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A67" w:rsidRPr="00263E26" w:rsidRDefault="00557A67" w:rsidP="00065631">
      <w:pPr>
        <w:widowControl w:val="0"/>
        <w:tabs>
          <w:tab w:val="left" w:pos="-720"/>
        </w:tabs>
        <w:suppressAutoHyphens/>
        <w:spacing w:after="0"/>
        <w:jc w:val="center"/>
        <w:rPr>
          <w:rFonts w:ascii="Times New Roman" w:eastAsia="Times New Roman" w:hAnsi="Times New Roman" w:cs="Times New Roman"/>
          <w:b/>
          <w:bCs/>
          <w:sz w:val="36"/>
          <w:szCs w:val="36"/>
        </w:rPr>
      </w:pPr>
      <w:bookmarkStart w:id="0" w:name="_GoBack"/>
      <w:bookmarkEnd w:id="0"/>
    </w:p>
    <w:p w:rsidR="005E2B87" w:rsidRPr="00263E26" w:rsidRDefault="005E2B87" w:rsidP="00065631">
      <w:pPr>
        <w:widowControl w:val="0"/>
        <w:tabs>
          <w:tab w:val="left" w:pos="-720"/>
        </w:tabs>
        <w:suppressAutoHyphens/>
        <w:spacing w:after="0"/>
        <w:jc w:val="center"/>
        <w:rPr>
          <w:rFonts w:ascii="Times New Roman" w:eastAsia="Times New Roman" w:hAnsi="Times New Roman" w:cs="Times New Roman"/>
          <w:b/>
          <w:bCs/>
          <w:sz w:val="36"/>
          <w:szCs w:val="36"/>
        </w:rPr>
      </w:pPr>
      <w:r w:rsidRPr="00263E26">
        <w:rPr>
          <w:rFonts w:ascii="Times New Roman" w:eastAsia="Times New Roman" w:hAnsi="Times New Roman" w:cs="Times New Roman"/>
          <w:b/>
          <w:bCs/>
          <w:sz w:val="36"/>
          <w:szCs w:val="36"/>
        </w:rPr>
        <w:t>ОБРАЗЦИ НА ДОКУМЕНТИ</w:t>
      </w:r>
    </w:p>
    <w:p w:rsidR="005E2B87" w:rsidRPr="00263E26" w:rsidRDefault="005E2B87" w:rsidP="00065631">
      <w:pPr>
        <w:widowControl w:val="0"/>
        <w:tabs>
          <w:tab w:val="left" w:pos="-720"/>
        </w:tabs>
        <w:suppressAutoHyphens/>
        <w:spacing w:after="0"/>
        <w:jc w:val="center"/>
        <w:rPr>
          <w:rFonts w:ascii="Times New Roman" w:eastAsia="Times New Roman" w:hAnsi="Times New Roman" w:cs="Times New Roman"/>
          <w:b/>
          <w:bCs/>
          <w:sz w:val="24"/>
          <w:szCs w:val="24"/>
        </w:rPr>
      </w:pPr>
    </w:p>
    <w:p w:rsidR="005E2B87" w:rsidRDefault="005E2B87" w:rsidP="00065631">
      <w:pPr>
        <w:widowControl w:val="0"/>
        <w:tabs>
          <w:tab w:val="left" w:pos="-720"/>
        </w:tabs>
        <w:suppressAutoHyphens/>
        <w:spacing w:after="0"/>
        <w:jc w:val="center"/>
        <w:rPr>
          <w:rFonts w:ascii="Times New Roman" w:eastAsia="Times New Roman" w:hAnsi="Times New Roman" w:cs="Times New Roman"/>
          <w:b/>
          <w:bCs/>
          <w:sz w:val="24"/>
          <w:szCs w:val="24"/>
        </w:rPr>
      </w:pPr>
    </w:p>
    <w:p w:rsidR="00147A54" w:rsidRPr="00263E26" w:rsidRDefault="00147A54" w:rsidP="00065631">
      <w:pPr>
        <w:widowControl w:val="0"/>
        <w:tabs>
          <w:tab w:val="left" w:pos="-720"/>
        </w:tabs>
        <w:suppressAutoHyphens/>
        <w:spacing w:after="0"/>
        <w:jc w:val="center"/>
        <w:rPr>
          <w:rFonts w:ascii="Times New Roman" w:eastAsia="Times New Roman" w:hAnsi="Times New Roman" w:cs="Times New Roman"/>
          <w:b/>
          <w:bCs/>
          <w:sz w:val="24"/>
          <w:szCs w:val="24"/>
        </w:rPr>
      </w:pPr>
    </w:p>
    <w:p w:rsidR="005E2B87" w:rsidRPr="00263E26" w:rsidRDefault="005E2B87" w:rsidP="00065631">
      <w:pPr>
        <w:widowControl w:val="0"/>
        <w:tabs>
          <w:tab w:val="left" w:pos="-720"/>
        </w:tabs>
        <w:suppressAutoHyphens/>
        <w:spacing w:after="0"/>
        <w:jc w:val="center"/>
        <w:rPr>
          <w:rFonts w:ascii="Times New Roman" w:eastAsia="Times New Roman" w:hAnsi="Times New Roman" w:cs="Times New Roman"/>
          <w:b/>
          <w:bCs/>
          <w:sz w:val="24"/>
          <w:szCs w:val="24"/>
        </w:rPr>
      </w:pPr>
    </w:p>
    <w:p w:rsidR="005709F1" w:rsidRPr="00263E26" w:rsidRDefault="005709F1" w:rsidP="005709F1">
      <w:pPr>
        <w:spacing w:after="0"/>
        <w:jc w:val="center"/>
        <w:rPr>
          <w:rFonts w:ascii="Times New Roman" w:eastAsia="Times New Roman" w:hAnsi="Times New Roman" w:cs="Times New Roman"/>
          <w:b/>
          <w:sz w:val="24"/>
          <w:szCs w:val="24"/>
          <w:lang w:eastAsia="bg-BG"/>
        </w:rPr>
      </w:pPr>
      <w:bookmarkStart w:id="1" w:name="_Toc254705772"/>
      <w:r w:rsidRPr="00263E26">
        <w:rPr>
          <w:rFonts w:ascii="Times New Roman" w:hAnsi="Times New Roman" w:cs="Times New Roman"/>
          <w:b/>
          <w:sz w:val="24"/>
          <w:szCs w:val="24"/>
        </w:rPr>
        <w:t xml:space="preserve">В ОБЩЕСТВЕНА ПОРЪЧКА ПО РЕДА НА ГЛАВА ДВАДЕСЕТ И ШЕСТА ОТ ЗАКОНА ЗА ОБЩЕСТВЕНИТЕ ПОРЪЧКИ – ПУБЛИКУВАНЕ НА ОБЯВА ЗА СЪБИРАНЕ НА ОФЕРТИ, ВЪВ ВРЪЗКА С ЧЛ. 20, АЛ. 3, Т. </w:t>
      </w:r>
      <w:r w:rsidR="00435308">
        <w:rPr>
          <w:rFonts w:ascii="Times New Roman" w:hAnsi="Times New Roman" w:cs="Times New Roman"/>
          <w:b/>
          <w:sz w:val="24"/>
          <w:szCs w:val="24"/>
        </w:rPr>
        <w:t>2</w:t>
      </w:r>
      <w:r w:rsidRPr="00263E26">
        <w:rPr>
          <w:rFonts w:ascii="Times New Roman" w:hAnsi="Times New Roman" w:cs="Times New Roman"/>
          <w:b/>
          <w:sz w:val="24"/>
          <w:szCs w:val="24"/>
        </w:rPr>
        <w:t xml:space="preserve">, ОТ ЗАКОНА ЗА ОБЩЕСТВЕНИТЕ ПОРЪЧКИ </w:t>
      </w:r>
      <w:r w:rsidRPr="00263E26">
        <w:rPr>
          <w:rFonts w:ascii="Times New Roman" w:eastAsia="Times New Roman" w:hAnsi="Times New Roman" w:cs="Times New Roman"/>
          <w:b/>
          <w:sz w:val="24"/>
          <w:szCs w:val="24"/>
          <w:lang w:eastAsia="bg-BG"/>
        </w:rPr>
        <w:t xml:space="preserve">С ПРЕДМЕТ: </w:t>
      </w:r>
    </w:p>
    <w:p w:rsidR="00147A54" w:rsidRPr="00263E26" w:rsidRDefault="00147A54" w:rsidP="005709F1">
      <w:pPr>
        <w:spacing w:after="0"/>
        <w:jc w:val="center"/>
        <w:rPr>
          <w:rFonts w:ascii="Times New Roman" w:eastAsia="Times New Roman" w:hAnsi="Times New Roman" w:cs="Times New Roman"/>
          <w:b/>
          <w:sz w:val="24"/>
          <w:szCs w:val="24"/>
          <w:lang w:eastAsia="bg-BG"/>
        </w:rPr>
      </w:pPr>
    </w:p>
    <w:p w:rsidR="00B159B7" w:rsidRPr="00506A70" w:rsidRDefault="00B159B7" w:rsidP="00B159B7">
      <w:pPr>
        <w:spacing w:after="0" w:line="240" w:lineRule="auto"/>
        <w:jc w:val="center"/>
        <w:rPr>
          <w:rFonts w:ascii="Times New Roman" w:eastAsia="Times New Roman" w:hAnsi="Times New Roman" w:cs="Times New Roman"/>
          <w:color w:val="000000"/>
          <w:sz w:val="24"/>
          <w:szCs w:val="24"/>
          <w:highlight w:val="yellow"/>
          <w:u w:val="single"/>
          <w:lang w:eastAsia="bg-BG"/>
        </w:rPr>
      </w:pPr>
      <w:r w:rsidRPr="00506A70">
        <w:rPr>
          <w:rFonts w:ascii="Times New Roman" w:hAnsi="Times New Roman" w:cs="Times New Roman"/>
          <w:b/>
          <w:sz w:val="24"/>
          <w:szCs w:val="24"/>
        </w:rPr>
        <w:t xml:space="preserve"> „Доставка на </w:t>
      </w:r>
      <w:r w:rsidR="003F1719">
        <w:rPr>
          <w:rFonts w:ascii="Times New Roman" w:hAnsi="Times New Roman" w:cs="Times New Roman"/>
          <w:b/>
          <w:sz w:val="24"/>
          <w:szCs w:val="24"/>
        </w:rPr>
        <w:t xml:space="preserve">консумативи за </w:t>
      </w:r>
      <w:r w:rsidR="009E1AC5">
        <w:rPr>
          <w:rFonts w:ascii="Times New Roman" w:hAnsi="Times New Roman" w:cs="Times New Roman"/>
          <w:b/>
          <w:sz w:val="24"/>
          <w:szCs w:val="24"/>
        </w:rPr>
        <w:t xml:space="preserve">офис </w:t>
      </w:r>
      <w:r w:rsidR="003F1719">
        <w:rPr>
          <w:rFonts w:ascii="Times New Roman" w:hAnsi="Times New Roman" w:cs="Times New Roman"/>
          <w:b/>
          <w:sz w:val="24"/>
          <w:szCs w:val="24"/>
        </w:rPr>
        <w:t>техника</w:t>
      </w:r>
      <w:r w:rsidRPr="00506A70">
        <w:rPr>
          <w:rFonts w:ascii="Times New Roman" w:hAnsi="Times New Roman" w:cs="Times New Roman"/>
          <w:b/>
          <w:sz w:val="24"/>
          <w:szCs w:val="24"/>
        </w:rPr>
        <w:t xml:space="preserve"> за нуждите на Институт по математика и информатика към Българска академия на науките”</w:t>
      </w:r>
    </w:p>
    <w:p w:rsidR="00147A54" w:rsidRPr="00435308" w:rsidRDefault="00147A54" w:rsidP="00B159B7">
      <w:pPr>
        <w:tabs>
          <w:tab w:val="left" w:pos="567"/>
        </w:tabs>
        <w:suppressAutoHyphens/>
        <w:ind w:right="-235"/>
        <w:jc w:val="center"/>
        <w:outlineLvl w:val="0"/>
        <w:rPr>
          <w:rFonts w:ascii="Times New Roman" w:eastAsia="Times New Roman" w:hAnsi="Times New Roman" w:cs="Times New Roman"/>
          <w:color w:val="000000"/>
          <w:sz w:val="24"/>
          <w:szCs w:val="24"/>
          <w:highlight w:val="yellow"/>
          <w:u w:val="single"/>
          <w:lang w:eastAsia="bg-BG"/>
        </w:rPr>
      </w:pPr>
    </w:p>
    <w:tbl>
      <w:tblPr>
        <w:tblStyle w:val="TableGrid"/>
        <w:tblW w:w="0" w:type="auto"/>
        <w:shd w:val="clear" w:color="auto" w:fill="C6D9F1" w:themeFill="text2" w:themeFillTint="33"/>
        <w:tblLook w:val="04A0" w:firstRow="1" w:lastRow="0" w:firstColumn="1" w:lastColumn="0" w:noHBand="0" w:noVBand="1"/>
      </w:tblPr>
      <w:tblGrid>
        <w:gridCol w:w="9691"/>
      </w:tblGrid>
      <w:tr w:rsidR="00557A67" w:rsidRPr="00263E26" w:rsidTr="0025234F">
        <w:tc>
          <w:tcPr>
            <w:tcW w:w="9691" w:type="dxa"/>
            <w:shd w:val="clear" w:color="auto" w:fill="92CDDC" w:themeFill="accent5" w:themeFillTint="99"/>
          </w:tcPr>
          <w:bookmarkEnd w:id="1"/>
          <w:p w:rsidR="00557A67" w:rsidRPr="00263E26" w:rsidRDefault="00557A67" w:rsidP="00065631">
            <w:pPr>
              <w:spacing w:line="276" w:lineRule="auto"/>
              <w:jc w:val="center"/>
              <w:rPr>
                <w:b/>
                <w:bCs/>
                <w:sz w:val="24"/>
                <w:szCs w:val="24"/>
              </w:rPr>
            </w:pPr>
            <w:r w:rsidRPr="00263E26">
              <w:rPr>
                <w:b/>
                <w:sz w:val="28"/>
                <w:szCs w:val="28"/>
              </w:rPr>
              <w:t>СЪДЪРЖАНИЕ:</w:t>
            </w:r>
          </w:p>
        </w:tc>
      </w:tr>
    </w:tbl>
    <w:p w:rsidR="00EB1575" w:rsidRPr="00263E26" w:rsidRDefault="00EB1575" w:rsidP="00065631">
      <w:pPr>
        <w:spacing w:after="0"/>
        <w:jc w:val="center"/>
        <w:rPr>
          <w:rFonts w:ascii="Times New Roman" w:eastAsia="Times New Roman" w:hAnsi="Times New Roman" w:cs="Times New Roman"/>
          <w:sz w:val="24"/>
          <w:szCs w:val="24"/>
        </w:rPr>
      </w:pPr>
    </w:p>
    <w:p w:rsidR="000E52EE" w:rsidRPr="00263E26" w:rsidRDefault="000E52EE" w:rsidP="006B14C2">
      <w:pPr>
        <w:pStyle w:val="ListParagraph"/>
        <w:numPr>
          <w:ilvl w:val="0"/>
          <w:numId w:val="19"/>
        </w:numPr>
        <w:tabs>
          <w:tab w:val="left" w:pos="567"/>
        </w:tabs>
        <w:spacing w:line="276" w:lineRule="auto"/>
        <w:ind w:left="0" w:firstLine="0"/>
        <w:jc w:val="both"/>
        <w:rPr>
          <w:b/>
          <w:lang w:eastAsia="bg-BG"/>
        </w:rPr>
      </w:pPr>
      <w:r w:rsidRPr="00263E26">
        <w:rPr>
          <w:lang w:eastAsia="bg-BG"/>
        </w:rPr>
        <w:t xml:space="preserve">Опис на представените документи, съдържащи се в офертата – </w:t>
      </w:r>
      <w:r w:rsidRPr="00263E26">
        <w:rPr>
          <w:b/>
          <w:lang w:eastAsia="bg-BG"/>
        </w:rPr>
        <w:t>Образец № 1;</w:t>
      </w:r>
    </w:p>
    <w:p w:rsidR="000E52EE" w:rsidRPr="00263E26" w:rsidRDefault="000E52EE" w:rsidP="006B14C2">
      <w:pPr>
        <w:pStyle w:val="ListParagraph"/>
        <w:numPr>
          <w:ilvl w:val="0"/>
          <w:numId w:val="19"/>
        </w:numPr>
        <w:tabs>
          <w:tab w:val="left" w:pos="567"/>
        </w:tabs>
        <w:spacing w:line="276" w:lineRule="auto"/>
        <w:ind w:left="0" w:firstLine="0"/>
        <w:jc w:val="both"/>
        <w:rPr>
          <w:lang w:eastAsia="bg-BG"/>
        </w:rPr>
      </w:pPr>
      <w:r w:rsidRPr="00263E26">
        <w:rPr>
          <w:lang w:eastAsia="bg-BG"/>
        </w:rPr>
        <w:t xml:space="preserve">Представяне на участника – </w:t>
      </w:r>
      <w:r w:rsidRPr="00263E26">
        <w:rPr>
          <w:b/>
          <w:lang w:eastAsia="bg-BG"/>
        </w:rPr>
        <w:t>Образец № 2;</w:t>
      </w:r>
    </w:p>
    <w:p w:rsidR="000E52EE" w:rsidRPr="00263E26" w:rsidRDefault="000E52EE" w:rsidP="006B14C2">
      <w:pPr>
        <w:pStyle w:val="ListParagraph"/>
        <w:numPr>
          <w:ilvl w:val="0"/>
          <w:numId w:val="19"/>
        </w:numPr>
        <w:tabs>
          <w:tab w:val="left" w:pos="567"/>
        </w:tabs>
        <w:spacing w:line="276" w:lineRule="auto"/>
        <w:ind w:left="0" w:firstLine="0"/>
        <w:jc w:val="both"/>
        <w:rPr>
          <w:b/>
          <w:lang w:eastAsia="bg-BG"/>
        </w:rPr>
      </w:pPr>
      <w:r w:rsidRPr="00263E26">
        <w:rPr>
          <w:lang w:eastAsia="bg-BG"/>
        </w:rPr>
        <w:t xml:space="preserve">Заявление за участие – </w:t>
      </w:r>
      <w:r w:rsidRPr="00263E26">
        <w:rPr>
          <w:b/>
          <w:lang w:eastAsia="bg-BG"/>
        </w:rPr>
        <w:t>Образец № 3;</w:t>
      </w:r>
    </w:p>
    <w:p w:rsidR="000E52EE" w:rsidRPr="00263E26" w:rsidRDefault="000E52EE" w:rsidP="006B14C2">
      <w:pPr>
        <w:pStyle w:val="ListParagraph"/>
        <w:numPr>
          <w:ilvl w:val="0"/>
          <w:numId w:val="19"/>
        </w:numPr>
        <w:tabs>
          <w:tab w:val="left" w:pos="567"/>
        </w:tabs>
        <w:spacing w:line="276" w:lineRule="auto"/>
        <w:ind w:left="0" w:firstLine="0"/>
        <w:jc w:val="both"/>
        <w:rPr>
          <w:b/>
          <w:lang w:eastAsia="bg-BG"/>
        </w:rPr>
      </w:pPr>
      <w:r w:rsidRPr="00263E26">
        <w:rPr>
          <w:lang w:eastAsia="bg-BG"/>
        </w:rPr>
        <w:t xml:space="preserve">Декларация за обстоятелствата по чл. 54, ал. 1, т. 1, 2 и 7 от ЗОП – </w:t>
      </w:r>
      <w:r w:rsidRPr="00263E26">
        <w:rPr>
          <w:b/>
          <w:lang w:eastAsia="bg-BG"/>
        </w:rPr>
        <w:t xml:space="preserve">Образец № 4; </w:t>
      </w:r>
    </w:p>
    <w:p w:rsidR="000E52EE" w:rsidRPr="00263E26" w:rsidRDefault="000E52EE" w:rsidP="006B14C2">
      <w:pPr>
        <w:pStyle w:val="ListParagraph"/>
        <w:numPr>
          <w:ilvl w:val="0"/>
          <w:numId w:val="19"/>
        </w:numPr>
        <w:tabs>
          <w:tab w:val="left" w:pos="567"/>
        </w:tabs>
        <w:spacing w:line="276" w:lineRule="auto"/>
        <w:ind w:left="0" w:firstLine="0"/>
        <w:jc w:val="both"/>
        <w:rPr>
          <w:lang w:eastAsia="bg-BG"/>
        </w:rPr>
      </w:pPr>
      <w:r w:rsidRPr="00263E26">
        <w:rPr>
          <w:lang w:eastAsia="bg-BG"/>
        </w:rPr>
        <w:t>Декларация за обстоятелствата по чл. 54, ал. 1, т. 3-</w:t>
      </w:r>
      <w:r w:rsidR="00CA31D1">
        <w:rPr>
          <w:lang w:eastAsia="bg-BG"/>
        </w:rPr>
        <w:t>6</w:t>
      </w:r>
      <w:r w:rsidRPr="00263E26">
        <w:rPr>
          <w:lang w:eastAsia="bg-BG"/>
        </w:rPr>
        <w:t xml:space="preserve"> от ЗОП – </w:t>
      </w:r>
      <w:r w:rsidRPr="00263E26">
        <w:rPr>
          <w:b/>
          <w:lang w:eastAsia="bg-BG"/>
        </w:rPr>
        <w:t>Образец № 5;</w:t>
      </w:r>
      <w:r w:rsidRPr="00263E26">
        <w:rPr>
          <w:lang w:eastAsia="bg-BG"/>
        </w:rPr>
        <w:t xml:space="preserve"> </w:t>
      </w:r>
    </w:p>
    <w:p w:rsidR="000E52EE" w:rsidRPr="00263E26" w:rsidRDefault="000E52EE" w:rsidP="006B14C2">
      <w:pPr>
        <w:pStyle w:val="ListParagraph"/>
        <w:numPr>
          <w:ilvl w:val="0"/>
          <w:numId w:val="19"/>
        </w:numPr>
        <w:tabs>
          <w:tab w:val="left" w:pos="567"/>
        </w:tabs>
        <w:spacing w:line="276" w:lineRule="auto"/>
        <w:ind w:left="0" w:firstLine="0"/>
        <w:jc w:val="both"/>
        <w:rPr>
          <w:b/>
          <w:lang w:eastAsia="bg-BG"/>
        </w:rPr>
      </w:pPr>
      <w:r w:rsidRPr="00263E26">
        <w:rPr>
          <w:lang w:eastAsia="bg-BG"/>
        </w:rPr>
        <w:t>Декларация за съгласие</w:t>
      </w:r>
      <w:r w:rsidR="00271B58" w:rsidRPr="00263E26">
        <w:rPr>
          <w:lang w:eastAsia="bg-BG"/>
        </w:rPr>
        <w:t>,</w:t>
      </w:r>
      <w:r w:rsidRPr="00263E26">
        <w:rPr>
          <w:lang w:eastAsia="bg-BG"/>
        </w:rPr>
        <w:t xml:space="preserve"> за участие като подизпълнител</w:t>
      </w:r>
      <w:r w:rsidR="00C5710B">
        <w:rPr>
          <w:lang w:val="en-US" w:eastAsia="bg-BG"/>
        </w:rPr>
        <w:t xml:space="preserve"> </w:t>
      </w:r>
      <w:r w:rsidRPr="00263E26">
        <w:rPr>
          <w:lang w:eastAsia="bg-BG"/>
        </w:rPr>
        <w:t xml:space="preserve">– </w:t>
      </w:r>
      <w:r w:rsidR="00271B58" w:rsidRPr="00263E26">
        <w:rPr>
          <w:b/>
          <w:lang w:eastAsia="bg-BG"/>
        </w:rPr>
        <w:t>Образец № 6</w:t>
      </w:r>
      <w:r w:rsidRPr="00263E26">
        <w:rPr>
          <w:b/>
          <w:lang w:eastAsia="bg-BG"/>
        </w:rPr>
        <w:t>;</w:t>
      </w:r>
    </w:p>
    <w:p w:rsidR="000E52EE" w:rsidRPr="00263E26" w:rsidRDefault="00271B58" w:rsidP="006B14C2">
      <w:pPr>
        <w:pStyle w:val="ListParagraph"/>
        <w:numPr>
          <w:ilvl w:val="0"/>
          <w:numId w:val="19"/>
        </w:numPr>
        <w:tabs>
          <w:tab w:val="left" w:pos="567"/>
        </w:tabs>
        <w:spacing w:line="276" w:lineRule="auto"/>
        <w:ind w:left="0" w:firstLine="0"/>
        <w:jc w:val="both"/>
        <w:rPr>
          <w:b/>
          <w:lang w:eastAsia="bg-BG"/>
        </w:rPr>
      </w:pPr>
      <w:r w:rsidRPr="00263E26">
        <w:rPr>
          <w:lang w:eastAsia="bg-BG"/>
        </w:rPr>
        <w:t xml:space="preserve">Декларация за съгласие, за участие като трето лице </w:t>
      </w:r>
      <w:r w:rsidR="000E52EE" w:rsidRPr="00263E26">
        <w:rPr>
          <w:lang w:eastAsia="bg-BG"/>
        </w:rPr>
        <w:t xml:space="preserve">– </w:t>
      </w:r>
      <w:r w:rsidRPr="00263E26">
        <w:rPr>
          <w:b/>
          <w:lang w:eastAsia="bg-BG"/>
        </w:rPr>
        <w:t>Образец</w:t>
      </w:r>
      <w:r w:rsidR="00CA5478" w:rsidRPr="00263E26">
        <w:rPr>
          <w:b/>
          <w:lang w:eastAsia="bg-BG"/>
        </w:rPr>
        <w:t xml:space="preserve"> № 7</w:t>
      </w:r>
      <w:r w:rsidR="000E52EE" w:rsidRPr="00263E26">
        <w:rPr>
          <w:b/>
          <w:lang w:eastAsia="bg-BG"/>
        </w:rPr>
        <w:t>;</w:t>
      </w:r>
    </w:p>
    <w:p w:rsidR="001A5962" w:rsidRPr="00263E26" w:rsidRDefault="001A5962" w:rsidP="006B14C2">
      <w:pPr>
        <w:pStyle w:val="ListParagraph"/>
        <w:numPr>
          <w:ilvl w:val="0"/>
          <w:numId w:val="19"/>
        </w:numPr>
        <w:tabs>
          <w:tab w:val="left" w:pos="567"/>
        </w:tabs>
        <w:spacing w:line="276" w:lineRule="auto"/>
        <w:ind w:left="0" w:firstLine="0"/>
        <w:jc w:val="both"/>
        <w:rPr>
          <w:lang w:eastAsia="bg-BG"/>
        </w:rPr>
      </w:pPr>
      <w:r w:rsidRPr="00263E26">
        <w:rPr>
          <w:lang w:eastAsia="bg-BG"/>
        </w:rPr>
        <w:t xml:space="preserve">Декларация по чл. 101, ал. 11 от Закона за обществените поръчки – </w:t>
      </w:r>
      <w:r w:rsidRPr="00263E26">
        <w:rPr>
          <w:b/>
          <w:lang w:eastAsia="bg-BG"/>
        </w:rPr>
        <w:t>Образец № 8;</w:t>
      </w:r>
      <w:r w:rsidRPr="00263E26">
        <w:rPr>
          <w:lang w:eastAsia="bg-BG"/>
        </w:rPr>
        <w:t xml:space="preserve"> </w:t>
      </w:r>
    </w:p>
    <w:p w:rsidR="000E52EE" w:rsidRPr="00D527AD" w:rsidRDefault="00554F15" w:rsidP="006B14C2">
      <w:pPr>
        <w:pStyle w:val="ListParagraph"/>
        <w:numPr>
          <w:ilvl w:val="0"/>
          <w:numId w:val="19"/>
        </w:numPr>
        <w:tabs>
          <w:tab w:val="left" w:pos="567"/>
        </w:tabs>
        <w:spacing w:line="276" w:lineRule="auto"/>
        <w:ind w:left="0" w:firstLine="0"/>
        <w:jc w:val="both"/>
        <w:rPr>
          <w:lang w:eastAsia="bg-BG"/>
        </w:rPr>
      </w:pPr>
      <w:r w:rsidRPr="00263E26">
        <w:rPr>
          <w:lang w:eastAsia="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0E52EE" w:rsidRPr="00263E26">
        <w:rPr>
          <w:lang w:eastAsia="bg-BG"/>
        </w:rPr>
        <w:t xml:space="preserve"> - </w:t>
      </w:r>
      <w:r w:rsidR="001A5962" w:rsidRPr="00263E26">
        <w:rPr>
          <w:b/>
          <w:lang w:eastAsia="bg-BG"/>
        </w:rPr>
        <w:t>Образец № 9</w:t>
      </w:r>
      <w:r w:rsidR="000E52EE" w:rsidRPr="00263E26">
        <w:rPr>
          <w:b/>
          <w:lang w:eastAsia="bg-BG"/>
        </w:rPr>
        <w:t>;</w:t>
      </w:r>
      <w:r w:rsidR="00D527AD">
        <w:rPr>
          <w:b/>
          <w:lang w:eastAsia="bg-BG"/>
        </w:rPr>
        <w:t xml:space="preserve"> </w:t>
      </w:r>
    </w:p>
    <w:p w:rsidR="00D527AD" w:rsidRPr="00263E26" w:rsidRDefault="00D527AD" w:rsidP="00D527AD">
      <w:pPr>
        <w:pStyle w:val="ListParagraph"/>
        <w:numPr>
          <w:ilvl w:val="0"/>
          <w:numId w:val="19"/>
        </w:numPr>
        <w:tabs>
          <w:tab w:val="left" w:pos="567"/>
        </w:tabs>
        <w:spacing w:line="276" w:lineRule="auto"/>
        <w:ind w:left="0" w:firstLine="0"/>
        <w:jc w:val="both"/>
        <w:rPr>
          <w:lang w:eastAsia="bg-BG"/>
        </w:rPr>
      </w:pPr>
      <w:r>
        <w:rPr>
          <w:lang w:eastAsia="bg-BG"/>
        </w:rPr>
        <w:t xml:space="preserve">Декларация по чл. 69 от Закона за противодействие на корупцията и за отнемане на незаконно придобитото имущество </w:t>
      </w:r>
      <w:r>
        <w:rPr>
          <w:lang w:val="en-US" w:eastAsia="bg-BG"/>
        </w:rPr>
        <w:t>(</w:t>
      </w:r>
      <w:r>
        <w:rPr>
          <w:lang w:eastAsia="bg-BG"/>
        </w:rPr>
        <w:t>ЗПКОНПИ</w:t>
      </w:r>
      <w:r>
        <w:rPr>
          <w:lang w:val="en-US" w:eastAsia="bg-BG"/>
        </w:rPr>
        <w:t>)</w:t>
      </w:r>
      <w:r>
        <w:rPr>
          <w:lang w:eastAsia="bg-BG"/>
        </w:rPr>
        <w:t xml:space="preserve"> – </w:t>
      </w:r>
      <w:r w:rsidRPr="00D527AD">
        <w:rPr>
          <w:b/>
          <w:lang w:eastAsia="bg-BG"/>
        </w:rPr>
        <w:t>Образец № 10</w:t>
      </w:r>
      <w:r>
        <w:rPr>
          <w:b/>
          <w:lang w:eastAsia="bg-BG"/>
        </w:rPr>
        <w:t>;</w:t>
      </w:r>
    </w:p>
    <w:p w:rsidR="000E52EE" w:rsidRPr="00C74516" w:rsidRDefault="00C74516" w:rsidP="006B14C2">
      <w:pPr>
        <w:pStyle w:val="ListParagraph"/>
        <w:numPr>
          <w:ilvl w:val="0"/>
          <w:numId w:val="19"/>
        </w:numPr>
        <w:tabs>
          <w:tab w:val="left" w:pos="567"/>
        </w:tabs>
        <w:spacing w:line="276" w:lineRule="auto"/>
        <w:ind w:left="0" w:firstLine="0"/>
        <w:jc w:val="both"/>
        <w:rPr>
          <w:b/>
          <w:lang w:eastAsia="bg-BG"/>
        </w:rPr>
      </w:pPr>
      <w:r>
        <w:rPr>
          <w:lang w:eastAsia="bg-BG"/>
        </w:rPr>
        <w:t>Техническо предложение</w:t>
      </w:r>
      <w:r w:rsidR="00187DE0" w:rsidRPr="00263E26">
        <w:rPr>
          <w:lang w:eastAsia="bg-BG"/>
        </w:rPr>
        <w:t xml:space="preserve"> </w:t>
      </w:r>
      <w:r w:rsidR="000E52EE" w:rsidRPr="00263E26">
        <w:rPr>
          <w:lang w:eastAsia="bg-BG"/>
        </w:rPr>
        <w:t xml:space="preserve">- </w:t>
      </w:r>
      <w:r w:rsidR="00CA5478" w:rsidRPr="00C74516">
        <w:rPr>
          <w:b/>
          <w:lang w:eastAsia="bg-BG"/>
        </w:rPr>
        <w:t>Образец № 1</w:t>
      </w:r>
      <w:r w:rsidR="007F6C52">
        <w:rPr>
          <w:b/>
          <w:lang w:eastAsia="bg-BG"/>
        </w:rPr>
        <w:t>1</w:t>
      </w:r>
      <w:r w:rsidR="000E52EE" w:rsidRPr="00C74516">
        <w:rPr>
          <w:b/>
          <w:lang w:eastAsia="bg-BG"/>
        </w:rPr>
        <w:t>;</w:t>
      </w:r>
    </w:p>
    <w:p w:rsidR="00102472" w:rsidRPr="0037348A" w:rsidRDefault="00763F9F" w:rsidP="00102472">
      <w:pPr>
        <w:pStyle w:val="ListParagraph"/>
        <w:numPr>
          <w:ilvl w:val="0"/>
          <w:numId w:val="19"/>
        </w:numPr>
        <w:tabs>
          <w:tab w:val="left" w:pos="567"/>
        </w:tabs>
        <w:spacing w:line="276" w:lineRule="auto"/>
        <w:ind w:left="0" w:firstLine="0"/>
        <w:jc w:val="both"/>
        <w:rPr>
          <w:b/>
          <w:lang w:eastAsia="bg-BG"/>
        </w:rPr>
      </w:pPr>
      <w:r w:rsidRPr="00C74516">
        <w:rPr>
          <w:lang w:eastAsia="bg-BG"/>
        </w:rPr>
        <w:t>Ценово предл</w:t>
      </w:r>
      <w:r w:rsidR="00F13F75" w:rsidRPr="00C74516">
        <w:rPr>
          <w:lang w:eastAsia="bg-BG"/>
        </w:rPr>
        <w:t xml:space="preserve">ожение </w:t>
      </w:r>
      <w:r w:rsidRPr="00C74516">
        <w:rPr>
          <w:lang w:eastAsia="bg-BG"/>
        </w:rPr>
        <w:t xml:space="preserve">- </w:t>
      </w:r>
      <w:r w:rsidR="00F13F75" w:rsidRPr="00C74516">
        <w:rPr>
          <w:b/>
          <w:lang w:eastAsia="bg-BG"/>
        </w:rPr>
        <w:t>Образец № 1</w:t>
      </w:r>
      <w:r w:rsidR="007F6C52">
        <w:rPr>
          <w:b/>
          <w:lang w:eastAsia="bg-BG"/>
        </w:rPr>
        <w:t>2</w:t>
      </w:r>
      <w:r w:rsidR="00102472" w:rsidRPr="0037348A">
        <w:rPr>
          <w:b/>
          <w:lang w:eastAsia="bg-BG"/>
        </w:rPr>
        <w:t>;</w:t>
      </w:r>
    </w:p>
    <w:p w:rsidR="00102472" w:rsidRPr="0037348A" w:rsidRDefault="00102472" w:rsidP="00102472">
      <w:pPr>
        <w:pStyle w:val="ListParagraph"/>
        <w:numPr>
          <w:ilvl w:val="0"/>
          <w:numId w:val="19"/>
        </w:numPr>
        <w:tabs>
          <w:tab w:val="left" w:pos="567"/>
        </w:tabs>
        <w:spacing w:line="276" w:lineRule="auto"/>
        <w:ind w:left="0" w:firstLine="0"/>
        <w:jc w:val="both"/>
        <w:rPr>
          <w:b/>
          <w:lang w:eastAsia="bg-BG"/>
        </w:rPr>
      </w:pPr>
      <w:r w:rsidRPr="0037348A">
        <w:rPr>
          <w:lang w:eastAsia="bg-BG"/>
        </w:rPr>
        <w:t>Проект на договор</w:t>
      </w:r>
    </w:p>
    <w:p w:rsidR="00763F9F" w:rsidRPr="00763F9F" w:rsidRDefault="00763F9F" w:rsidP="00102472">
      <w:pPr>
        <w:pStyle w:val="ListParagraph"/>
        <w:tabs>
          <w:tab w:val="left" w:pos="567"/>
        </w:tabs>
        <w:spacing w:line="276" w:lineRule="auto"/>
        <w:ind w:left="0"/>
        <w:jc w:val="both"/>
        <w:rPr>
          <w:b/>
          <w:lang w:eastAsia="bg-BG"/>
        </w:rPr>
      </w:pPr>
      <w:r w:rsidRPr="00763F9F">
        <w:rPr>
          <w:b/>
          <w:lang w:eastAsia="bg-BG"/>
        </w:rPr>
        <w:t xml:space="preserve"> </w:t>
      </w:r>
    </w:p>
    <w:p w:rsidR="000E52EE" w:rsidRPr="00263E26" w:rsidRDefault="000E52EE" w:rsidP="00065631">
      <w:pPr>
        <w:spacing w:after="0"/>
        <w:jc w:val="both"/>
        <w:rPr>
          <w:rFonts w:ascii="Times New Roman" w:eastAsia="Times New Roman" w:hAnsi="Times New Roman" w:cs="Times New Roman"/>
          <w:b/>
          <w:sz w:val="24"/>
          <w:szCs w:val="24"/>
          <w:lang w:eastAsia="bg-BG"/>
        </w:rPr>
      </w:pPr>
    </w:p>
    <w:p w:rsidR="000E52EE" w:rsidRPr="00263E26" w:rsidRDefault="000E52EE" w:rsidP="00065631">
      <w:pPr>
        <w:spacing w:after="0"/>
        <w:jc w:val="both"/>
        <w:rPr>
          <w:rFonts w:ascii="Times New Roman" w:eastAsia="Times New Roman" w:hAnsi="Times New Roman" w:cs="Times New Roman"/>
          <w:b/>
          <w:sz w:val="24"/>
          <w:szCs w:val="24"/>
          <w:lang w:eastAsia="bg-BG"/>
        </w:rPr>
      </w:pPr>
    </w:p>
    <w:p w:rsidR="000E52EE" w:rsidRPr="00263E26" w:rsidRDefault="000E52EE" w:rsidP="00065631">
      <w:pPr>
        <w:spacing w:after="0"/>
        <w:jc w:val="both"/>
        <w:rPr>
          <w:rFonts w:ascii="Times New Roman" w:eastAsia="Times New Roman" w:hAnsi="Times New Roman" w:cs="Times New Roman"/>
          <w:b/>
          <w:sz w:val="24"/>
          <w:szCs w:val="24"/>
          <w:lang w:eastAsia="bg-BG"/>
        </w:rPr>
      </w:pPr>
    </w:p>
    <w:p w:rsidR="000E52EE" w:rsidRDefault="000E52EE" w:rsidP="00065631">
      <w:pPr>
        <w:spacing w:after="0"/>
        <w:jc w:val="both"/>
        <w:rPr>
          <w:rFonts w:ascii="Times New Roman" w:eastAsia="Times New Roman" w:hAnsi="Times New Roman" w:cs="Times New Roman"/>
          <w:b/>
          <w:sz w:val="24"/>
          <w:szCs w:val="24"/>
          <w:lang w:eastAsia="bg-BG"/>
        </w:rPr>
      </w:pPr>
    </w:p>
    <w:p w:rsidR="00646932" w:rsidRDefault="00646932" w:rsidP="00065631">
      <w:pPr>
        <w:spacing w:after="0"/>
        <w:jc w:val="both"/>
        <w:rPr>
          <w:rFonts w:ascii="Times New Roman" w:eastAsia="Times New Roman" w:hAnsi="Times New Roman" w:cs="Times New Roman"/>
          <w:b/>
          <w:sz w:val="24"/>
          <w:szCs w:val="24"/>
          <w:lang w:eastAsia="bg-BG"/>
        </w:rPr>
      </w:pPr>
    </w:p>
    <w:p w:rsidR="00646932" w:rsidRDefault="00646932" w:rsidP="00065631">
      <w:pPr>
        <w:spacing w:after="0"/>
        <w:jc w:val="both"/>
        <w:rPr>
          <w:rFonts w:ascii="Times New Roman" w:eastAsia="Times New Roman" w:hAnsi="Times New Roman" w:cs="Times New Roman"/>
          <w:b/>
          <w:sz w:val="24"/>
          <w:szCs w:val="24"/>
          <w:lang w:eastAsia="bg-BG"/>
        </w:rPr>
      </w:pPr>
    </w:p>
    <w:p w:rsidR="00646932" w:rsidRDefault="00646932" w:rsidP="00065631">
      <w:pPr>
        <w:spacing w:after="0"/>
        <w:jc w:val="both"/>
        <w:rPr>
          <w:rFonts w:ascii="Times New Roman" w:eastAsia="Times New Roman" w:hAnsi="Times New Roman" w:cs="Times New Roman"/>
          <w:b/>
          <w:sz w:val="24"/>
          <w:szCs w:val="24"/>
          <w:lang w:eastAsia="bg-BG"/>
        </w:rPr>
      </w:pPr>
    </w:p>
    <w:p w:rsidR="00C74516" w:rsidRDefault="00C74516" w:rsidP="00065631">
      <w:pPr>
        <w:spacing w:after="0"/>
        <w:jc w:val="both"/>
        <w:rPr>
          <w:rFonts w:ascii="Times New Roman" w:eastAsia="Times New Roman" w:hAnsi="Times New Roman" w:cs="Times New Roman"/>
          <w:b/>
          <w:sz w:val="24"/>
          <w:szCs w:val="24"/>
          <w:lang w:eastAsia="bg-BG"/>
        </w:rPr>
      </w:pPr>
    </w:p>
    <w:p w:rsidR="00C74516" w:rsidRDefault="00C74516" w:rsidP="00065631">
      <w:pPr>
        <w:spacing w:after="0"/>
        <w:jc w:val="both"/>
        <w:rPr>
          <w:rFonts w:ascii="Times New Roman" w:eastAsia="Times New Roman" w:hAnsi="Times New Roman" w:cs="Times New Roman"/>
          <w:b/>
          <w:sz w:val="24"/>
          <w:szCs w:val="24"/>
          <w:lang w:eastAsia="bg-BG"/>
        </w:rPr>
      </w:pPr>
    </w:p>
    <w:p w:rsidR="00C74516" w:rsidRDefault="00C74516" w:rsidP="00065631">
      <w:pPr>
        <w:spacing w:after="0"/>
        <w:jc w:val="both"/>
        <w:rPr>
          <w:rFonts w:ascii="Times New Roman" w:eastAsia="Times New Roman" w:hAnsi="Times New Roman" w:cs="Times New Roman"/>
          <w:b/>
          <w:sz w:val="24"/>
          <w:szCs w:val="24"/>
          <w:lang w:eastAsia="bg-BG"/>
        </w:rPr>
      </w:pPr>
    </w:p>
    <w:p w:rsidR="008C6810" w:rsidRDefault="008C6810" w:rsidP="00065631">
      <w:pPr>
        <w:spacing w:after="0"/>
        <w:jc w:val="both"/>
        <w:rPr>
          <w:rFonts w:ascii="Times New Roman" w:eastAsia="Times New Roman" w:hAnsi="Times New Roman" w:cs="Times New Roman"/>
          <w:b/>
          <w:sz w:val="24"/>
          <w:szCs w:val="24"/>
          <w:lang w:eastAsia="bg-BG"/>
        </w:rPr>
      </w:pPr>
    </w:p>
    <w:p w:rsidR="008C6810" w:rsidRDefault="008C6810" w:rsidP="00065631">
      <w:pPr>
        <w:spacing w:after="0"/>
        <w:jc w:val="both"/>
        <w:rPr>
          <w:rFonts w:ascii="Times New Roman" w:eastAsia="Times New Roman" w:hAnsi="Times New Roman" w:cs="Times New Roman"/>
          <w:b/>
          <w:sz w:val="24"/>
          <w:szCs w:val="24"/>
          <w:lang w:eastAsia="bg-BG"/>
        </w:rPr>
      </w:pPr>
    </w:p>
    <w:p w:rsidR="000E52EE" w:rsidRPr="00263E26" w:rsidRDefault="000E52EE" w:rsidP="00065631">
      <w:pPr>
        <w:spacing w:after="0"/>
        <w:jc w:val="both"/>
        <w:rPr>
          <w:rFonts w:ascii="Times New Roman" w:eastAsia="Times New Roman" w:hAnsi="Times New Roman" w:cs="Times New Roman"/>
          <w:b/>
          <w:sz w:val="24"/>
          <w:szCs w:val="24"/>
          <w:lang w:eastAsia="bg-BG"/>
        </w:rPr>
      </w:pPr>
    </w:p>
    <w:tbl>
      <w:tblPr>
        <w:tblStyle w:val="TableGrid"/>
        <w:tblW w:w="0" w:type="auto"/>
        <w:tblInd w:w="7508" w:type="dxa"/>
        <w:tblLook w:val="04A0" w:firstRow="1" w:lastRow="0" w:firstColumn="1" w:lastColumn="0" w:noHBand="0" w:noVBand="1"/>
      </w:tblPr>
      <w:tblGrid>
        <w:gridCol w:w="1957"/>
      </w:tblGrid>
      <w:tr w:rsidR="00602D26" w:rsidRPr="00263E26" w:rsidTr="005C33CD">
        <w:tc>
          <w:tcPr>
            <w:tcW w:w="1957" w:type="dxa"/>
            <w:shd w:val="clear" w:color="auto" w:fill="92CDDC" w:themeFill="accent5" w:themeFillTint="99"/>
            <w:vAlign w:val="center"/>
          </w:tcPr>
          <w:p w:rsidR="00602D26" w:rsidRPr="00263E26" w:rsidRDefault="00602D26" w:rsidP="00065631">
            <w:pPr>
              <w:spacing w:line="276" w:lineRule="auto"/>
              <w:jc w:val="center"/>
              <w:rPr>
                <w:b/>
                <w:sz w:val="24"/>
                <w:szCs w:val="24"/>
              </w:rPr>
            </w:pPr>
            <w:r w:rsidRPr="00263E26">
              <w:rPr>
                <w:b/>
                <w:sz w:val="24"/>
                <w:szCs w:val="24"/>
              </w:rPr>
              <w:t>ОБРАЗЕЦ № 1</w:t>
            </w:r>
          </w:p>
        </w:tc>
      </w:tr>
    </w:tbl>
    <w:p w:rsidR="000028B9" w:rsidRPr="00263E26" w:rsidRDefault="000028B9" w:rsidP="00065631">
      <w:pPr>
        <w:shd w:val="clear" w:color="auto" w:fill="FFFFFF"/>
        <w:spacing w:after="0"/>
        <w:jc w:val="right"/>
        <w:rPr>
          <w:rFonts w:ascii="Times New Roman" w:eastAsia="Times New Roman" w:hAnsi="Times New Roman" w:cs="Times New Roman"/>
          <w:b/>
          <w:sz w:val="24"/>
          <w:szCs w:val="24"/>
          <w:lang w:eastAsia="bg-BG"/>
        </w:rPr>
      </w:pPr>
    </w:p>
    <w:p w:rsidR="00F64242" w:rsidRPr="00263E26" w:rsidRDefault="00F64242" w:rsidP="00065631">
      <w:pPr>
        <w:shd w:val="clear" w:color="auto" w:fill="FFFFFF"/>
        <w:spacing w:after="0"/>
        <w:jc w:val="right"/>
        <w:rPr>
          <w:rFonts w:ascii="Times New Roman" w:eastAsia="Times New Roman" w:hAnsi="Times New Roman" w:cs="Times New Roman"/>
          <w:b/>
          <w:sz w:val="24"/>
          <w:szCs w:val="24"/>
          <w:lang w:eastAsia="bg-BG"/>
        </w:rPr>
      </w:pPr>
    </w:p>
    <w:p w:rsidR="00F64242" w:rsidRPr="00263E26" w:rsidRDefault="00F64242" w:rsidP="00065631">
      <w:pPr>
        <w:shd w:val="clear" w:color="auto" w:fill="FFFFFF"/>
        <w:spacing w:after="0"/>
        <w:jc w:val="center"/>
        <w:outlineLvl w:val="0"/>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 xml:space="preserve">ОПИС НА ПРЕДСТАВЕНИТЕ ДОКУМЕНТИ, КОИТО СЪДЪРЖА </w:t>
      </w:r>
    </w:p>
    <w:p w:rsidR="00F64242" w:rsidRPr="00263E26" w:rsidRDefault="00F64242" w:rsidP="00065631">
      <w:pPr>
        <w:shd w:val="clear" w:color="auto" w:fill="FFFFFF"/>
        <w:spacing w:after="0"/>
        <w:jc w:val="center"/>
        <w:outlineLvl w:val="0"/>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 xml:space="preserve">ОФЕРТАТА НА </w:t>
      </w:r>
    </w:p>
    <w:p w:rsidR="00F64242" w:rsidRPr="00263E26" w:rsidRDefault="00F64242" w:rsidP="00065631">
      <w:pPr>
        <w:spacing w:before="120" w:after="0"/>
        <w:jc w:val="center"/>
        <w:rPr>
          <w:rFonts w:ascii="Times New Roman" w:eastAsia="Times New Roman" w:hAnsi="Times New Roman" w:cs="Times New Roman"/>
          <w:color w:val="000000"/>
          <w:sz w:val="24"/>
          <w:szCs w:val="24"/>
          <w:lang w:eastAsia="bg-BG"/>
        </w:rPr>
      </w:pPr>
      <w:r w:rsidRPr="00263E26">
        <w:rPr>
          <w:rFonts w:ascii="Times New Roman" w:eastAsia="Times New Roman" w:hAnsi="Times New Roman" w:cs="Times New Roman"/>
          <w:color w:val="000000"/>
          <w:sz w:val="24"/>
          <w:szCs w:val="24"/>
          <w:lang w:eastAsia="bg-BG"/>
        </w:rPr>
        <w:t>........................................................................................ ,</w:t>
      </w:r>
    </w:p>
    <w:p w:rsidR="00F64242" w:rsidRPr="00263E26" w:rsidRDefault="00F64242" w:rsidP="00065631">
      <w:pPr>
        <w:spacing w:after="0"/>
        <w:jc w:val="center"/>
        <w:rPr>
          <w:rFonts w:ascii="Times New Roman" w:eastAsia="Times New Roman" w:hAnsi="Times New Roman" w:cs="Times New Roman"/>
          <w:i/>
          <w:color w:val="000000"/>
          <w:sz w:val="24"/>
          <w:szCs w:val="24"/>
          <w:lang w:eastAsia="bg-BG"/>
        </w:rPr>
      </w:pPr>
      <w:r w:rsidRPr="00263E26">
        <w:rPr>
          <w:rFonts w:ascii="Times New Roman" w:eastAsia="Times New Roman" w:hAnsi="Times New Roman" w:cs="Times New Roman"/>
          <w:i/>
          <w:color w:val="000000"/>
          <w:sz w:val="24"/>
          <w:szCs w:val="24"/>
          <w:lang w:eastAsia="bg-BG"/>
        </w:rPr>
        <w:t>(наименование на участника)</w:t>
      </w:r>
    </w:p>
    <w:p w:rsidR="00F64242" w:rsidRPr="00263E26" w:rsidRDefault="00F64242" w:rsidP="00065631">
      <w:pPr>
        <w:spacing w:after="0"/>
        <w:jc w:val="both"/>
        <w:rPr>
          <w:rFonts w:ascii="Times New Roman" w:eastAsia="Times New Roman" w:hAnsi="Times New Roman" w:cs="Times New Roman"/>
          <w:color w:val="000000"/>
          <w:sz w:val="24"/>
          <w:szCs w:val="24"/>
          <w:lang w:eastAsia="bg-BG"/>
        </w:rPr>
      </w:pPr>
    </w:p>
    <w:p w:rsidR="00147A54" w:rsidRPr="00147A54" w:rsidRDefault="00F64242" w:rsidP="00147A54">
      <w:pPr>
        <w:spacing w:after="0"/>
        <w:jc w:val="center"/>
        <w:rPr>
          <w:rFonts w:ascii="Times New Roman" w:eastAsia="Times New Roman" w:hAnsi="Times New Roman" w:cs="Times New Roman"/>
          <w:color w:val="000000"/>
          <w:sz w:val="24"/>
          <w:szCs w:val="24"/>
          <w:lang w:eastAsia="bg-BG"/>
        </w:rPr>
      </w:pPr>
      <w:r w:rsidRPr="00263E26">
        <w:rPr>
          <w:rFonts w:ascii="Times New Roman" w:eastAsia="Times New Roman" w:hAnsi="Times New Roman" w:cs="Times New Roman"/>
          <w:sz w:val="24"/>
          <w:szCs w:val="24"/>
          <w:lang w:eastAsia="bg-BG"/>
        </w:rPr>
        <w:t xml:space="preserve">Участник в </w:t>
      </w:r>
      <w:r w:rsidR="00017DB1" w:rsidRPr="00263E26">
        <w:rPr>
          <w:rFonts w:ascii="Times New Roman" w:eastAsia="Times New Roman" w:hAnsi="Times New Roman" w:cs="Times New Roman"/>
          <w:color w:val="000000"/>
          <w:sz w:val="24"/>
          <w:szCs w:val="24"/>
          <w:lang w:eastAsia="bg-BG"/>
        </w:rPr>
        <w:t>обществена поръчка с публикуване на обява за събиране на оферти с предмет:</w:t>
      </w:r>
      <w:r w:rsidR="00147A54" w:rsidRPr="00147A54">
        <w:rPr>
          <w:rFonts w:ascii="Times New Roman" w:eastAsia="Times New Roman" w:hAnsi="Times New Roman" w:cs="Times New Roman"/>
          <w:color w:val="000000"/>
          <w:sz w:val="24"/>
          <w:szCs w:val="24"/>
          <w:lang w:eastAsia="bg-BG"/>
        </w:rPr>
        <w:t xml:space="preserve"> </w:t>
      </w:r>
      <w:r w:rsidR="00147A54" w:rsidRPr="00147A54">
        <w:rPr>
          <w:rFonts w:ascii="Times New Roman" w:eastAsia="Times New Roman" w:hAnsi="Times New Roman" w:cs="Times New Roman"/>
          <w:b/>
          <w:bCs/>
          <w:sz w:val="24"/>
          <w:szCs w:val="24"/>
        </w:rPr>
        <w:t>„</w:t>
      </w:r>
      <w:r w:rsidR="00DD3380">
        <w:rPr>
          <w:rFonts w:ascii="Times New Roman" w:eastAsia="Times New Roman" w:hAnsi="Times New Roman" w:cs="Times New Roman"/>
          <w:b/>
          <w:bCs/>
          <w:sz w:val="24"/>
          <w:szCs w:val="24"/>
        </w:rPr>
        <w:t>......................................“</w:t>
      </w:r>
    </w:p>
    <w:p w:rsidR="00921C7C" w:rsidRPr="00263E26" w:rsidRDefault="00921C7C" w:rsidP="00147A54">
      <w:pPr>
        <w:keepNext/>
        <w:keepLines/>
        <w:spacing w:before="120" w:after="0"/>
        <w:jc w:val="center"/>
        <w:outlineLvl w:val="0"/>
        <w:rPr>
          <w:rFonts w:ascii="Times New Roman" w:eastAsia="Times New Roman" w:hAnsi="Times New Roman" w:cs="Times New Roman"/>
          <w:b/>
          <w:color w:val="000000"/>
          <w:sz w:val="24"/>
          <w:szCs w:val="24"/>
          <w:lang w:eastAsia="bg-BG"/>
        </w:rPr>
      </w:pPr>
    </w:p>
    <w:p w:rsidR="00F64242" w:rsidRPr="00263E26" w:rsidRDefault="00F64242" w:rsidP="00065631">
      <w:pPr>
        <w:widowControl w:val="0"/>
        <w:spacing w:after="120"/>
        <w:ind w:left="119" w:right="102"/>
        <w:jc w:val="center"/>
        <w:rPr>
          <w:rFonts w:ascii="Times New Roman" w:eastAsia="Times New Roman" w:hAnsi="Times New Roman" w:cs="Times New Roman"/>
          <w:b/>
          <w:color w:val="000000"/>
          <w:sz w:val="24"/>
          <w:szCs w:val="24"/>
          <w:lang w:eastAsia="bg-BG"/>
        </w:rPr>
      </w:pPr>
      <w:r w:rsidRPr="00263E26">
        <w:rPr>
          <w:rFonts w:ascii="Times New Roman" w:eastAsia="Times New Roman" w:hAnsi="Times New Roman" w:cs="Times New Roman"/>
          <w:b/>
          <w:color w:val="000000"/>
          <w:sz w:val="24"/>
          <w:szCs w:val="24"/>
          <w:lang w:eastAsia="bg-BG"/>
        </w:rPr>
        <w:t xml:space="preserve">СЪДЪРЖАНИЕ НА </w:t>
      </w:r>
      <w:r w:rsidR="00A64F5F">
        <w:rPr>
          <w:rFonts w:ascii="Times New Roman" w:eastAsia="Times New Roman" w:hAnsi="Times New Roman" w:cs="Times New Roman"/>
          <w:b/>
          <w:color w:val="000000"/>
          <w:sz w:val="24"/>
          <w:szCs w:val="24"/>
          <w:lang w:eastAsia="bg-BG"/>
        </w:rPr>
        <w:t>ОФЕРТАТА</w:t>
      </w:r>
    </w:p>
    <w:p w:rsidR="001649EC" w:rsidRPr="00263E26" w:rsidRDefault="001649EC" w:rsidP="00065631">
      <w:pPr>
        <w:widowControl w:val="0"/>
        <w:spacing w:after="120"/>
        <w:ind w:left="119" w:right="102"/>
        <w:jc w:val="center"/>
        <w:rPr>
          <w:rFonts w:ascii="Times New Roman" w:eastAsia="Times New Roman" w:hAnsi="Times New Roman" w:cs="Times New Roman"/>
          <w:b/>
          <w:color w:val="000000"/>
          <w:sz w:val="24"/>
          <w:szCs w:val="24"/>
          <w:lang w:eastAsia="bg-BG"/>
        </w:rPr>
      </w:pPr>
    </w:p>
    <w:tbl>
      <w:tblPr>
        <w:tblStyle w:val="17"/>
        <w:tblW w:w="10260" w:type="dxa"/>
        <w:tblLook w:val="01E0" w:firstRow="1" w:lastRow="1" w:firstColumn="1" w:lastColumn="1" w:noHBand="0" w:noVBand="0"/>
      </w:tblPr>
      <w:tblGrid>
        <w:gridCol w:w="816"/>
        <w:gridCol w:w="5892"/>
        <w:gridCol w:w="2076"/>
        <w:gridCol w:w="1476"/>
      </w:tblGrid>
      <w:tr w:rsidR="001649EC" w:rsidRPr="00263E26" w:rsidTr="00CA5478">
        <w:tc>
          <w:tcPr>
            <w:tcW w:w="816" w:type="dxa"/>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w:t>
            </w:r>
          </w:p>
        </w:tc>
        <w:tc>
          <w:tcPr>
            <w:tcW w:w="5892" w:type="dxa"/>
            <w:vAlign w:val="center"/>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Съдържание</w:t>
            </w:r>
          </w:p>
        </w:tc>
        <w:tc>
          <w:tcPr>
            <w:tcW w:w="2076" w:type="dxa"/>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Вид на документа</w:t>
            </w:r>
          </w:p>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w:t>
            </w:r>
            <w:r w:rsidRPr="00263E26">
              <w:rPr>
                <w:rFonts w:ascii="Times New Roman" w:eastAsia="Times New Roman" w:hAnsi="Times New Roman"/>
                <w:b/>
                <w:i/>
                <w:sz w:val="24"/>
                <w:szCs w:val="24"/>
              </w:rPr>
              <w:t>оригинал или заверено копие</w:t>
            </w:r>
            <w:r w:rsidRPr="00263E26">
              <w:rPr>
                <w:rFonts w:ascii="Times New Roman" w:eastAsia="Times New Roman" w:hAnsi="Times New Roman"/>
                <w:b/>
                <w:sz w:val="24"/>
                <w:szCs w:val="24"/>
              </w:rPr>
              <w:t>)</w:t>
            </w:r>
          </w:p>
        </w:tc>
        <w:tc>
          <w:tcPr>
            <w:tcW w:w="1476" w:type="dxa"/>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Брой страници на всеки документ</w:t>
            </w:r>
          </w:p>
        </w:tc>
      </w:tr>
      <w:tr w:rsidR="001649EC" w:rsidRPr="00263E26" w:rsidTr="0023113A">
        <w:tc>
          <w:tcPr>
            <w:tcW w:w="816" w:type="dxa"/>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1.</w:t>
            </w:r>
          </w:p>
        </w:tc>
        <w:tc>
          <w:tcPr>
            <w:tcW w:w="5892" w:type="dxa"/>
          </w:tcPr>
          <w:p w:rsidR="001649EC" w:rsidRPr="00263E26" w:rsidRDefault="001649EC" w:rsidP="00DC5D81">
            <w:pPr>
              <w:shd w:val="clear" w:color="auto" w:fill="FFFFFF"/>
              <w:spacing w:line="276" w:lineRule="auto"/>
              <w:jc w:val="both"/>
              <w:rPr>
                <w:rFonts w:ascii="Times New Roman" w:eastAsia="Times New Roman" w:hAnsi="Times New Roman"/>
                <w:sz w:val="24"/>
                <w:szCs w:val="24"/>
              </w:rPr>
            </w:pPr>
            <w:r w:rsidRPr="00263E26">
              <w:rPr>
                <w:rFonts w:ascii="Times New Roman" w:eastAsia="Times New Roman" w:hAnsi="Times New Roman"/>
                <w:sz w:val="24"/>
                <w:szCs w:val="24"/>
              </w:rPr>
              <w:t>Опис на представените документи, съдържащи се в офертата, подписан от участника –</w:t>
            </w:r>
            <w:r w:rsidR="00DC5D81">
              <w:rPr>
                <w:rFonts w:ascii="Times New Roman" w:eastAsia="Times New Roman" w:hAnsi="Times New Roman"/>
                <w:sz w:val="24"/>
                <w:szCs w:val="24"/>
              </w:rPr>
              <w:t xml:space="preserve"> </w:t>
            </w:r>
            <w:r w:rsidRPr="00263E26">
              <w:rPr>
                <w:rFonts w:ascii="Times New Roman" w:eastAsia="Times New Roman" w:hAnsi="Times New Roman"/>
                <w:b/>
                <w:sz w:val="24"/>
                <w:szCs w:val="24"/>
              </w:rPr>
              <w:t>Образец № 1;</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c>
          <w:tcPr>
            <w:tcW w:w="816" w:type="dxa"/>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2.</w:t>
            </w:r>
          </w:p>
        </w:tc>
        <w:tc>
          <w:tcPr>
            <w:tcW w:w="5892" w:type="dxa"/>
          </w:tcPr>
          <w:p w:rsidR="001649EC" w:rsidRPr="00263E26" w:rsidRDefault="001649EC" w:rsidP="00065631">
            <w:pPr>
              <w:shd w:val="clear" w:color="auto" w:fill="FFFFFF"/>
              <w:spacing w:line="276" w:lineRule="auto"/>
              <w:jc w:val="both"/>
              <w:rPr>
                <w:rFonts w:ascii="Times New Roman" w:eastAsia="Times New Roman" w:hAnsi="Times New Roman"/>
                <w:b/>
                <w:sz w:val="24"/>
                <w:szCs w:val="24"/>
              </w:rPr>
            </w:pPr>
            <w:r w:rsidRPr="00263E26">
              <w:rPr>
                <w:rFonts w:ascii="Times New Roman" w:hAnsi="Times New Roman"/>
                <w:sz w:val="24"/>
                <w:szCs w:val="24"/>
              </w:rPr>
              <w:t>Представяне на участника</w:t>
            </w:r>
            <w:r w:rsidR="00DC5D81">
              <w:rPr>
                <w:rFonts w:ascii="Times New Roman" w:eastAsia="Times New Roman" w:hAnsi="Times New Roman"/>
                <w:sz w:val="24"/>
                <w:szCs w:val="24"/>
              </w:rPr>
              <w:t xml:space="preserve"> –</w:t>
            </w:r>
            <w:r w:rsidRPr="00263E26">
              <w:rPr>
                <w:rFonts w:ascii="Times New Roman" w:eastAsia="Times New Roman" w:hAnsi="Times New Roman"/>
                <w:sz w:val="24"/>
                <w:szCs w:val="24"/>
              </w:rPr>
              <w:t xml:space="preserve"> </w:t>
            </w:r>
            <w:r w:rsidRPr="00263E26">
              <w:rPr>
                <w:rFonts w:ascii="Times New Roman" w:eastAsia="Times New Roman" w:hAnsi="Times New Roman"/>
                <w:b/>
                <w:sz w:val="24"/>
                <w:szCs w:val="24"/>
              </w:rPr>
              <w:t>Образец № 2;</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950F90" w:rsidRPr="00263E26" w:rsidTr="0023113A">
        <w:tc>
          <w:tcPr>
            <w:tcW w:w="816" w:type="dxa"/>
          </w:tcPr>
          <w:p w:rsidR="00950F90" w:rsidRPr="00263E26" w:rsidRDefault="00950F90" w:rsidP="00065631">
            <w:pPr>
              <w:shd w:val="clear" w:color="auto" w:fill="FFFFFF"/>
              <w:spacing w:line="276" w:lineRule="auto"/>
              <w:jc w:val="center"/>
              <w:rPr>
                <w:rFonts w:ascii="Times New Roman" w:eastAsia="Times New Roman" w:hAnsi="Times New Roman"/>
                <w:b/>
                <w:sz w:val="24"/>
                <w:szCs w:val="24"/>
              </w:rPr>
            </w:pPr>
          </w:p>
        </w:tc>
        <w:tc>
          <w:tcPr>
            <w:tcW w:w="5892" w:type="dxa"/>
          </w:tcPr>
          <w:p w:rsidR="00175CF4" w:rsidRPr="00263E26" w:rsidRDefault="00950F90" w:rsidP="00DC5D81">
            <w:pPr>
              <w:shd w:val="clear" w:color="auto" w:fill="FFFFFF"/>
              <w:spacing w:line="276" w:lineRule="auto"/>
              <w:jc w:val="both"/>
              <w:rPr>
                <w:rFonts w:ascii="Times New Roman" w:hAnsi="Times New Roman"/>
                <w:sz w:val="24"/>
                <w:szCs w:val="24"/>
              </w:rPr>
            </w:pPr>
            <w:r w:rsidRPr="00263E26">
              <w:rPr>
                <w:rFonts w:ascii="Times New Roman" w:hAnsi="Times New Roman"/>
                <w:sz w:val="24"/>
                <w:szCs w:val="24"/>
              </w:rPr>
              <w:t xml:space="preserve">Заявление за участие </w:t>
            </w:r>
            <w:r w:rsidRPr="00263E26">
              <w:rPr>
                <w:rFonts w:ascii="Times New Roman" w:eastAsia="Times New Roman" w:hAnsi="Times New Roman"/>
                <w:sz w:val="24"/>
                <w:szCs w:val="24"/>
              </w:rPr>
              <w:t xml:space="preserve">– </w:t>
            </w:r>
            <w:r w:rsidRPr="00263E26">
              <w:rPr>
                <w:rFonts w:ascii="Times New Roman" w:eastAsia="Times New Roman" w:hAnsi="Times New Roman"/>
                <w:b/>
                <w:sz w:val="24"/>
                <w:szCs w:val="24"/>
              </w:rPr>
              <w:t>Образец № 3</w:t>
            </w:r>
            <w:r w:rsidR="00175CF4" w:rsidRPr="00263E26">
              <w:rPr>
                <w:rFonts w:ascii="Times New Roman" w:eastAsia="Times New Roman" w:hAnsi="Times New Roman"/>
                <w:b/>
                <w:sz w:val="24"/>
                <w:szCs w:val="24"/>
              </w:rPr>
              <w:t xml:space="preserve">; </w:t>
            </w:r>
          </w:p>
        </w:tc>
        <w:tc>
          <w:tcPr>
            <w:tcW w:w="2076" w:type="dxa"/>
          </w:tcPr>
          <w:p w:rsidR="00950F90" w:rsidRPr="00263E26" w:rsidRDefault="00950F90" w:rsidP="00065631">
            <w:pPr>
              <w:shd w:val="clear" w:color="auto" w:fill="FFFFFF"/>
              <w:spacing w:line="276" w:lineRule="auto"/>
              <w:jc w:val="both"/>
              <w:rPr>
                <w:rFonts w:ascii="Times New Roman" w:eastAsia="Times New Roman" w:hAnsi="Times New Roman"/>
                <w:sz w:val="24"/>
                <w:szCs w:val="24"/>
              </w:rPr>
            </w:pPr>
          </w:p>
        </w:tc>
        <w:tc>
          <w:tcPr>
            <w:tcW w:w="1476" w:type="dxa"/>
          </w:tcPr>
          <w:p w:rsidR="00950F90" w:rsidRPr="00263E26" w:rsidRDefault="00950F90"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rPr>
          <w:trHeight w:val="439"/>
        </w:trPr>
        <w:tc>
          <w:tcPr>
            <w:tcW w:w="816" w:type="dxa"/>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3.</w:t>
            </w:r>
          </w:p>
        </w:tc>
        <w:tc>
          <w:tcPr>
            <w:tcW w:w="5892" w:type="dxa"/>
          </w:tcPr>
          <w:p w:rsidR="001649EC" w:rsidRPr="00263E26" w:rsidRDefault="001649EC" w:rsidP="00065631">
            <w:pPr>
              <w:shd w:val="clear" w:color="auto" w:fill="FFFFFF"/>
              <w:tabs>
                <w:tab w:val="left" w:pos="720"/>
              </w:tabs>
              <w:spacing w:line="276" w:lineRule="auto"/>
              <w:jc w:val="both"/>
              <w:rPr>
                <w:rFonts w:ascii="Times New Roman" w:hAnsi="Times New Roman"/>
                <w:sz w:val="24"/>
                <w:szCs w:val="24"/>
              </w:rPr>
            </w:pPr>
            <w:r w:rsidRPr="00263E26">
              <w:rPr>
                <w:rFonts w:ascii="Times New Roman" w:eastAsia="Times New Roman" w:hAnsi="Times New Roman"/>
                <w:sz w:val="24"/>
                <w:szCs w:val="24"/>
              </w:rPr>
              <w:t>Документ, от който да е видно правното основание за създаване на обединението (когато е приложимо) - заверено от участника копие;</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175CF4" w:rsidRPr="00263E26" w:rsidTr="0023113A">
        <w:trPr>
          <w:trHeight w:val="439"/>
        </w:trPr>
        <w:tc>
          <w:tcPr>
            <w:tcW w:w="816" w:type="dxa"/>
          </w:tcPr>
          <w:p w:rsidR="00175CF4" w:rsidRPr="00263E26" w:rsidRDefault="00613AE5"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4.</w:t>
            </w:r>
          </w:p>
        </w:tc>
        <w:tc>
          <w:tcPr>
            <w:tcW w:w="5892" w:type="dxa"/>
          </w:tcPr>
          <w:p w:rsidR="00175CF4" w:rsidRPr="00263E26" w:rsidRDefault="00175CF4" w:rsidP="00065631">
            <w:pPr>
              <w:shd w:val="clear" w:color="auto" w:fill="FFFFFF"/>
              <w:tabs>
                <w:tab w:val="left" w:pos="720"/>
              </w:tabs>
              <w:spacing w:line="276" w:lineRule="auto"/>
              <w:jc w:val="both"/>
              <w:rPr>
                <w:rFonts w:ascii="Times New Roman" w:eastAsia="Times New Roman" w:hAnsi="Times New Roman"/>
                <w:sz w:val="24"/>
                <w:szCs w:val="24"/>
              </w:rPr>
            </w:pPr>
            <w:r w:rsidRPr="00263E26">
              <w:rPr>
                <w:rFonts w:ascii="Times New Roman" w:hAnsi="Times New Roman"/>
                <w:sz w:val="24"/>
                <w:szCs w:val="24"/>
              </w:rPr>
              <w:t>Доказателство/а за поетите от подизпълнителя/ите/ задължения</w:t>
            </w:r>
            <w:r w:rsidRPr="00263E26">
              <w:rPr>
                <w:rFonts w:ascii="Times New Roman" w:eastAsia="Times New Roman" w:hAnsi="Times New Roman"/>
                <w:sz w:val="24"/>
                <w:szCs w:val="24"/>
              </w:rPr>
              <w:t xml:space="preserve"> (когато е приложимо);</w:t>
            </w:r>
          </w:p>
        </w:tc>
        <w:tc>
          <w:tcPr>
            <w:tcW w:w="2076" w:type="dxa"/>
          </w:tcPr>
          <w:p w:rsidR="00175CF4" w:rsidRPr="00263E26" w:rsidRDefault="00175CF4" w:rsidP="00065631">
            <w:pPr>
              <w:shd w:val="clear" w:color="auto" w:fill="FFFFFF"/>
              <w:spacing w:line="276" w:lineRule="auto"/>
              <w:jc w:val="both"/>
              <w:rPr>
                <w:rFonts w:ascii="Times New Roman" w:eastAsia="Times New Roman" w:hAnsi="Times New Roman"/>
                <w:sz w:val="24"/>
                <w:szCs w:val="24"/>
              </w:rPr>
            </w:pPr>
          </w:p>
        </w:tc>
        <w:tc>
          <w:tcPr>
            <w:tcW w:w="1476" w:type="dxa"/>
          </w:tcPr>
          <w:p w:rsidR="00175CF4" w:rsidRPr="00263E26" w:rsidRDefault="00175CF4" w:rsidP="00065631">
            <w:pPr>
              <w:shd w:val="clear" w:color="auto" w:fill="FFFFFF"/>
              <w:spacing w:line="276" w:lineRule="auto"/>
              <w:jc w:val="both"/>
              <w:rPr>
                <w:rFonts w:ascii="Times New Roman" w:eastAsia="Times New Roman" w:hAnsi="Times New Roman"/>
                <w:sz w:val="24"/>
                <w:szCs w:val="24"/>
              </w:rPr>
            </w:pPr>
          </w:p>
        </w:tc>
      </w:tr>
      <w:tr w:rsidR="00175CF4" w:rsidRPr="00263E26" w:rsidTr="0023113A">
        <w:trPr>
          <w:trHeight w:val="439"/>
        </w:trPr>
        <w:tc>
          <w:tcPr>
            <w:tcW w:w="816" w:type="dxa"/>
          </w:tcPr>
          <w:p w:rsidR="00175CF4" w:rsidRPr="00263E26" w:rsidRDefault="00613AE5"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5.</w:t>
            </w:r>
          </w:p>
        </w:tc>
        <w:tc>
          <w:tcPr>
            <w:tcW w:w="5892" w:type="dxa"/>
          </w:tcPr>
          <w:p w:rsidR="00175CF4" w:rsidRPr="00263E26" w:rsidRDefault="00175CF4" w:rsidP="00065631">
            <w:pPr>
              <w:shd w:val="clear" w:color="auto" w:fill="FFFFFF"/>
              <w:spacing w:line="276" w:lineRule="auto"/>
              <w:jc w:val="both"/>
              <w:rPr>
                <w:rFonts w:ascii="Times New Roman" w:eastAsia="Times New Roman" w:hAnsi="Times New Roman"/>
                <w:sz w:val="24"/>
                <w:szCs w:val="24"/>
              </w:rPr>
            </w:pPr>
            <w:r w:rsidRPr="00263E26">
              <w:t xml:space="preserve"> </w:t>
            </w:r>
            <w:r w:rsidRPr="00263E26">
              <w:rPr>
                <w:rFonts w:ascii="Times New Roman" w:hAnsi="Times New Roman"/>
                <w:sz w:val="24"/>
                <w:szCs w:val="24"/>
              </w:rPr>
              <w:t>Доказателство/а за поетите от третите лица задължения</w:t>
            </w:r>
            <w:r w:rsidRPr="00263E26">
              <w:rPr>
                <w:rFonts w:ascii="Times New Roman" w:eastAsia="Times New Roman" w:hAnsi="Times New Roman"/>
                <w:sz w:val="24"/>
                <w:szCs w:val="24"/>
              </w:rPr>
              <w:t xml:space="preserve"> (когато е приложимо);</w:t>
            </w:r>
          </w:p>
        </w:tc>
        <w:tc>
          <w:tcPr>
            <w:tcW w:w="2076" w:type="dxa"/>
          </w:tcPr>
          <w:p w:rsidR="00175CF4" w:rsidRPr="00263E26" w:rsidRDefault="00175CF4" w:rsidP="00065631">
            <w:pPr>
              <w:shd w:val="clear" w:color="auto" w:fill="FFFFFF"/>
              <w:spacing w:line="276" w:lineRule="auto"/>
              <w:jc w:val="both"/>
              <w:rPr>
                <w:rFonts w:ascii="Times New Roman" w:eastAsia="Times New Roman" w:hAnsi="Times New Roman"/>
                <w:sz w:val="24"/>
                <w:szCs w:val="24"/>
              </w:rPr>
            </w:pPr>
          </w:p>
        </w:tc>
        <w:tc>
          <w:tcPr>
            <w:tcW w:w="1476" w:type="dxa"/>
          </w:tcPr>
          <w:p w:rsidR="00175CF4" w:rsidRPr="00263E26" w:rsidRDefault="00175CF4"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rPr>
          <w:trHeight w:val="439"/>
        </w:trPr>
        <w:tc>
          <w:tcPr>
            <w:tcW w:w="816" w:type="dxa"/>
          </w:tcPr>
          <w:p w:rsidR="001649EC" w:rsidRPr="00263E26" w:rsidRDefault="00613AE5"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6.</w:t>
            </w:r>
          </w:p>
        </w:tc>
        <w:tc>
          <w:tcPr>
            <w:tcW w:w="5892" w:type="dxa"/>
          </w:tcPr>
          <w:p w:rsidR="001649EC" w:rsidRPr="00263E26" w:rsidRDefault="001649EC" w:rsidP="00DC5D81">
            <w:pPr>
              <w:autoSpaceDE w:val="0"/>
              <w:autoSpaceDN w:val="0"/>
              <w:adjustRightInd w:val="0"/>
              <w:spacing w:line="276" w:lineRule="auto"/>
              <w:jc w:val="both"/>
              <w:rPr>
                <w:rFonts w:ascii="Times New Roman" w:hAnsi="Times New Roman"/>
                <w:b/>
                <w:sz w:val="24"/>
                <w:szCs w:val="24"/>
              </w:rPr>
            </w:pPr>
            <w:r w:rsidRPr="00263E26">
              <w:rPr>
                <w:rFonts w:ascii="Times New Roman" w:hAnsi="Times New Roman"/>
                <w:sz w:val="24"/>
                <w:szCs w:val="24"/>
              </w:rPr>
              <w:t xml:space="preserve">Декларация за липсата на обстоятелствата по чл. 54, ал. 1, т. 1, 2 и 7 от ЗОП – </w:t>
            </w:r>
            <w:r w:rsidRPr="00263E26">
              <w:rPr>
                <w:rFonts w:ascii="Times New Roman" w:hAnsi="Times New Roman"/>
                <w:b/>
                <w:sz w:val="24"/>
                <w:szCs w:val="24"/>
              </w:rPr>
              <w:t xml:space="preserve">Образец </w:t>
            </w:r>
            <w:r w:rsidRPr="00263E26">
              <w:rPr>
                <w:rFonts w:ascii="Times New Roman" w:eastAsia="Times New Roman" w:hAnsi="Times New Roman"/>
                <w:b/>
                <w:sz w:val="24"/>
                <w:szCs w:val="24"/>
              </w:rPr>
              <w:t xml:space="preserve">№ </w:t>
            </w:r>
            <w:r w:rsidR="00B11D27" w:rsidRPr="00263E26">
              <w:rPr>
                <w:rFonts w:ascii="Times New Roman" w:hAnsi="Times New Roman"/>
                <w:b/>
                <w:iCs/>
                <w:sz w:val="24"/>
                <w:szCs w:val="24"/>
              </w:rPr>
              <w:t>4</w:t>
            </w:r>
            <w:r w:rsidRPr="00263E26">
              <w:rPr>
                <w:rFonts w:ascii="Times New Roman" w:hAnsi="Times New Roman"/>
                <w:sz w:val="24"/>
                <w:szCs w:val="24"/>
              </w:rPr>
              <w:t xml:space="preserve">; </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rPr>
          <w:trHeight w:val="439"/>
        </w:trPr>
        <w:tc>
          <w:tcPr>
            <w:tcW w:w="816" w:type="dxa"/>
          </w:tcPr>
          <w:p w:rsidR="001649EC" w:rsidRPr="00263E26" w:rsidRDefault="00613AE5"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7</w:t>
            </w:r>
            <w:r w:rsidR="001649EC" w:rsidRPr="00263E26">
              <w:rPr>
                <w:rFonts w:ascii="Times New Roman" w:eastAsia="Times New Roman" w:hAnsi="Times New Roman"/>
                <w:b/>
                <w:sz w:val="24"/>
                <w:szCs w:val="24"/>
              </w:rPr>
              <w:t>.</w:t>
            </w:r>
          </w:p>
        </w:tc>
        <w:tc>
          <w:tcPr>
            <w:tcW w:w="5892" w:type="dxa"/>
          </w:tcPr>
          <w:p w:rsidR="001649EC" w:rsidRPr="00263E26" w:rsidRDefault="001649EC" w:rsidP="009158C7">
            <w:pPr>
              <w:autoSpaceDE w:val="0"/>
              <w:autoSpaceDN w:val="0"/>
              <w:adjustRightInd w:val="0"/>
              <w:spacing w:line="276" w:lineRule="auto"/>
              <w:jc w:val="both"/>
              <w:rPr>
                <w:rFonts w:ascii="Times New Roman" w:hAnsi="Times New Roman"/>
                <w:b/>
                <w:sz w:val="24"/>
                <w:szCs w:val="24"/>
              </w:rPr>
            </w:pPr>
            <w:r w:rsidRPr="00263E26">
              <w:rPr>
                <w:rFonts w:ascii="Times New Roman" w:hAnsi="Times New Roman"/>
                <w:sz w:val="24"/>
                <w:szCs w:val="24"/>
              </w:rPr>
              <w:t>Декларация за обстоятелствата по чл. 54, ал. 1, т. 3-</w:t>
            </w:r>
            <w:r w:rsidR="009158C7">
              <w:rPr>
                <w:rFonts w:ascii="Times New Roman" w:hAnsi="Times New Roman"/>
                <w:sz w:val="24"/>
                <w:szCs w:val="24"/>
              </w:rPr>
              <w:t>6</w:t>
            </w:r>
            <w:r w:rsidRPr="00263E26">
              <w:rPr>
                <w:rFonts w:ascii="Times New Roman" w:hAnsi="Times New Roman"/>
                <w:sz w:val="24"/>
                <w:szCs w:val="24"/>
              </w:rPr>
              <w:t xml:space="preserve"> от ЗОП –</w:t>
            </w:r>
            <w:r w:rsidR="00DC5D81">
              <w:rPr>
                <w:rFonts w:ascii="Times New Roman" w:hAnsi="Times New Roman"/>
                <w:sz w:val="24"/>
                <w:szCs w:val="24"/>
              </w:rPr>
              <w:t xml:space="preserve"> </w:t>
            </w:r>
            <w:r w:rsidRPr="00263E26">
              <w:rPr>
                <w:rFonts w:ascii="Times New Roman" w:hAnsi="Times New Roman"/>
                <w:b/>
                <w:sz w:val="24"/>
                <w:szCs w:val="24"/>
              </w:rPr>
              <w:t xml:space="preserve">Образец </w:t>
            </w:r>
            <w:r w:rsidRPr="00263E26">
              <w:rPr>
                <w:rFonts w:ascii="Times New Roman" w:eastAsia="Times New Roman" w:hAnsi="Times New Roman"/>
                <w:b/>
                <w:sz w:val="24"/>
                <w:szCs w:val="24"/>
              </w:rPr>
              <w:t xml:space="preserve">№ </w:t>
            </w:r>
            <w:r w:rsidR="00B11D27" w:rsidRPr="00263E26">
              <w:rPr>
                <w:rFonts w:ascii="Times New Roman" w:hAnsi="Times New Roman"/>
                <w:b/>
                <w:iCs/>
                <w:sz w:val="24"/>
                <w:szCs w:val="24"/>
              </w:rPr>
              <w:t>5</w:t>
            </w:r>
            <w:r w:rsidRPr="00263E26">
              <w:rPr>
                <w:rFonts w:ascii="Times New Roman" w:hAnsi="Times New Roman"/>
                <w:sz w:val="24"/>
                <w:szCs w:val="24"/>
              </w:rPr>
              <w:t xml:space="preserve">; </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rPr>
          <w:trHeight w:val="439"/>
        </w:trPr>
        <w:tc>
          <w:tcPr>
            <w:tcW w:w="816" w:type="dxa"/>
          </w:tcPr>
          <w:p w:rsidR="001649EC" w:rsidRPr="00263E26" w:rsidRDefault="00613AE5"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8</w:t>
            </w:r>
            <w:r w:rsidR="001649EC" w:rsidRPr="00263E26">
              <w:rPr>
                <w:rFonts w:ascii="Times New Roman" w:eastAsia="Times New Roman" w:hAnsi="Times New Roman"/>
                <w:b/>
                <w:sz w:val="24"/>
                <w:szCs w:val="24"/>
              </w:rPr>
              <w:t>.</w:t>
            </w:r>
          </w:p>
        </w:tc>
        <w:tc>
          <w:tcPr>
            <w:tcW w:w="5892" w:type="dxa"/>
          </w:tcPr>
          <w:p w:rsidR="001649EC" w:rsidRPr="00263E26" w:rsidRDefault="001649EC" w:rsidP="00065631">
            <w:pPr>
              <w:shd w:val="clear" w:color="auto" w:fill="FFFFFF"/>
              <w:spacing w:line="276" w:lineRule="auto"/>
              <w:jc w:val="both"/>
              <w:rPr>
                <w:rFonts w:ascii="Times New Roman" w:hAnsi="Times New Roman"/>
                <w:sz w:val="24"/>
                <w:szCs w:val="24"/>
              </w:rPr>
            </w:pPr>
            <w:r w:rsidRPr="00263E26">
              <w:rPr>
                <w:rFonts w:ascii="Times New Roman" w:eastAsia="Times New Roman" w:hAnsi="Times New Roman"/>
                <w:sz w:val="24"/>
                <w:szCs w:val="24"/>
              </w:rPr>
              <w:t>Документи за доказване на предприетите мерки за надеждност (когато е приложимо);</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rPr>
          <w:trHeight w:val="439"/>
        </w:trPr>
        <w:tc>
          <w:tcPr>
            <w:tcW w:w="816" w:type="dxa"/>
          </w:tcPr>
          <w:p w:rsidR="001649EC" w:rsidRPr="00263E26" w:rsidRDefault="00613AE5"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9</w:t>
            </w:r>
            <w:r w:rsidR="00B16F22" w:rsidRPr="00263E26">
              <w:rPr>
                <w:rFonts w:ascii="Times New Roman" w:eastAsia="Times New Roman" w:hAnsi="Times New Roman"/>
                <w:b/>
                <w:sz w:val="24"/>
                <w:szCs w:val="24"/>
              </w:rPr>
              <w:t>.</w:t>
            </w:r>
          </w:p>
        </w:tc>
        <w:tc>
          <w:tcPr>
            <w:tcW w:w="5892" w:type="dxa"/>
          </w:tcPr>
          <w:p w:rsidR="001649EC" w:rsidRPr="00263E26" w:rsidRDefault="001649EC" w:rsidP="00DC5D81">
            <w:pPr>
              <w:widowControl w:val="0"/>
              <w:shd w:val="clear" w:color="auto" w:fill="FFFFFF"/>
              <w:autoSpaceDE w:val="0"/>
              <w:autoSpaceDN w:val="0"/>
              <w:adjustRightInd w:val="0"/>
              <w:spacing w:line="276" w:lineRule="auto"/>
              <w:jc w:val="both"/>
              <w:rPr>
                <w:rFonts w:ascii="Times New Roman" w:hAnsi="Times New Roman"/>
                <w:sz w:val="24"/>
                <w:szCs w:val="24"/>
              </w:rPr>
            </w:pPr>
            <w:r w:rsidRPr="00263E26">
              <w:rPr>
                <w:rFonts w:ascii="Times New Roman" w:hAnsi="Times New Roman"/>
                <w:sz w:val="24"/>
                <w:szCs w:val="24"/>
              </w:rPr>
              <w:t>Декларация</w:t>
            </w:r>
            <w:r w:rsidRPr="00263E26">
              <w:rPr>
                <w:rFonts w:ascii="Times New Roman" w:eastAsia="Batang" w:hAnsi="Times New Roman"/>
                <w:color w:val="000000"/>
                <w:spacing w:val="-4"/>
                <w:sz w:val="24"/>
                <w:szCs w:val="24"/>
                <w:lang w:eastAsia="ko-KR"/>
              </w:rPr>
              <w:t xml:space="preserve"> за съгласие за участие като подизпълнител </w:t>
            </w:r>
            <w:r w:rsidRPr="00263E26">
              <w:rPr>
                <w:rFonts w:ascii="Times New Roman" w:hAnsi="Times New Roman"/>
                <w:sz w:val="24"/>
                <w:szCs w:val="24"/>
              </w:rPr>
              <w:t>такива –</w:t>
            </w:r>
            <w:r w:rsidR="00DC5D81">
              <w:rPr>
                <w:rFonts w:ascii="Times New Roman" w:hAnsi="Times New Roman"/>
                <w:sz w:val="24"/>
                <w:szCs w:val="24"/>
              </w:rPr>
              <w:t xml:space="preserve"> </w:t>
            </w:r>
            <w:r w:rsidRPr="00263E26">
              <w:rPr>
                <w:rFonts w:ascii="Times New Roman" w:hAnsi="Times New Roman"/>
                <w:b/>
                <w:sz w:val="24"/>
                <w:szCs w:val="24"/>
              </w:rPr>
              <w:t xml:space="preserve">Образец </w:t>
            </w:r>
            <w:r w:rsidRPr="00263E26">
              <w:rPr>
                <w:rFonts w:ascii="Times New Roman" w:eastAsia="Times New Roman" w:hAnsi="Times New Roman"/>
                <w:b/>
                <w:sz w:val="24"/>
                <w:szCs w:val="24"/>
              </w:rPr>
              <w:t xml:space="preserve">№ </w:t>
            </w:r>
            <w:r w:rsidR="00B11D27" w:rsidRPr="00263E26">
              <w:rPr>
                <w:rFonts w:ascii="Times New Roman" w:hAnsi="Times New Roman"/>
                <w:b/>
                <w:iCs/>
                <w:sz w:val="24"/>
                <w:szCs w:val="24"/>
              </w:rPr>
              <w:t>6</w:t>
            </w:r>
            <w:r w:rsidRPr="00263E26">
              <w:rPr>
                <w:rFonts w:ascii="Times New Roman" w:hAnsi="Times New Roman"/>
                <w:sz w:val="24"/>
                <w:szCs w:val="24"/>
              </w:rPr>
              <w:t>;</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546746" w:rsidRPr="00263E26" w:rsidTr="0023113A">
        <w:trPr>
          <w:trHeight w:val="439"/>
        </w:trPr>
        <w:tc>
          <w:tcPr>
            <w:tcW w:w="816" w:type="dxa"/>
          </w:tcPr>
          <w:p w:rsidR="00546746" w:rsidRPr="00263E26" w:rsidRDefault="00613AE5"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10</w:t>
            </w:r>
            <w:r w:rsidR="00B16F22" w:rsidRPr="00263E26">
              <w:rPr>
                <w:rFonts w:ascii="Times New Roman" w:eastAsia="Times New Roman" w:hAnsi="Times New Roman"/>
                <w:b/>
                <w:sz w:val="24"/>
                <w:szCs w:val="24"/>
              </w:rPr>
              <w:t>.</w:t>
            </w:r>
          </w:p>
        </w:tc>
        <w:tc>
          <w:tcPr>
            <w:tcW w:w="5892" w:type="dxa"/>
          </w:tcPr>
          <w:p w:rsidR="00546746" w:rsidRPr="00263E26" w:rsidRDefault="00554F15" w:rsidP="00DC5D81">
            <w:pPr>
              <w:widowControl w:val="0"/>
              <w:shd w:val="clear" w:color="auto" w:fill="FFFFFF"/>
              <w:autoSpaceDE w:val="0"/>
              <w:autoSpaceDN w:val="0"/>
              <w:adjustRightInd w:val="0"/>
              <w:spacing w:line="276" w:lineRule="auto"/>
              <w:jc w:val="both"/>
              <w:rPr>
                <w:rFonts w:ascii="Times New Roman" w:hAnsi="Times New Roman"/>
                <w:sz w:val="24"/>
                <w:szCs w:val="24"/>
              </w:rPr>
            </w:pPr>
            <w:r w:rsidRPr="00263E26">
              <w:rPr>
                <w:rFonts w:ascii="Times New Roman" w:hAnsi="Times New Roman"/>
                <w:sz w:val="24"/>
                <w:szCs w:val="24"/>
              </w:rPr>
              <w:t>Декларация за съгласие, за участие като трето лице –</w:t>
            </w:r>
            <w:r w:rsidR="00DC5D81">
              <w:rPr>
                <w:rFonts w:ascii="Times New Roman" w:hAnsi="Times New Roman"/>
                <w:sz w:val="24"/>
                <w:szCs w:val="24"/>
              </w:rPr>
              <w:t xml:space="preserve"> </w:t>
            </w:r>
            <w:r w:rsidRPr="00263E26">
              <w:rPr>
                <w:rFonts w:ascii="Times New Roman" w:hAnsi="Times New Roman"/>
                <w:b/>
                <w:sz w:val="24"/>
                <w:szCs w:val="24"/>
              </w:rPr>
              <w:t>Образец № 7;</w:t>
            </w:r>
          </w:p>
        </w:tc>
        <w:tc>
          <w:tcPr>
            <w:tcW w:w="2076" w:type="dxa"/>
          </w:tcPr>
          <w:p w:rsidR="00546746" w:rsidRPr="00263E26" w:rsidRDefault="00546746" w:rsidP="00065631">
            <w:pPr>
              <w:shd w:val="clear" w:color="auto" w:fill="FFFFFF"/>
              <w:spacing w:line="276" w:lineRule="auto"/>
              <w:jc w:val="both"/>
              <w:rPr>
                <w:rFonts w:ascii="Times New Roman" w:eastAsia="Times New Roman" w:hAnsi="Times New Roman"/>
                <w:sz w:val="24"/>
                <w:szCs w:val="24"/>
              </w:rPr>
            </w:pPr>
          </w:p>
        </w:tc>
        <w:tc>
          <w:tcPr>
            <w:tcW w:w="1476" w:type="dxa"/>
          </w:tcPr>
          <w:p w:rsidR="00546746" w:rsidRPr="00263E26" w:rsidRDefault="00546746" w:rsidP="00065631">
            <w:pPr>
              <w:shd w:val="clear" w:color="auto" w:fill="FFFFFF"/>
              <w:spacing w:line="276" w:lineRule="auto"/>
              <w:jc w:val="both"/>
              <w:rPr>
                <w:rFonts w:ascii="Times New Roman" w:eastAsia="Times New Roman" w:hAnsi="Times New Roman"/>
                <w:sz w:val="24"/>
                <w:szCs w:val="24"/>
              </w:rPr>
            </w:pPr>
          </w:p>
        </w:tc>
      </w:tr>
      <w:tr w:rsidR="00554F15" w:rsidRPr="00263E26" w:rsidTr="0023113A">
        <w:trPr>
          <w:trHeight w:val="439"/>
        </w:trPr>
        <w:tc>
          <w:tcPr>
            <w:tcW w:w="816" w:type="dxa"/>
          </w:tcPr>
          <w:p w:rsidR="00554F15" w:rsidRPr="00263E26" w:rsidRDefault="00554F15" w:rsidP="00065631">
            <w:pPr>
              <w:shd w:val="clear" w:color="auto" w:fill="FFFFFF"/>
              <w:jc w:val="center"/>
              <w:rPr>
                <w:rFonts w:ascii="Times New Roman" w:eastAsia="Times New Roman" w:hAnsi="Times New Roman"/>
                <w:b/>
                <w:sz w:val="24"/>
                <w:szCs w:val="24"/>
              </w:rPr>
            </w:pPr>
            <w:r w:rsidRPr="00263E26">
              <w:rPr>
                <w:rFonts w:ascii="Times New Roman" w:eastAsia="Times New Roman" w:hAnsi="Times New Roman"/>
                <w:b/>
                <w:sz w:val="24"/>
                <w:szCs w:val="24"/>
              </w:rPr>
              <w:t>11.</w:t>
            </w:r>
          </w:p>
        </w:tc>
        <w:tc>
          <w:tcPr>
            <w:tcW w:w="5892" w:type="dxa"/>
          </w:tcPr>
          <w:p w:rsidR="00554F15" w:rsidRPr="00263E26" w:rsidRDefault="00554F15" w:rsidP="00DC5D81">
            <w:pPr>
              <w:widowControl w:val="0"/>
              <w:shd w:val="clear" w:color="auto" w:fill="FFFFFF"/>
              <w:autoSpaceDE w:val="0"/>
              <w:autoSpaceDN w:val="0"/>
              <w:adjustRightInd w:val="0"/>
              <w:jc w:val="both"/>
              <w:rPr>
                <w:rFonts w:ascii="Times New Roman" w:hAnsi="Times New Roman"/>
                <w:sz w:val="24"/>
                <w:szCs w:val="24"/>
              </w:rPr>
            </w:pPr>
            <w:r w:rsidRPr="00263E26">
              <w:rPr>
                <w:rFonts w:ascii="Times New Roman" w:hAnsi="Times New Roman"/>
                <w:sz w:val="24"/>
                <w:szCs w:val="24"/>
              </w:rPr>
              <w:t xml:space="preserve">Декларация по чл. 101, ал. 11 от Закона за обществените поръчки – </w:t>
            </w:r>
            <w:r w:rsidRPr="00263E26">
              <w:rPr>
                <w:rFonts w:ascii="Times New Roman" w:hAnsi="Times New Roman"/>
                <w:b/>
                <w:sz w:val="24"/>
                <w:szCs w:val="24"/>
              </w:rPr>
              <w:t>Образец № 8;</w:t>
            </w:r>
          </w:p>
        </w:tc>
        <w:tc>
          <w:tcPr>
            <w:tcW w:w="2076" w:type="dxa"/>
          </w:tcPr>
          <w:p w:rsidR="00554F15" w:rsidRPr="00263E26" w:rsidRDefault="00554F15" w:rsidP="00065631">
            <w:pPr>
              <w:shd w:val="clear" w:color="auto" w:fill="FFFFFF"/>
              <w:jc w:val="both"/>
              <w:rPr>
                <w:rFonts w:ascii="Times New Roman" w:eastAsia="Times New Roman" w:hAnsi="Times New Roman"/>
                <w:sz w:val="24"/>
                <w:szCs w:val="24"/>
              </w:rPr>
            </w:pPr>
          </w:p>
        </w:tc>
        <w:tc>
          <w:tcPr>
            <w:tcW w:w="1476" w:type="dxa"/>
          </w:tcPr>
          <w:p w:rsidR="00554F15" w:rsidRPr="00263E26" w:rsidRDefault="00554F15" w:rsidP="00065631">
            <w:pPr>
              <w:shd w:val="clear" w:color="auto" w:fill="FFFFFF"/>
              <w:jc w:val="both"/>
              <w:rPr>
                <w:rFonts w:ascii="Times New Roman" w:eastAsia="Times New Roman" w:hAnsi="Times New Roman"/>
                <w:sz w:val="24"/>
                <w:szCs w:val="24"/>
              </w:rPr>
            </w:pPr>
          </w:p>
        </w:tc>
      </w:tr>
      <w:tr w:rsidR="00830889" w:rsidRPr="00263E26" w:rsidTr="0023113A">
        <w:trPr>
          <w:trHeight w:val="439"/>
        </w:trPr>
        <w:tc>
          <w:tcPr>
            <w:tcW w:w="816" w:type="dxa"/>
          </w:tcPr>
          <w:p w:rsidR="00830889" w:rsidRPr="00263E26" w:rsidRDefault="00554F15" w:rsidP="00065631">
            <w:pPr>
              <w:shd w:val="clear" w:color="auto" w:fill="FFFFFF"/>
              <w:spacing w:line="276" w:lineRule="auto"/>
              <w:jc w:val="center"/>
              <w:rPr>
                <w:rFonts w:ascii="Times New Roman" w:eastAsia="Times New Roman" w:hAnsi="Times New Roman"/>
                <w:b/>
                <w:sz w:val="24"/>
                <w:szCs w:val="24"/>
                <w:highlight w:val="yellow"/>
              </w:rPr>
            </w:pPr>
            <w:r w:rsidRPr="00263E26">
              <w:rPr>
                <w:rFonts w:ascii="Times New Roman" w:eastAsia="Times New Roman" w:hAnsi="Times New Roman"/>
                <w:b/>
                <w:sz w:val="24"/>
                <w:szCs w:val="24"/>
              </w:rPr>
              <w:t>12</w:t>
            </w:r>
            <w:r w:rsidR="00B16F22" w:rsidRPr="00263E26">
              <w:rPr>
                <w:rFonts w:ascii="Times New Roman" w:eastAsia="Times New Roman" w:hAnsi="Times New Roman"/>
                <w:b/>
                <w:sz w:val="24"/>
                <w:szCs w:val="24"/>
              </w:rPr>
              <w:t>.</w:t>
            </w:r>
          </w:p>
        </w:tc>
        <w:tc>
          <w:tcPr>
            <w:tcW w:w="5892" w:type="dxa"/>
          </w:tcPr>
          <w:p w:rsidR="00830889" w:rsidRPr="00263E26" w:rsidRDefault="00554F15" w:rsidP="00DC5D81">
            <w:pPr>
              <w:spacing w:line="276" w:lineRule="auto"/>
              <w:jc w:val="both"/>
              <w:outlineLvl w:val="1"/>
              <w:rPr>
                <w:rFonts w:ascii="Times New Roman" w:eastAsia="Times New Roman" w:hAnsi="Times New Roman"/>
                <w:sz w:val="24"/>
                <w:szCs w:val="24"/>
                <w:highlight w:val="yellow"/>
              </w:rPr>
            </w:pPr>
            <w:r w:rsidRPr="00263E26">
              <w:rPr>
                <w:rFonts w:ascii="Times New Roman" w:hAnsi="Times New Roman"/>
                <w:color w:val="000000"/>
                <w:sz w:val="24"/>
                <w:szCs w:val="24"/>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w:t>
            </w:r>
            <w:r w:rsidRPr="00263E26">
              <w:rPr>
                <w:rFonts w:ascii="Times New Roman" w:hAnsi="Times New Roman"/>
                <w:color w:val="000000"/>
                <w:sz w:val="24"/>
                <w:szCs w:val="24"/>
              </w:rPr>
              <w:lastRenderedPageBreak/>
              <w:t xml:space="preserve">тях лица и техните действителни собственици – </w:t>
            </w:r>
            <w:r w:rsidRPr="00263E26">
              <w:rPr>
                <w:rFonts w:ascii="Times New Roman" w:hAnsi="Times New Roman"/>
                <w:b/>
                <w:color w:val="000000"/>
                <w:sz w:val="24"/>
                <w:szCs w:val="24"/>
              </w:rPr>
              <w:t>Образец № 9;</w:t>
            </w:r>
          </w:p>
        </w:tc>
        <w:tc>
          <w:tcPr>
            <w:tcW w:w="2076" w:type="dxa"/>
          </w:tcPr>
          <w:p w:rsidR="00830889" w:rsidRPr="00263E26" w:rsidRDefault="00830889" w:rsidP="00065631">
            <w:pPr>
              <w:shd w:val="clear" w:color="auto" w:fill="FFFFFF"/>
              <w:spacing w:line="276" w:lineRule="auto"/>
              <w:jc w:val="both"/>
              <w:rPr>
                <w:rFonts w:ascii="Times New Roman" w:eastAsia="Times New Roman" w:hAnsi="Times New Roman"/>
                <w:sz w:val="24"/>
                <w:szCs w:val="24"/>
              </w:rPr>
            </w:pPr>
          </w:p>
        </w:tc>
        <w:tc>
          <w:tcPr>
            <w:tcW w:w="1476" w:type="dxa"/>
          </w:tcPr>
          <w:p w:rsidR="00830889" w:rsidRPr="00263E26" w:rsidRDefault="00830889" w:rsidP="00065631">
            <w:pPr>
              <w:shd w:val="clear" w:color="auto" w:fill="FFFFFF"/>
              <w:spacing w:line="276" w:lineRule="auto"/>
              <w:jc w:val="both"/>
              <w:rPr>
                <w:rFonts w:ascii="Times New Roman" w:eastAsia="Times New Roman" w:hAnsi="Times New Roman"/>
                <w:sz w:val="24"/>
                <w:szCs w:val="24"/>
              </w:rPr>
            </w:pPr>
          </w:p>
        </w:tc>
      </w:tr>
      <w:tr w:rsidR="00D527AD" w:rsidRPr="00263E26" w:rsidTr="00A64F5F">
        <w:trPr>
          <w:trHeight w:val="439"/>
        </w:trPr>
        <w:tc>
          <w:tcPr>
            <w:tcW w:w="816" w:type="dxa"/>
          </w:tcPr>
          <w:p w:rsidR="00D527AD" w:rsidRPr="00263E26" w:rsidRDefault="00A64F5F" w:rsidP="00A64F5F">
            <w:pPr>
              <w:shd w:val="clear" w:color="auto" w:fill="FFFFFF"/>
              <w:jc w:val="center"/>
              <w:rPr>
                <w:rFonts w:ascii="Times New Roman" w:eastAsia="Times New Roman" w:hAnsi="Times New Roman"/>
                <w:b/>
                <w:sz w:val="24"/>
                <w:szCs w:val="24"/>
              </w:rPr>
            </w:pPr>
            <w:r>
              <w:rPr>
                <w:rFonts w:ascii="Times New Roman" w:eastAsia="Times New Roman" w:hAnsi="Times New Roman"/>
                <w:b/>
                <w:sz w:val="24"/>
                <w:szCs w:val="24"/>
              </w:rPr>
              <w:t>13.</w:t>
            </w:r>
          </w:p>
        </w:tc>
        <w:tc>
          <w:tcPr>
            <w:tcW w:w="5892" w:type="dxa"/>
          </w:tcPr>
          <w:p w:rsidR="00D527AD" w:rsidRPr="00263E26" w:rsidRDefault="00A64F5F" w:rsidP="00A64F5F">
            <w:pPr>
              <w:tabs>
                <w:tab w:val="left" w:pos="567"/>
                <w:tab w:val="left" w:pos="851"/>
                <w:tab w:val="left" w:pos="993"/>
              </w:tabs>
              <w:jc w:val="both"/>
              <w:rPr>
                <w:rFonts w:ascii="Times New Roman" w:hAnsi="Times New Roman"/>
                <w:color w:val="000000"/>
                <w:sz w:val="24"/>
                <w:szCs w:val="24"/>
              </w:rPr>
            </w:pPr>
            <w:r w:rsidRPr="00A64F5F">
              <w:rPr>
                <w:rFonts w:ascii="Times New Roman" w:hAnsi="Times New Roman"/>
                <w:sz w:val="24"/>
                <w:szCs w:val="24"/>
              </w:rPr>
              <w:t xml:space="preserve">Декларация по чл. 69 от </w:t>
            </w:r>
            <w:r w:rsidRPr="00A64F5F">
              <w:rPr>
                <w:rFonts w:ascii="Times New Roman" w:hAnsi="Times New Roman"/>
                <w:iCs/>
                <w:color w:val="000000"/>
                <w:sz w:val="24"/>
                <w:szCs w:val="24"/>
              </w:rPr>
              <w:t>Закона за противодействие на корупцията и за отнемане на незаконно придобитото имущество</w:t>
            </w:r>
            <w:r w:rsidRPr="00A64F5F">
              <w:rPr>
                <w:rFonts w:ascii="Times New Roman" w:hAnsi="Times New Roman"/>
                <w:color w:val="000000"/>
                <w:sz w:val="24"/>
                <w:szCs w:val="24"/>
              </w:rPr>
              <w:t xml:space="preserve"> (ЗПКОНПИ) – </w:t>
            </w:r>
            <w:r w:rsidRPr="00A64F5F">
              <w:rPr>
                <w:rFonts w:ascii="Times New Roman" w:hAnsi="Times New Roman"/>
                <w:b/>
                <w:color w:val="000000"/>
                <w:sz w:val="24"/>
                <w:szCs w:val="24"/>
              </w:rPr>
              <w:t>Образец № 10;</w:t>
            </w:r>
          </w:p>
        </w:tc>
        <w:tc>
          <w:tcPr>
            <w:tcW w:w="2076" w:type="dxa"/>
          </w:tcPr>
          <w:p w:rsidR="00D527AD" w:rsidRPr="00263E26" w:rsidRDefault="00D527AD" w:rsidP="00065631">
            <w:pPr>
              <w:shd w:val="clear" w:color="auto" w:fill="FFFFFF"/>
              <w:jc w:val="both"/>
              <w:rPr>
                <w:rFonts w:ascii="Times New Roman" w:eastAsia="Times New Roman" w:hAnsi="Times New Roman"/>
                <w:sz w:val="24"/>
                <w:szCs w:val="24"/>
              </w:rPr>
            </w:pPr>
          </w:p>
        </w:tc>
        <w:tc>
          <w:tcPr>
            <w:tcW w:w="1476" w:type="dxa"/>
          </w:tcPr>
          <w:p w:rsidR="00D527AD" w:rsidRPr="00263E26" w:rsidRDefault="00D527AD" w:rsidP="00065631">
            <w:pPr>
              <w:shd w:val="clear" w:color="auto" w:fill="FFFFFF"/>
              <w:jc w:val="both"/>
              <w:rPr>
                <w:rFonts w:ascii="Times New Roman" w:eastAsia="Times New Roman" w:hAnsi="Times New Roman"/>
                <w:sz w:val="24"/>
                <w:szCs w:val="24"/>
              </w:rPr>
            </w:pPr>
          </w:p>
        </w:tc>
      </w:tr>
      <w:tr w:rsidR="001649EC" w:rsidRPr="00263E26" w:rsidTr="0023113A">
        <w:trPr>
          <w:trHeight w:val="863"/>
        </w:trPr>
        <w:tc>
          <w:tcPr>
            <w:tcW w:w="816" w:type="dxa"/>
          </w:tcPr>
          <w:p w:rsidR="001649EC" w:rsidRPr="00263E26" w:rsidRDefault="00554F15" w:rsidP="00A64F5F">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1</w:t>
            </w:r>
            <w:r w:rsidR="00A64F5F">
              <w:rPr>
                <w:rFonts w:ascii="Times New Roman" w:eastAsia="Times New Roman" w:hAnsi="Times New Roman"/>
                <w:b/>
                <w:sz w:val="24"/>
                <w:szCs w:val="24"/>
              </w:rPr>
              <w:t>4</w:t>
            </w:r>
            <w:r w:rsidR="001649EC" w:rsidRPr="00263E26">
              <w:rPr>
                <w:rFonts w:ascii="Times New Roman" w:eastAsia="Times New Roman" w:hAnsi="Times New Roman"/>
                <w:b/>
                <w:sz w:val="24"/>
                <w:szCs w:val="24"/>
              </w:rPr>
              <w:t>.</w:t>
            </w:r>
          </w:p>
        </w:tc>
        <w:tc>
          <w:tcPr>
            <w:tcW w:w="5892" w:type="dxa"/>
          </w:tcPr>
          <w:p w:rsidR="001649EC" w:rsidRPr="00263E26" w:rsidRDefault="001649EC" w:rsidP="00065631">
            <w:pPr>
              <w:shd w:val="clear" w:color="auto" w:fill="FFFFFF"/>
              <w:tabs>
                <w:tab w:val="left" w:pos="720"/>
              </w:tabs>
              <w:spacing w:line="276" w:lineRule="auto"/>
              <w:jc w:val="both"/>
              <w:rPr>
                <w:rFonts w:ascii="Times New Roman" w:eastAsia="Times New Roman" w:hAnsi="Times New Roman"/>
                <w:b/>
                <w:sz w:val="24"/>
                <w:szCs w:val="24"/>
              </w:rPr>
            </w:pPr>
            <w:r w:rsidRPr="00263E26">
              <w:rPr>
                <w:rFonts w:ascii="Times New Roman" w:eastAsia="Times New Roman" w:hAnsi="Times New Roman"/>
                <w:b/>
                <w:sz w:val="24"/>
                <w:szCs w:val="24"/>
              </w:rPr>
              <w:t>Техническо предложение, съдържащо:</w:t>
            </w:r>
          </w:p>
          <w:p w:rsidR="001649EC" w:rsidRPr="00DC5D81" w:rsidRDefault="001649EC" w:rsidP="00147A54">
            <w:pPr>
              <w:numPr>
                <w:ilvl w:val="0"/>
                <w:numId w:val="11"/>
              </w:numPr>
              <w:shd w:val="clear" w:color="auto" w:fill="FFFFFF"/>
              <w:tabs>
                <w:tab w:val="left" w:pos="750"/>
              </w:tabs>
              <w:spacing w:line="276" w:lineRule="auto"/>
              <w:ind w:left="602" w:hanging="602"/>
              <w:jc w:val="both"/>
              <w:rPr>
                <w:rFonts w:ascii="Times New Roman" w:eastAsia="Times New Roman" w:hAnsi="Times New Roman"/>
                <w:sz w:val="24"/>
                <w:szCs w:val="24"/>
              </w:rPr>
            </w:pPr>
            <w:r w:rsidRPr="00263E26">
              <w:rPr>
                <w:rFonts w:ascii="Times New Roman" w:eastAsia="Times New Roman" w:hAnsi="Times New Roman"/>
                <w:sz w:val="24"/>
                <w:szCs w:val="24"/>
              </w:rPr>
              <w:t xml:space="preserve">Предложение за изпълнение на поръчката в съответствие с техническите спецификации и изискванията на възложителя </w:t>
            </w:r>
            <w:r w:rsidR="00187DE0" w:rsidRPr="00263E26">
              <w:rPr>
                <w:rFonts w:ascii="Times New Roman" w:hAnsi="Times New Roman"/>
                <w:color w:val="000000"/>
                <w:sz w:val="24"/>
                <w:szCs w:val="24"/>
              </w:rPr>
              <w:t>–</w:t>
            </w:r>
            <w:r w:rsidR="00DC5D81">
              <w:rPr>
                <w:rFonts w:ascii="Times New Roman" w:hAnsi="Times New Roman"/>
                <w:color w:val="000000"/>
                <w:sz w:val="24"/>
                <w:szCs w:val="24"/>
              </w:rPr>
              <w:t xml:space="preserve"> </w:t>
            </w:r>
            <w:r w:rsidR="00187DE0" w:rsidRPr="00263E26">
              <w:rPr>
                <w:rFonts w:ascii="Times New Roman" w:hAnsi="Times New Roman"/>
                <w:b/>
                <w:color w:val="000000"/>
                <w:sz w:val="24"/>
                <w:szCs w:val="24"/>
              </w:rPr>
              <w:t xml:space="preserve">Образец </w:t>
            </w:r>
            <w:r w:rsidR="00187DE0" w:rsidRPr="00263E26">
              <w:rPr>
                <w:rFonts w:ascii="Times New Roman" w:eastAsia="Times New Roman" w:hAnsi="Times New Roman"/>
                <w:b/>
                <w:color w:val="000000"/>
                <w:sz w:val="24"/>
                <w:szCs w:val="24"/>
              </w:rPr>
              <w:t xml:space="preserve">№ </w:t>
            </w:r>
            <w:r w:rsidR="00DC5D81" w:rsidRPr="00DC5D81">
              <w:rPr>
                <w:rFonts w:ascii="Times New Roman" w:hAnsi="Times New Roman"/>
                <w:b/>
                <w:iCs/>
                <w:color w:val="000000"/>
                <w:sz w:val="24"/>
                <w:szCs w:val="24"/>
              </w:rPr>
              <w:t>1</w:t>
            </w:r>
            <w:r w:rsidR="008C6810">
              <w:rPr>
                <w:rFonts w:ascii="Times New Roman" w:hAnsi="Times New Roman"/>
                <w:b/>
                <w:iCs/>
                <w:color w:val="000000"/>
                <w:sz w:val="24"/>
                <w:szCs w:val="24"/>
              </w:rPr>
              <w:t>1</w:t>
            </w:r>
            <w:r w:rsidR="00DC5D81" w:rsidRPr="00DC5D81">
              <w:rPr>
                <w:rFonts w:ascii="Times New Roman" w:hAnsi="Times New Roman"/>
                <w:b/>
                <w:iCs/>
                <w:color w:val="000000"/>
                <w:sz w:val="24"/>
                <w:szCs w:val="24"/>
              </w:rPr>
              <w:t>;</w:t>
            </w:r>
          </w:p>
          <w:p w:rsidR="00147A54" w:rsidRPr="00263E26" w:rsidRDefault="00147A54" w:rsidP="009158C7">
            <w:pPr>
              <w:shd w:val="clear" w:color="auto" w:fill="FFFFFF"/>
              <w:tabs>
                <w:tab w:val="left" w:pos="720"/>
              </w:tabs>
              <w:spacing w:line="276" w:lineRule="auto"/>
              <w:ind w:left="602"/>
              <w:jc w:val="both"/>
              <w:rPr>
                <w:rFonts w:ascii="Times New Roman" w:eastAsia="Times New Roman" w:hAnsi="Times New Roman"/>
                <w:sz w:val="24"/>
                <w:szCs w:val="24"/>
              </w:rPr>
            </w:pP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c>
          <w:tcPr>
            <w:tcW w:w="816" w:type="dxa"/>
          </w:tcPr>
          <w:p w:rsidR="001649EC" w:rsidRPr="00263E26" w:rsidRDefault="00554F15" w:rsidP="00D97D65">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1</w:t>
            </w:r>
            <w:r w:rsidR="00D97D65">
              <w:rPr>
                <w:rFonts w:ascii="Times New Roman" w:eastAsia="Times New Roman" w:hAnsi="Times New Roman"/>
                <w:b/>
                <w:sz w:val="24"/>
                <w:szCs w:val="24"/>
              </w:rPr>
              <w:t>5</w:t>
            </w:r>
            <w:r w:rsidR="001649EC" w:rsidRPr="00263E26">
              <w:rPr>
                <w:rFonts w:ascii="Times New Roman" w:eastAsia="Times New Roman" w:hAnsi="Times New Roman"/>
                <w:b/>
                <w:sz w:val="24"/>
                <w:szCs w:val="24"/>
              </w:rPr>
              <w:t>.</w:t>
            </w:r>
          </w:p>
        </w:tc>
        <w:tc>
          <w:tcPr>
            <w:tcW w:w="5892" w:type="dxa"/>
          </w:tcPr>
          <w:p w:rsidR="001649EC" w:rsidRPr="00263E26" w:rsidRDefault="001649EC" w:rsidP="00EA4B76">
            <w:pPr>
              <w:shd w:val="clear" w:color="auto" w:fill="FFFFFF"/>
              <w:autoSpaceDE w:val="0"/>
              <w:autoSpaceDN w:val="0"/>
              <w:adjustRightInd w:val="0"/>
              <w:spacing w:line="276" w:lineRule="auto"/>
              <w:jc w:val="both"/>
              <w:rPr>
                <w:rFonts w:ascii="Times New Roman" w:eastAsia="Times New Roman" w:hAnsi="Times New Roman"/>
                <w:sz w:val="24"/>
                <w:szCs w:val="24"/>
              </w:rPr>
            </w:pPr>
            <w:r w:rsidRPr="00263E26">
              <w:rPr>
                <w:rFonts w:ascii="Times New Roman" w:eastAsia="Times New Roman" w:hAnsi="Times New Roman"/>
                <w:b/>
                <w:sz w:val="24"/>
                <w:szCs w:val="24"/>
              </w:rPr>
              <w:t>„Ценово предложение”</w:t>
            </w:r>
            <w:r w:rsidRPr="00263E26">
              <w:rPr>
                <w:rFonts w:ascii="Times New Roman" w:eastAsia="Times New Roman" w:hAnsi="Times New Roman"/>
                <w:sz w:val="24"/>
                <w:szCs w:val="24"/>
              </w:rPr>
              <w:t xml:space="preserve"> –</w:t>
            </w:r>
            <w:r w:rsidR="00DC5D81">
              <w:rPr>
                <w:rFonts w:ascii="Times New Roman" w:eastAsia="Times New Roman" w:hAnsi="Times New Roman"/>
                <w:sz w:val="24"/>
                <w:szCs w:val="24"/>
              </w:rPr>
              <w:t xml:space="preserve"> </w:t>
            </w:r>
            <w:r w:rsidR="00147A54">
              <w:rPr>
                <w:rFonts w:ascii="Times New Roman" w:eastAsia="Times New Roman" w:hAnsi="Times New Roman"/>
                <w:b/>
                <w:sz w:val="24"/>
                <w:szCs w:val="24"/>
              </w:rPr>
              <w:t xml:space="preserve">Образец № </w:t>
            </w:r>
            <w:r w:rsidR="00DC5D81">
              <w:rPr>
                <w:rFonts w:ascii="Times New Roman" w:eastAsia="Times New Roman" w:hAnsi="Times New Roman"/>
                <w:b/>
                <w:sz w:val="24"/>
                <w:szCs w:val="24"/>
              </w:rPr>
              <w:t>1</w:t>
            </w:r>
            <w:r w:rsidR="008C6810">
              <w:rPr>
                <w:rFonts w:ascii="Times New Roman" w:eastAsia="Times New Roman" w:hAnsi="Times New Roman"/>
                <w:b/>
                <w:sz w:val="24"/>
                <w:szCs w:val="24"/>
              </w:rPr>
              <w:t>2</w:t>
            </w:r>
            <w:r w:rsidR="007E0B0D">
              <w:rPr>
                <w:rFonts w:ascii="Times New Roman" w:eastAsia="Times New Roman" w:hAnsi="Times New Roman"/>
                <w:b/>
                <w:sz w:val="24"/>
                <w:szCs w:val="24"/>
              </w:rPr>
              <w:t xml:space="preserve"> </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bl>
    <w:p w:rsidR="001649EC" w:rsidRPr="00263E26" w:rsidRDefault="001649EC" w:rsidP="00065631">
      <w:pPr>
        <w:widowControl w:val="0"/>
        <w:spacing w:after="120"/>
        <w:ind w:left="119" w:right="102"/>
        <w:jc w:val="center"/>
        <w:rPr>
          <w:rFonts w:ascii="Times New Roman" w:eastAsia="Times New Roman" w:hAnsi="Times New Roman" w:cs="Times New Roman"/>
          <w:b/>
          <w:color w:val="000000"/>
          <w:sz w:val="24"/>
          <w:szCs w:val="24"/>
          <w:lang w:eastAsia="bg-BG"/>
        </w:rPr>
      </w:pPr>
    </w:p>
    <w:p w:rsidR="00BB5E50" w:rsidRPr="00263E26" w:rsidRDefault="00BB5E50" w:rsidP="00065631">
      <w:pPr>
        <w:tabs>
          <w:tab w:val="left" w:pos="0"/>
          <w:tab w:val="right" w:pos="9072"/>
        </w:tabs>
        <w:spacing w:after="0"/>
        <w:rPr>
          <w:rFonts w:ascii="Times New Roman" w:eastAsia="Times New Roman" w:hAnsi="Times New Roman" w:cs="Times New Roman"/>
          <w:bCs/>
          <w:color w:val="000000"/>
          <w:sz w:val="24"/>
          <w:szCs w:val="24"/>
          <w:lang w:eastAsia="bg-BG"/>
        </w:rPr>
      </w:pPr>
    </w:p>
    <w:p w:rsidR="00BB5E50" w:rsidRPr="00263E26" w:rsidRDefault="00BB5E50" w:rsidP="00065631">
      <w:pPr>
        <w:tabs>
          <w:tab w:val="left" w:pos="0"/>
          <w:tab w:val="right" w:pos="9072"/>
        </w:tabs>
        <w:spacing w:after="0"/>
        <w:rPr>
          <w:rFonts w:ascii="Times New Roman" w:eastAsia="Times New Roman" w:hAnsi="Times New Roman" w:cs="Times New Roman"/>
          <w:bCs/>
          <w:color w:val="000000"/>
          <w:sz w:val="24"/>
          <w:szCs w:val="24"/>
          <w:lang w:eastAsia="bg-BG"/>
        </w:rPr>
      </w:pPr>
    </w:p>
    <w:p w:rsidR="00BB5E50" w:rsidRPr="00263E26" w:rsidRDefault="00BB5E50" w:rsidP="00065631">
      <w:pPr>
        <w:tabs>
          <w:tab w:val="left" w:pos="0"/>
          <w:tab w:val="right" w:pos="9072"/>
        </w:tabs>
        <w:spacing w:after="0"/>
        <w:rPr>
          <w:rFonts w:ascii="Times New Roman" w:eastAsia="Times New Roman" w:hAnsi="Times New Roman" w:cs="Times New Roman"/>
          <w:bCs/>
          <w:color w:val="000000"/>
          <w:sz w:val="24"/>
          <w:szCs w:val="24"/>
          <w:lang w:eastAsia="bg-BG"/>
        </w:rPr>
      </w:pPr>
    </w:p>
    <w:p w:rsidR="00F64242" w:rsidRPr="00263E26" w:rsidRDefault="00F64242" w:rsidP="00065631">
      <w:pPr>
        <w:tabs>
          <w:tab w:val="left" w:pos="0"/>
          <w:tab w:val="right" w:pos="9072"/>
        </w:tabs>
        <w:spacing w:after="0"/>
        <w:rPr>
          <w:rFonts w:ascii="Times New Roman" w:eastAsia="Times New Roman" w:hAnsi="Times New Roman" w:cs="Times New Roman"/>
          <w:bCs/>
          <w:color w:val="000000"/>
          <w:sz w:val="24"/>
          <w:szCs w:val="24"/>
          <w:lang w:eastAsia="bg-BG"/>
        </w:rPr>
      </w:pPr>
      <w:r w:rsidRPr="00263E26">
        <w:rPr>
          <w:rFonts w:ascii="Times New Roman" w:eastAsia="Times New Roman" w:hAnsi="Times New Roman" w:cs="Times New Roman"/>
          <w:bCs/>
          <w:color w:val="000000"/>
          <w:sz w:val="24"/>
          <w:szCs w:val="24"/>
          <w:lang w:eastAsia="bg-BG"/>
        </w:rPr>
        <w:t>Дата: ………………….</w:t>
      </w:r>
      <w:r w:rsidRPr="00263E26">
        <w:rPr>
          <w:rFonts w:ascii="Times New Roman" w:eastAsia="Times New Roman" w:hAnsi="Times New Roman" w:cs="Times New Roman"/>
          <w:bCs/>
          <w:color w:val="000000"/>
          <w:sz w:val="24"/>
          <w:szCs w:val="24"/>
          <w:lang w:eastAsia="bg-BG"/>
        </w:rPr>
        <w:tab/>
        <w:t>Подпис: …......................</w:t>
      </w:r>
    </w:p>
    <w:p w:rsidR="00F64242" w:rsidRPr="00263E26" w:rsidRDefault="00F64242" w:rsidP="00065631">
      <w:pPr>
        <w:tabs>
          <w:tab w:val="left" w:pos="0"/>
          <w:tab w:val="right" w:pos="9072"/>
        </w:tabs>
        <w:spacing w:before="120" w:after="0"/>
        <w:rPr>
          <w:rFonts w:ascii="Times New Roman" w:eastAsia="Times New Roman" w:hAnsi="Times New Roman" w:cs="Times New Roman"/>
          <w:i/>
          <w:iCs/>
          <w:color w:val="000000"/>
          <w:sz w:val="24"/>
          <w:szCs w:val="24"/>
          <w:lang w:eastAsia="bg-BG"/>
        </w:rPr>
      </w:pPr>
      <w:r w:rsidRPr="00263E26">
        <w:rPr>
          <w:rFonts w:ascii="Times New Roman" w:eastAsia="Times New Roman" w:hAnsi="Times New Roman" w:cs="Times New Roman"/>
          <w:color w:val="000000"/>
          <w:sz w:val="24"/>
          <w:szCs w:val="24"/>
          <w:lang w:eastAsia="bg-BG"/>
        </w:rPr>
        <w:t>гр...............................</w:t>
      </w:r>
      <w:r w:rsidRPr="00263E26">
        <w:rPr>
          <w:rFonts w:ascii="Times New Roman" w:eastAsia="Times New Roman" w:hAnsi="Times New Roman" w:cs="Times New Roman"/>
          <w:color w:val="000000"/>
          <w:sz w:val="24"/>
          <w:szCs w:val="24"/>
          <w:lang w:eastAsia="bg-BG"/>
        </w:rPr>
        <w:tab/>
      </w:r>
      <w:r w:rsidRPr="00263E26">
        <w:rPr>
          <w:rFonts w:ascii="Times New Roman" w:eastAsia="Times New Roman" w:hAnsi="Times New Roman" w:cs="Times New Roman"/>
          <w:i/>
          <w:iCs/>
          <w:color w:val="000000"/>
          <w:sz w:val="24"/>
          <w:szCs w:val="24"/>
          <w:lang w:eastAsia="bg-BG"/>
        </w:rPr>
        <w:t>(име, длъжност/качество)</w:t>
      </w:r>
    </w:p>
    <w:p w:rsidR="00F64242" w:rsidRPr="00263E26" w:rsidRDefault="00F64242"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r w:rsidRPr="00263E26">
        <w:rPr>
          <w:rFonts w:ascii="Times New Roman" w:eastAsia="Times New Roman" w:hAnsi="Times New Roman" w:cs="Times New Roman"/>
          <w:iCs/>
          <w:color w:val="000000"/>
          <w:sz w:val="24"/>
          <w:szCs w:val="24"/>
          <w:lang w:eastAsia="bg-BG"/>
        </w:rPr>
        <w:t xml:space="preserve">                                                                   Печат</w:t>
      </w:r>
    </w:p>
    <w:p w:rsidR="00513C18" w:rsidRPr="00263E26" w:rsidRDefault="00513C18"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513C18" w:rsidRPr="00263E26" w:rsidRDefault="00513C18"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513C18" w:rsidRPr="00263E26" w:rsidRDefault="00513C18"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554F15" w:rsidRDefault="00554F15"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147A54" w:rsidRDefault="00147A54"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147A54" w:rsidRDefault="00147A54"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147A54" w:rsidRDefault="00147A54"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AE71CB" w:rsidRPr="00263E26" w:rsidRDefault="00AE71CB"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F64242" w:rsidRDefault="00F64242"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004235" w:rsidRDefault="00004235"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004235" w:rsidRDefault="00004235"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004235" w:rsidRDefault="00004235"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004235" w:rsidRDefault="00004235"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004235" w:rsidRDefault="00004235"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004235" w:rsidRDefault="00004235"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004235" w:rsidRDefault="00004235"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004235" w:rsidRDefault="00004235"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004235" w:rsidRDefault="00004235"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9B2B63" w:rsidRDefault="009B2B63"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AE71CB" w:rsidRDefault="00AE71CB"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5C33CD" w:rsidRPr="00263E26" w:rsidRDefault="005C33CD"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tbl>
      <w:tblPr>
        <w:tblStyle w:val="TableGrid"/>
        <w:tblW w:w="0" w:type="auto"/>
        <w:tblInd w:w="7508" w:type="dxa"/>
        <w:tblLook w:val="04A0" w:firstRow="1" w:lastRow="0" w:firstColumn="1" w:lastColumn="0" w:noHBand="0" w:noVBand="1"/>
      </w:tblPr>
      <w:tblGrid>
        <w:gridCol w:w="1957"/>
      </w:tblGrid>
      <w:tr w:rsidR="00602D26" w:rsidRPr="00263E26" w:rsidTr="00AE71CB">
        <w:tc>
          <w:tcPr>
            <w:tcW w:w="1957" w:type="dxa"/>
            <w:shd w:val="clear" w:color="auto" w:fill="92CDDC" w:themeFill="accent5" w:themeFillTint="99"/>
            <w:vAlign w:val="center"/>
          </w:tcPr>
          <w:p w:rsidR="00602D26" w:rsidRPr="00263E26" w:rsidRDefault="00602D26" w:rsidP="00065631">
            <w:pPr>
              <w:spacing w:line="276" w:lineRule="auto"/>
              <w:jc w:val="center"/>
              <w:rPr>
                <w:b/>
                <w:sz w:val="24"/>
                <w:szCs w:val="24"/>
              </w:rPr>
            </w:pPr>
            <w:r w:rsidRPr="00263E26">
              <w:rPr>
                <w:b/>
                <w:sz w:val="24"/>
                <w:szCs w:val="24"/>
              </w:rPr>
              <w:lastRenderedPageBreak/>
              <w:t>ОБРАЗЕЦ № 2</w:t>
            </w:r>
          </w:p>
        </w:tc>
      </w:tr>
    </w:tbl>
    <w:p w:rsidR="00F64242" w:rsidRPr="00263E26" w:rsidRDefault="00F64242" w:rsidP="00065631">
      <w:pPr>
        <w:shd w:val="clear" w:color="auto" w:fill="FFFFFF"/>
        <w:spacing w:after="0"/>
        <w:jc w:val="right"/>
        <w:rPr>
          <w:rFonts w:ascii="Times New Roman" w:eastAsia="Times New Roman" w:hAnsi="Times New Roman" w:cs="Times New Roman"/>
          <w:b/>
          <w:sz w:val="24"/>
          <w:szCs w:val="24"/>
          <w:lang w:eastAsia="bg-BG"/>
        </w:rPr>
      </w:pPr>
    </w:p>
    <w:p w:rsidR="00933189" w:rsidRPr="00263E26" w:rsidRDefault="00933189" w:rsidP="00065631">
      <w:pPr>
        <w:spacing w:before="120" w:after="120"/>
        <w:jc w:val="center"/>
        <w:rPr>
          <w:rFonts w:ascii="Times New Roman" w:eastAsia="Calibri" w:hAnsi="Times New Roman" w:cs="Times New Roman"/>
          <w:b/>
          <w:sz w:val="24"/>
          <w:u w:val="single"/>
          <w:lang w:eastAsia="bg-BG"/>
        </w:rPr>
      </w:pPr>
    </w:p>
    <w:p w:rsidR="00933189" w:rsidRPr="00263E26" w:rsidRDefault="00933189" w:rsidP="00065631">
      <w:pPr>
        <w:tabs>
          <w:tab w:val="left" w:pos="-600"/>
        </w:tabs>
        <w:spacing w:after="0"/>
        <w:jc w:val="center"/>
        <w:rPr>
          <w:rFonts w:ascii="Times New Roman" w:eastAsia="Times New Roman" w:hAnsi="Times New Roman" w:cs="Times New Roman"/>
          <w:b/>
          <w:bCs/>
          <w:sz w:val="24"/>
          <w:szCs w:val="24"/>
          <w:lang w:eastAsia="bg-BG"/>
        </w:rPr>
      </w:pPr>
      <w:r w:rsidRPr="00263E26">
        <w:rPr>
          <w:rFonts w:ascii="Times New Roman" w:eastAsia="Times New Roman" w:hAnsi="Times New Roman" w:cs="Times New Roman"/>
          <w:b/>
          <w:bCs/>
          <w:sz w:val="24"/>
          <w:szCs w:val="24"/>
          <w:lang w:eastAsia="bg-BG"/>
        </w:rPr>
        <w:t>ПРЕДСТАВЯНЕ НА УЧАСТНИК</w:t>
      </w:r>
    </w:p>
    <w:p w:rsidR="00933189" w:rsidRPr="00263E26" w:rsidRDefault="00933189" w:rsidP="00065631">
      <w:pPr>
        <w:spacing w:after="0"/>
        <w:rPr>
          <w:rFonts w:ascii="Times New Roman" w:eastAsia="Calibri" w:hAnsi="Times New Roman" w:cs="Times New Roman"/>
          <w:b/>
          <w:sz w:val="16"/>
          <w:szCs w:val="16"/>
        </w:rPr>
      </w:pPr>
    </w:p>
    <w:p w:rsidR="00933189" w:rsidRPr="00263E26" w:rsidRDefault="00933189" w:rsidP="00613AE5">
      <w:pPr>
        <w:keepNext/>
        <w:keepLines/>
        <w:spacing w:before="120" w:after="0"/>
        <w:jc w:val="both"/>
        <w:outlineLvl w:val="0"/>
        <w:rPr>
          <w:rFonts w:ascii="Times New Roman" w:eastAsia="Times New Roman" w:hAnsi="Times New Roman" w:cs="Times New Roman"/>
          <w:b/>
          <w:sz w:val="24"/>
          <w:szCs w:val="24"/>
        </w:rPr>
      </w:pPr>
      <w:r w:rsidRPr="00263E26">
        <w:rPr>
          <w:rFonts w:ascii="Times New Roman" w:eastAsia="Calibri" w:hAnsi="Times New Roman" w:cs="Times New Roman"/>
          <w:sz w:val="24"/>
          <w:szCs w:val="24"/>
        </w:rPr>
        <w:t xml:space="preserve">в обществена поръчка, възлагана, чрез </w:t>
      </w:r>
      <w:r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Pr="00263E26">
        <w:rPr>
          <w:rFonts w:ascii="Times New Roman" w:eastAsia="Times New Roman" w:hAnsi="Times New Roman" w:cs="Times New Roman"/>
          <w:b/>
          <w:color w:val="000000"/>
          <w:sz w:val="24"/>
          <w:szCs w:val="24"/>
          <w:lang w:eastAsia="bg-BG"/>
        </w:rPr>
        <w:t xml:space="preserve"> </w:t>
      </w:r>
      <w:r w:rsidR="00147A54" w:rsidRPr="00147A54">
        <w:rPr>
          <w:rFonts w:ascii="Times New Roman" w:eastAsia="Times New Roman" w:hAnsi="Times New Roman" w:cs="Times New Roman"/>
          <w:b/>
          <w:bCs/>
          <w:sz w:val="24"/>
          <w:szCs w:val="24"/>
        </w:rPr>
        <w:t>„</w:t>
      </w:r>
      <w:r w:rsidR="00AE71CB">
        <w:rPr>
          <w:rFonts w:ascii="Times New Roman" w:eastAsia="Times New Roman" w:hAnsi="Times New Roman" w:cs="Times New Roman"/>
          <w:b/>
          <w:bCs/>
          <w:sz w:val="24"/>
          <w:szCs w:val="24"/>
        </w:rPr>
        <w:t>...................</w:t>
      </w:r>
      <w:r w:rsidR="00147A54" w:rsidRPr="00147A54">
        <w:rPr>
          <w:rFonts w:ascii="Times New Roman" w:eastAsia="Times New Roman" w:hAnsi="Times New Roman" w:cs="Times New Roman"/>
          <w:b/>
          <w:bCs/>
          <w:sz w:val="24"/>
          <w:szCs w:val="24"/>
        </w:rPr>
        <w:t xml:space="preserve">“ </w:t>
      </w:r>
      <w:r w:rsidR="00AE71CB">
        <w:rPr>
          <w:rFonts w:ascii="Times New Roman" w:eastAsia="Times New Roman" w:hAnsi="Times New Roman" w:cs="Times New Roman"/>
          <w:b/>
          <w:bCs/>
          <w:sz w:val="24"/>
          <w:szCs w:val="24"/>
        </w:rPr>
        <w:t>.</w:t>
      </w:r>
    </w:p>
    <w:tbl>
      <w:tblPr>
        <w:tblW w:w="0" w:type="auto"/>
        <w:tblInd w:w="2"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0A0" w:firstRow="1" w:lastRow="0" w:firstColumn="1" w:lastColumn="0" w:noHBand="0" w:noVBand="0"/>
      </w:tblPr>
      <w:tblGrid>
        <w:gridCol w:w="9533"/>
      </w:tblGrid>
      <w:tr w:rsidR="00933189" w:rsidRPr="00263E26" w:rsidTr="00017DB1">
        <w:tc>
          <w:tcPr>
            <w:tcW w:w="10935" w:type="dxa"/>
            <w:tcBorders>
              <w:top w:val="nil"/>
              <w:left w:val="nil"/>
              <w:bottom w:val="single" w:sz="4" w:space="0" w:color="auto"/>
              <w:right w:val="nil"/>
            </w:tcBorders>
          </w:tcPr>
          <w:p w:rsidR="00933189" w:rsidRPr="00263E26" w:rsidRDefault="00933189" w:rsidP="00065631">
            <w:pPr>
              <w:spacing w:before="60" w:after="0"/>
              <w:jc w:val="both"/>
              <w:rPr>
                <w:rFonts w:ascii="Times New Roman" w:eastAsia="Arial Unicode MS" w:hAnsi="Times New Roman" w:cs="Times New Roman"/>
                <w:b/>
                <w:color w:val="000000"/>
                <w:sz w:val="24"/>
                <w:szCs w:val="24"/>
                <w:u w:color="000000"/>
              </w:rPr>
            </w:pPr>
            <w:r w:rsidRPr="00263E26">
              <w:rPr>
                <w:rFonts w:ascii="Times New Roman" w:eastAsia="Arial Unicode MS" w:hAnsi="Times New Roman" w:cs="Times New Roman"/>
                <w:b/>
                <w:color w:val="000000"/>
                <w:sz w:val="24"/>
                <w:szCs w:val="24"/>
                <w:u w:color="000000"/>
              </w:rPr>
              <w:t>Административни сведения:</w:t>
            </w:r>
          </w:p>
          <w:p w:rsidR="00933189" w:rsidRPr="00263E26" w:rsidRDefault="00933189" w:rsidP="00065631">
            <w:pPr>
              <w:rPr>
                <w:rFonts w:ascii="Calibri" w:eastAsia="Calibri" w:hAnsi="Calibri" w:cs="Times New Roman"/>
                <w:sz w:val="8"/>
                <w:szCs w:val="8"/>
              </w:rPr>
            </w:pPr>
          </w:p>
        </w:tc>
      </w:tr>
      <w:tr w:rsidR="00933189" w:rsidRPr="00263E26" w:rsidTr="00017DB1">
        <w:tc>
          <w:tcPr>
            <w:tcW w:w="10935" w:type="dxa"/>
            <w:tcBorders>
              <w:top w:val="single" w:sz="4" w:space="0" w:color="auto"/>
              <w:left w:val="nil"/>
              <w:bottom w:val="nil"/>
              <w:right w:val="nil"/>
            </w:tcBorders>
          </w:tcPr>
          <w:tbl>
            <w:tblPr>
              <w:tblW w:w="0" w:type="auto"/>
              <w:tblInd w:w="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209"/>
              <w:gridCol w:w="4792"/>
            </w:tblGrid>
            <w:tr w:rsidR="00933189" w:rsidRPr="00263E26" w:rsidTr="00017DB1">
              <w:trPr>
                <w:trHeight w:val="210"/>
              </w:trPr>
              <w:tc>
                <w:tcPr>
                  <w:tcW w:w="4209" w:type="dxa"/>
                  <w:tcBorders>
                    <w:top w:val="single" w:sz="4" w:space="0" w:color="auto"/>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Наименование на участника:</w:t>
                  </w:r>
                </w:p>
              </w:tc>
              <w:tc>
                <w:tcPr>
                  <w:tcW w:w="4792" w:type="dxa"/>
                  <w:tcBorders>
                    <w:top w:val="single" w:sz="4" w:space="0" w:color="auto"/>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xml:space="preserve">ЕИК/БУЛСТАТ/ЕГН </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xml:space="preserve">(или друга идентифицираща информация в съответствие със законодателството на държавата, в която участникът е установен) </w:t>
                  </w:r>
                </w:p>
              </w:tc>
              <w:tc>
                <w:tcPr>
                  <w:tcW w:w="4792" w:type="dxa"/>
                  <w:tcBorders>
                    <w:top w:val="nil"/>
                    <w:left w:val="nil"/>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Седалище и адрес на управление:</w:t>
                  </w:r>
                </w:p>
              </w:tc>
            </w:tr>
            <w:tr w:rsidR="00933189" w:rsidRPr="00263E26" w:rsidTr="00017DB1">
              <w:trPr>
                <w:trHeight w:val="210"/>
              </w:trPr>
              <w:tc>
                <w:tcPr>
                  <w:tcW w:w="4209" w:type="dxa"/>
                  <w:tcBorders>
                    <w:top w:val="single" w:sz="4" w:space="0" w:color="auto"/>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  пощенски код, населено място:</w:t>
                  </w:r>
                </w:p>
              </w:tc>
              <w:tc>
                <w:tcPr>
                  <w:tcW w:w="4792" w:type="dxa"/>
                  <w:tcBorders>
                    <w:top w:val="single" w:sz="4" w:space="0" w:color="auto"/>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  ул./бул. №, блок №, вход, етаж:</w:t>
                  </w:r>
                </w:p>
              </w:tc>
              <w:tc>
                <w:tcPr>
                  <w:tcW w:w="4792" w:type="dxa"/>
                  <w:tcBorders>
                    <w:top w:val="nil"/>
                    <w:left w:val="nil"/>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Адрес за коре</w:t>
                  </w:r>
                  <w:r w:rsidRPr="00263E26">
                    <w:rPr>
                      <w:rFonts w:ascii="Times New Roman" w:eastAsia="Arial Unicode MS" w:hAnsi="Times New Roman" w:cs="Times New Roman"/>
                      <w:color w:val="000000"/>
                      <w:sz w:val="24"/>
                      <w:szCs w:val="24"/>
                      <w:u w:color="000000"/>
                    </w:rPr>
                    <w:cr/>
                    <w:t>понденция:</w:t>
                  </w:r>
                </w:p>
              </w:tc>
            </w:tr>
            <w:tr w:rsidR="00933189" w:rsidRPr="00263E26" w:rsidTr="00017DB1">
              <w:trPr>
                <w:trHeight w:val="210"/>
              </w:trPr>
              <w:tc>
                <w:tcPr>
                  <w:tcW w:w="4209" w:type="dxa"/>
                  <w:tcBorders>
                    <w:top w:val="single" w:sz="4" w:space="0" w:color="auto"/>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  пощенски код, населено</w:t>
                  </w:r>
                  <w:r w:rsidRPr="00263E26">
                    <w:rPr>
                      <w:rFonts w:ascii="Times New Roman" w:eastAsia="Arial Unicode MS" w:hAnsi="Times New Roman" w:cs="Times New Roman"/>
                      <w:color w:val="000000"/>
                      <w:sz w:val="24"/>
                      <w:szCs w:val="24"/>
                      <w:u w:color="000000"/>
                    </w:rPr>
                    <w:cr/>
                    <w:t xml:space="preserve"> място:</w:t>
                  </w:r>
                </w:p>
              </w:tc>
              <w:tc>
                <w:tcPr>
                  <w:tcW w:w="4792" w:type="dxa"/>
                  <w:tcBorders>
                    <w:top w:val="single" w:sz="4" w:space="0" w:color="auto"/>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  ул./бул. №, блок №, вход, етаж:</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Телефон:</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Факс:</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E-mail адрес:</w:t>
                  </w:r>
                </w:p>
              </w:tc>
              <w:tc>
                <w:tcPr>
                  <w:tcW w:w="4792" w:type="dxa"/>
                  <w:tcBorders>
                    <w:top w:val="nil"/>
                    <w:left w:val="nil"/>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i/>
                      <w:iCs/>
                      <w:color w:val="000000"/>
                      <w:sz w:val="24"/>
                      <w:szCs w:val="24"/>
                      <w:u w:color="000000"/>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933189" w:rsidRPr="00263E26"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Лица, представляващи участника по учредителен акт:</w:t>
                  </w:r>
                </w:p>
                <w:p w:rsidR="00933189" w:rsidRPr="00263E26" w:rsidRDefault="00CA5478"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i/>
                      <w:iCs/>
                      <w:color w:val="000000"/>
                      <w:sz w:val="24"/>
                      <w:szCs w:val="24"/>
                      <w:u w:color="000000"/>
                    </w:rPr>
                    <w:t>(ако лицата са повече,</w:t>
                  </w:r>
                  <w:r w:rsidR="00933189" w:rsidRPr="00263E26">
                    <w:rPr>
                      <w:rFonts w:ascii="Times New Roman" w:eastAsia="Arial Unicode MS" w:hAnsi="Times New Roman" w:cs="Times New Roman"/>
                      <w:i/>
                      <w:iCs/>
                      <w:color w:val="000000"/>
                      <w:sz w:val="24"/>
                      <w:szCs w:val="24"/>
                      <w:u w:color="000000"/>
                    </w:rPr>
                    <w:t xml:space="preserve"> се добавя необходимият брой полета)</w:t>
                  </w:r>
                </w:p>
              </w:tc>
            </w:tr>
            <w:tr w:rsidR="00933189" w:rsidRPr="00263E26" w:rsidTr="00017DB1">
              <w:trPr>
                <w:trHeight w:val="210"/>
              </w:trPr>
              <w:tc>
                <w:tcPr>
                  <w:tcW w:w="4209" w:type="dxa"/>
                  <w:vMerge w:val="restart"/>
                  <w:tcBorders>
                    <w:top w:val="single" w:sz="4" w:space="0" w:color="auto"/>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Трите имена, ЕГН, лична карта №, адрес</w:t>
                  </w:r>
                </w:p>
              </w:tc>
              <w:tc>
                <w:tcPr>
                  <w:tcW w:w="4792" w:type="dxa"/>
                  <w:tcBorders>
                    <w:top w:val="single" w:sz="4" w:space="0" w:color="auto"/>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val="restart"/>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Трите имена, ЕГН, лична карта №, адрес</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lastRenderedPageBreak/>
                    <w:t xml:space="preserve">Участникът се представлява заедно или поотделно </w:t>
                  </w:r>
                  <w:r w:rsidRPr="00263E26">
                    <w:rPr>
                      <w:rFonts w:ascii="Times New Roman" w:eastAsia="Arial Unicode MS" w:hAnsi="Times New Roman" w:cs="Times New Roman"/>
                      <w:i/>
                      <w:iCs/>
                      <w:color w:val="000000"/>
                      <w:sz w:val="24"/>
                      <w:szCs w:val="24"/>
                      <w:u w:color="000000"/>
                    </w:rPr>
                    <w:t xml:space="preserve">(невярното се зачертава) </w:t>
                  </w:r>
                  <w:r w:rsidRPr="00263E26">
                    <w:rPr>
                      <w:rFonts w:ascii="Times New Roman" w:eastAsia="Arial Unicode MS" w:hAnsi="Times New Roman" w:cs="Times New Roman"/>
                      <w:color w:val="000000"/>
                      <w:sz w:val="24"/>
                      <w:szCs w:val="24"/>
                      <w:u w:color="000000"/>
                    </w:rPr>
                    <w:t>от следните лица:</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1. ……...................................................</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2.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Данни за банковата сметка</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Обслужваща банка</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IBAN</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BIC</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Титуляр на сметката</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Обслужваща банка:……………………</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IBAN: ..........................................................</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BIC: .............................................................</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Титуляр на сметката:…………………………..</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r>
          </w:tbl>
          <w:p w:rsidR="00933189" w:rsidRPr="00263E26" w:rsidRDefault="00933189" w:rsidP="00065631">
            <w:pPr>
              <w:spacing w:before="60" w:after="0"/>
              <w:jc w:val="both"/>
              <w:rPr>
                <w:rFonts w:ascii="Times New Roman" w:eastAsia="Arial Unicode MS" w:hAnsi="Times New Roman" w:cs="Times New Roman"/>
                <w:color w:val="000000"/>
                <w:sz w:val="24"/>
                <w:szCs w:val="24"/>
                <w:u w:color="000000"/>
              </w:rPr>
            </w:pPr>
          </w:p>
        </w:tc>
      </w:tr>
    </w:tbl>
    <w:p w:rsidR="00933189" w:rsidRPr="00263E26" w:rsidRDefault="00933189" w:rsidP="00065631">
      <w:pPr>
        <w:spacing w:after="0"/>
        <w:rPr>
          <w:rFonts w:ascii="Times New Roman" w:eastAsia="Calibri" w:hAnsi="Times New Roman" w:cs="Times New Roman"/>
          <w:sz w:val="24"/>
          <w:szCs w:val="24"/>
        </w:rPr>
      </w:pPr>
    </w:p>
    <w:p w:rsidR="00933189" w:rsidRPr="00263E26" w:rsidRDefault="00933189" w:rsidP="00065631">
      <w:pPr>
        <w:spacing w:after="0"/>
        <w:rPr>
          <w:rFonts w:ascii="Times New Roman" w:eastAsia="Calibri" w:hAnsi="Times New Roman" w:cs="Times New Roman"/>
          <w:sz w:val="24"/>
          <w:szCs w:val="24"/>
        </w:rPr>
      </w:pPr>
    </w:p>
    <w:p w:rsidR="00933189" w:rsidRPr="00263E26" w:rsidRDefault="00933189" w:rsidP="00065631">
      <w:pPr>
        <w:spacing w:before="60" w:after="0"/>
        <w:rPr>
          <w:rFonts w:ascii="Times New Roman" w:eastAsia="Arial Unicode MS" w:hAnsi="Times New Roman" w:cs="Times New Roman"/>
          <w:color w:val="000000"/>
          <w:sz w:val="24"/>
          <w:szCs w:val="24"/>
          <w:u w:val="single"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t xml:space="preserve">       </w:t>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t xml:space="preserve">Представляващ: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933189" w:rsidRPr="00263E26" w:rsidRDefault="00933189" w:rsidP="00065631">
      <w:pPr>
        <w:spacing w:before="60" w:after="0"/>
        <w:rPr>
          <w:rFonts w:ascii="Times New Roman" w:eastAsia="Arial Unicode MS" w:hAnsi="Times New Roman" w:cs="Times New Roman"/>
          <w:b/>
          <w:b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                                                                                (подпис и печат)</w:t>
      </w:r>
    </w:p>
    <w:p w:rsidR="00933189" w:rsidRPr="00263E26" w:rsidRDefault="00933189" w:rsidP="00065631">
      <w:pPr>
        <w:spacing w:before="60" w:after="0"/>
        <w:ind w:left="6372"/>
        <w:rPr>
          <w:rFonts w:ascii="Times New Roman" w:eastAsia="Arial Unicode MS" w:hAnsi="Times New Roman" w:cs="Times New Roman"/>
          <w:color w:val="000000"/>
          <w:sz w:val="24"/>
          <w:szCs w:val="24"/>
          <w:u w:val="single"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t>(име, фамилия, длъжност)</w:t>
      </w: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Default="00933189"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Pr="00263E26" w:rsidRDefault="00147A54"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Default="00933189" w:rsidP="00065631">
      <w:pPr>
        <w:spacing w:before="60" w:after="0"/>
        <w:ind w:left="2124"/>
        <w:rPr>
          <w:rFonts w:ascii="Times New Roman" w:eastAsia="Arial Unicode MS" w:hAnsi="Times New Roman" w:cs="Times New Roman"/>
          <w:i/>
          <w:iCs/>
          <w:color w:val="000000"/>
          <w:sz w:val="24"/>
          <w:szCs w:val="24"/>
          <w:u w:color="000000"/>
        </w:rPr>
      </w:pPr>
    </w:p>
    <w:p w:rsidR="00AE71CB" w:rsidRPr="00263E26" w:rsidRDefault="00AE71CB" w:rsidP="00065631">
      <w:pPr>
        <w:spacing w:before="60" w:after="0"/>
        <w:ind w:left="2124"/>
        <w:rPr>
          <w:rFonts w:ascii="Times New Roman" w:eastAsia="Arial Unicode MS" w:hAnsi="Times New Roman" w:cs="Times New Roman"/>
          <w:i/>
          <w:iCs/>
          <w:color w:val="000000"/>
          <w:sz w:val="24"/>
          <w:szCs w:val="24"/>
          <w:u w:color="000000"/>
        </w:rPr>
      </w:pPr>
    </w:p>
    <w:p w:rsidR="0023113A" w:rsidRPr="00263E26" w:rsidRDefault="00933189" w:rsidP="00065631">
      <w:pPr>
        <w:tabs>
          <w:tab w:val="left" w:pos="-600"/>
        </w:tabs>
        <w:spacing w:after="0"/>
        <w:jc w:val="center"/>
        <w:rPr>
          <w:rFonts w:ascii="Times New Roman" w:eastAsia="Arial Unicode MS" w:hAnsi="Times New Roman" w:cs="Times New Roman"/>
          <w:b/>
          <w:bCs/>
          <w:color w:val="000000"/>
          <w:sz w:val="24"/>
          <w:szCs w:val="24"/>
          <w:u w:color="000000"/>
        </w:rPr>
      </w:pPr>
      <w:r w:rsidRPr="00263E26">
        <w:rPr>
          <w:rFonts w:ascii="Times New Roman" w:eastAsia="Times New Roman" w:hAnsi="Times New Roman" w:cs="Times New Roman"/>
          <w:b/>
          <w:sz w:val="24"/>
          <w:szCs w:val="24"/>
          <w:lang w:eastAsia="bg-BG"/>
        </w:rPr>
        <w:tab/>
        <w:t xml:space="preserve">                                                                                                                </w:t>
      </w:r>
    </w:p>
    <w:tbl>
      <w:tblPr>
        <w:tblStyle w:val="TableGrid"/>
        <w:tblW w:w="0" w:type="auto"/>
        <w:tblInd w:w="7508" w:type="dxa"/>
        <w:tblLook w:val="04A0" w:firstRow="1" w:lastRow="0" w:firstColumn="1" w:lastColumn="0" w:noHBand="0" w:noVBand="1"/>
      </w:tblPr>
      <w:tblGrid>
        <w:gridCol w:w="1957"/>
      </w:tblGrid>
      <w:tr w:rsidR="0023113A" w:rsidRPr="00263E26" w:rsidTr="00AE71CB">
        <w:tc>
          <w:tcPr>
            <w:tcW w:w="1957" w:type="dxa"/>
            <w:shd w:val="clear" w:color="auto" w:fill="92CDDC" w:themeFill="accent5" w:themeFillTint="99"/>
            <w:vAlign w:val="center"/>
          </w:tcPr>
          <w:p w:rsidR="0023113A" w:rsidRPr="00263E26" w:rsidRDefault="0023113A" w:rsidP="00065631">
            <w:pPr>
              <w:spacing w:line="276" w:lineRule="auto"/>
              <w:jc w:val="center"/>
              <w:rPr>
                <w:b/>
                <w:sz w:val="24"/>
                <w:szCs w:val="24"/>
              </w:rPr>
            </w:pPr>
            <w:r w:rsidRPr="00263E26">
              <w:rPr>
                <w:b/>
                <w:sz w:val="24"/>
                <w:szCs w:val="24"/>
              </w:rPr>
              <w:lastRenderedPageBreak/>
              <w:t>ОБРАЗЕЦ № 3</w:t>
            </w:r>
          </w:p>
        </w:tc>
      </w:tr>
    </w:tbl>
    <w:p w:rsidR="00933189" w:rsidRPr="00263E26" w:rsidRDefault="00933189" w:rsidP="00065631">
      <w:pPr>
        <w:tabs>
          <w:tab w:val="left" w:pos="-600"/>
        </w:tabs>
        <w:spacing w:after="0"/>
        <w:jc w:val="center"/>
        <w:rPr>
          <w:rFonts w:ascii="Times New Roman" w:eastAsia="Arial Unicode MS" w:hAnsi="Times New Roman" w:cs="Times New Roman"/>
          <w:b/>
          <w:bCs/>
          <w:color w:val="000000"/>
          <w:sz w:val="24"/>
          <w:szCs w:val="24"/>
          <w:u w:color="000000"/>
        </w:rPr>
      </w:pPr>
    </w:p>
    <w:p w:rsidR="00933189" w:rsidRPr="00263E26" w:rsidRDefault="00933189" w:rsidP="00065631">
      <w:pPr>
        <w:spacing w:before="60" w:after="0"/>
        <w:ind w:left="4248"/>
        <w:rPr>
          <w:rFonts w:ascii="Times New Roman" w:eastAsia="Arial Unicode MS" w:hAnsi="Times New Roman" w:cs="Times New Roman"/>
          <w:b/>
          <w:bCs/>
          <w:color w:val="000000"/>
          <w:sz w:val="24"/>
          <w:szCs w:val="24"/>
          <w:u w:color="000000"/>
        </w:rPr>
      </w:pPr>
    </w:p>
    <w:p w:rsidR="00933189" w:rsidRPr="00263E26" w:rsidRDefault="00933189" w:rsidP="00272092">
      <w:pPr>
        <w:spacing w:before="60" w:after="0"/>
        <w:jc w:val="center"/>
        <w:rPr>
          <w:rFonts w:ascii="Times New Roman" w:eastAsia="Times New Roman" w:hAnsi="Times New Roman" w:cs="Times New Roman"/>
          <w:b/>
          <w:color w:val="000000"/>
          <w:sz w:val="24"/>
          <w:szCs w:val="24"/>
        </w:rPr>
      </w:pPr>
      <w:r w:rsidRPr="00263E26">
        <w:rPr>
          <w:rFonts w:ascii="Times New Roman" w:eastAsia="Times New Roman" w:hAnsi="Times New Roman" w:cs="Times New Roman"/>
          <w:b/>
          <w:color w:val="000000"/>
          <w:sz w:val="24"/>
          <w:szCs w:val="24"/>
        </w:rPr>
        <w:t>ЗАЯВЛЕНИЕ ЗА УЧАСТИЕ</w:t>
      </w:r>
    </w:p>
    <w:p w:rsidR="00933189" w:rsidRPr="00263E26" w:rsidRDefault="00933189" w:rsidP="00065631">
      <w:pPr>
        <w:spacing w:after="0"/>
        <w:ind w:firstLine="720"/>
        <w:jc w:val="both"/>
        <w:rPr>
          <w:rFonts w:ascii="Times New Roman" w:eastAsia="Times New Roman" w:hAnsi="Times New Roman" w:cs="Times New Roman"/>
          <w:color w:val="000000"/>
          <w:sz w:val="24"/>
          <w:szCs w:val="24"/>
        </w:rPr>
      </w:pPr>
    </w:p>
    <w:p w:rsidR="00933189" w:rsidRDefault="00933189" w:rsidP="00147A54">
      <w:pPr>
        <w:keepNext/>
        <w:keepLines/>
        <w:spacing w:before="120" w:after="0"/>
        <w:jc w:val="both"/>
        <w:outlineLvl w:val="0"/>
        <w:rPr>
          <w:rFonts w:ascii="Times New Roman" w:eastAsia="Times New Roman" w:hAnsi="Times New Roman" w:cs="Times New Roman"/>
          <w:b/>
          <w:bCs/>
          <w:sz w:val="24"/>
          <w:szCs w:val="24"/>
        </w:rPr>
      </w:pPr>
      <w:r w:rsidRPr="00263E26">
        <w:rPr>
          <w:rFonts w:ascii="Times New Roman" w:eastAsia="Calibri" w:hAnsi="Times New Roman" w:cs="Times New Roman"/>
          <w:sz w:val="24"/>
          <w:szCs w:val="24"/>
        </w:rPr>
        <w:t xml:space="preserve">в обществена поръчка, възлагана, чрез </w:t>
      </w:r>
      <w:r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Pr="00263E26">
        <w:rPr>
          <w:rFonts w:ascii="Times New Roman" w:eastAsia="Times New Roman" w:hAnsi="Times New Roman" w:cs="Times New Roman"/>
          <w:b/>
          <w:color w:val="000000"/>
          <w:sz w:val="24"/>
          <w:szCs w:val="24"/>
          <w:lang w:eastAsia="bg-BG"/>
        </w:rPr>
        <w:t xml:space="preserve"> </w:t>
      </w:r>
      <w:r w:rsidR="00147A54" w:rsidRPr="00147A54">
        <w:rPr>
          <w:rFonts w:ascii="Times New Roman" w:eastAsia="Times New Roman" w:hAnsi="Times New Roman" w:cs="Times New Roman"/>
          <w:b/>
          <w:bCs/>
          <w:sz w:val="24"/>
          <w:szCs w:val="24"/>
        </w:rPr>
        <w:t>„</w:t>
      </w:r>
      <w:r w:rsidR="00DD3380">
        <w:rPr>
          <w:rFonts w:ascii="Times New Roman" w:eastAsia="Times New Roman" w:hAnsi="Times New Roman" w:cs="Times New Roman"/>
          <w:b/>
          <w:bCs/>
          <w:sz w:val="24"/>
          <w:szCs w:val="24"/>
        </w:rPr>
        <w:t>..................</w:t>
      </w:r>
      <w:r w:rsidR="00147A54" w:rsidRPr="00147A54">
        <w:rPr>
          <w:rFonts w:ascii="Times New Roman" w:eastAsia="Times New Roman" w:hAnsi="Times New Roman" w:cs="Times New Roman"/>
          <w:b/>
          <w:bCs/>
          <w:sz w:val="24"/>
          <w:szCs w:val="24"/>
        </w:rPr>
        <w:t xml:space="preserve">“ </w:t>
      </w:r>
    </w:p>
    <w:p w:rsidR="00147A54" w:rsidRPr="00263E26" w:rsidRDefault="00147A54" w:rsidP="00147A54">
      <w:pPr>
        <w:keepNext/>
        <w:keepLines/>
        <w:spacing w:before="120" w:after="0"/>
        <w:jc w:val="both"/>
        <w:outlineLvl w:val="0"/>
        <w:rPr>
          <w:rFonts w:ascii="Times New Roman" w:eastAsia="Times New Roman" w:hAnsi="Times New Roman" w:cs="Times New Roman"/>
          <w:b/>
          <w:bCs/>
          <w:sz w:val="24"/>
          <w:szCs w:val="24"/>
        </w:rPr>
      </w:pPr>
    </w:p>
    <w:p w:rsidR="00FA6E7B" w:rsidRPr="00263E26" w:rsidRDefault="00933189" w:rsidP="00613AE5">
      <w:pPr>
        <w:rPr>
          <w:rFonts w:ascii="Times New Roman" w:eastAsia="Times New Roman" w:hAnsi="Times New Roman" w:cs="Times New Roman"/>
          <w:b/>
          <w:color w:val="000000"/>
          <w:sz w:val="24"/>
          <w:szCs w:val="24"/>
        </w:rPr>
      </w:pPr>
      <w:r w:rsidRPr="00263E26">
        <w:rPr>
          <w:rFonts w:ascii="Times New Roman" w:eastAsia="Times New Roman" w:hAnsi="Times New Roman" w:cs="Times New Roman"/>
          <w:color w:val="000000"/>
          <w:sz w:val="24"/>
          <w:szCs w:val="24"/>
        </w:rPr>
        <w:t>ОТ</w:t>
      </w:r>
      <w:r w:rsidR="00613AE5" w:rsidRPr="00263E26">
        <w:rPr>
          <w:rFonts w:ascii="Times New Roman" w:eastAsia="Times New Roman" w:hAnsi="Times New Roman" w:cs="Times New Roman"/>
          <w:color w:val="000000"/>
          <w:sz w:val="24"/>
          <w:szCs w:val="24"/>
        </w:rPr>
        <w:t xml:space="preserve"> </w:t>
      </w:r>
      <w:r w:rsidR="00FA6E7B" w:rsidRPr="00263E26">
        <w:rPr>
          <w:rFonts w:ascii="Times New Roman" w:eastAsia="Times New Roman" w:hAnsi="Times New Roman" w:cs="Times New Roman"/>
          <w:color w:val="000000"/>
          <w:sz w:val="24"/>
          <w:szCs w:val="24"/>
        </w:rPr>
        <w:t>......................................................................................................................................................</w:t>
      </w:r>
    </w:p>
    <w:p w:rsidR="00FA6E7B" w:rsidRPr="00263E26" w:rsidRDefault="00FA6E7B" w:rsidP="00D032F1">
      <w:pPr>
        <w:shd w:val="clear" w:color="auto" w:fill="FFFFFF"/>
        <w:spacing w:after="0"/>
        <w:ind w:left="1416"/>
        <w:jc w:val="center"/>
        <w:rPr>
          <w:rFonts w:ascii="Times New Roman" w:eastAsia="Times New Roman" w:hAnsi="Times New Roman" w:cs="Times New Roman"/>
          <w:i/>
          <w:color w:val="000000"/>
          <w:sz w:val="24"/>
          <w:szCs w:val="24"/>
        </w:rPr>
      </w:pPr>
      <w:r w:rsidRPr="00263E26">
        <w:rPr>
          <w:rFonts w:ascii="Times New Roman" w:eastAsia="Times New Roman" w:hAnsi="Times New Roman" w:cs="Times New Roman"/>
          <w:i/>
          <w:color w:val="000000"/>
          <w:sz w:val="24"/>
          <w:szCs w:val="24"/>
        </w:rPr>
        <w:t>(име/наименование на участника)</w:t>
      </w:r>
    </w:p>
    <w:p w:rsidR="00FA6E7B" w:rsidRPr="00263E26" w:rsidRDefault="00FA6E7B" w:rsidP="00FA6E7B">
      <w:pPr>
        <w:shd w:val="clear" w:color="auto" w:fill="FFFFFF"/>
        <w:spacing w:before="240"/>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Седалище и адрес на управление:....................................................................................................</w:t>
      </w:r>
    </w:p>
    <w:p w:rsidR="00FA6E7B" w:rsidRPr="00263E26" w:rsidRDefault="00FA6E7B" w:rsidP="00FA6E7B">
      <w:pPr>
        <w:shd w:val="clear" w:color="auto" w:fill="FFFFFF"/>
        <w:spacing w:before="240"/>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БУЛСТАТ/ЕИК/друг идентификационен код: ..............................................................................</w:t>
      </w:r>
    </w:p>
    <w:p w:rsidR="00FA6E7B" w:rsidRPr="00263E26" w:rsidRDefault="00FA6E7B" w:rsidP="00FA6E7B">
      <w:pPr>
        <w:shd w:val="clear" w:color="auto" w:fill="FFFFFF"/>
        <w:spacing w:after="0"/>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Представлявано от: ...........................................................................................................................</w:t>
      </w:r>
    </w:p>
    <w:p w:rsidR="00FA6E7B" w:rsidRPr="00263E26" w:rsidRDefault="00FA6E7B" w:rsidP="00FA6E7B">
      <w:pPr>
        <w:shd w:val="clear" w:color="auto" w:fill="FFFFFF"/>
        <w:spacing w:after="0"/>
        <w:ind w:left="3540"/>
        <w:jc w:val="both"/>
        <w:rPr>
          <w:rFonts w:ascii="Times New Roman" w:eastAsia="Times New Roman" w:hAnsi="Times New Roman" w:cs="Times New Roman"/>
          <w:i/>
          <w:color w:val="000000"/>
          <w:sz w:val="24"/>
          <w:szCs w:val="24"/>
        </w:rPr>
      </w:pPr>
      <w:r w:rsidRPr="00263E26">
        <w:rPr>
          <w:rFonts w:ascii="Times New Roman" w:eastAsia="Times New Roman" w:hAnsi="Times New Roman" w:cs="Times New Roman"/>
          <w:i/>
          <w:color w:val="000000"/>
          <w:sz w:val="24"/>
          <w:szCs w:val="24"/>
        </w:rPr>
        <w:t>(име, фамилия, длъжност)</w:t>
      </w:r>
    </w:p>
    <w:p w:rsidR="00613AE5" w:rsidRDefault="00FA6E7B" w:rsidP="00613AE5">
      <w:pPr>
        <w:shd w:val="clear" w:color="auto" w:fill="FFFFFF"/>
        <w:spacing w:after="0"/>
        <w:jc w:val="both"/>
        <w:rPr>
          <w:rFonts w:ascii="Times New Roman" w:eastAsia="Times New Roman" w:hAnsi="Times New Roman" w:cs="Times New Roman"/>
          <w:b/>
          <w:color w:val="000000"/>
          <w:sz w:val="24"/>
          <w:szCs w:val="24"/>
          <w:lang w:eastAsia="bg-BG"/>
        </w:rPr>
      </w:pPr>
      <w:r w:rsidRPr="00263E26">
        <w:rPr>
          <w:rFonts w:ascii="Times New Roman" w:eastAsia="Times New Roman" w:hAnsi="Times New Roman" w:cs="Times New Roman"/>
          <w:color w:val="000000"/>
          <w:sz w:val="24"/>
          <w:szCs w:val="24"/>
        </w:rPr>
        <w:t>в качеството на</w:t>
      </w:r>
      <w:r w:rsidRPr="00263E26">
        <w:rPr>
          <w:rFonts w:ascii="Times New Roman" w:eastAsia="Times New Roman" w:hAnsi="Times New Roman" w:cs="Times New Roman"/>
          <w:i/>
          <w:color w:val="000000"/>
          <w:sz w:val="24"/>
          <w:szCs w:val="24"/>
        </w:rPr>
        <w:t>………………………………………………………………………………………………..</w:t>
      </w:r>
      <w:r w:rsidR="007E53CC" w:rsidRPr="00263E26">
        <w:rPr>
          <w:rFonts w:ascii="Times New Roman" w:eastAsia="Times New Roman" w:hAnsi="Times New Roman" w:cs="Times New Roman"/>
          <w:sz w:val="24"/>
          <w:szCs w:val="24"/>
          <w:lang w:eastAsia="bg-BG"/>
        </w:rPr>
        <w:t xml:space="preserve">, в съответствие с изискванията на възложителя при възлагане на обществена поръчка, чрез </w:t>
      </w:r>
      <w:r w:rsidR="007E53CC"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007E53CC" w:rsidRPr="00263E26">
        <w:rPr>
          <w:rFonts w:ascii="Times New Roman" w:eastAsia="Times New Roman" w:hAnsi="Times New Roman" w:cs="Times New Roman"/>
          <w:b/>
          <w:color w:val="000000"/>
          <w:sz w:val="24"/>
          <w:szCs w:val="24"/>
          <w:lang w:eastAsia="bg-BG"/>
        </w:rPr>
        <w:t xml:space="preserve"> </w:t>
      </w:r>
      <w:r w:rsidR="00147A54" w:rsidRPr="00147A54">
        <w:rPr>
          <w:rFonts w:ascii="Times New Roman" w:eastAsia="Times New Roman" w:hAnsi="Times New Roman" w:cs="Times New Roman"/>
          <w:b/>
          <w:color w:val="000000"/>
          <w:sz w:val="24"/>
          <w:szCs w:val="24"/>
          <w:lang w:eastAsia="bg-BG"/>
        </w:rPr>
        <w:t>„</w:t>
      </w:r>
      <w:r w:rsidR="00DD3380">
        <w:rPr>
          <w:rFonts w:ascii="Times New Roman" w:eastAsia="Times New Roman" w:hAnsi="Times New Roman" w:cs="Times New Roman"/>
          <w:b/>
          <w:color w:val="000000"/>
          <w:sz w:val="24"/>
          <w:szCs w:val="24"/>
          <w:lang w:eastAsia="bg-BG"/>
        </w:rPr>
        <w:t>.........................</w:t>
      </w:r>
      <w:r w:rsidR="00147A54" w:rsidRPr="00147A54">
        <w:rPr>
          <w:rFonts w:ascii="Times New Roman" w:eastAsia="Times New Roman" w:hAnsi="Times New Roman" w:cs="Times New Roman"/>
          <w:b/>
          <w:color w:val="000000"/>
          <w:sz w:val="24"/>
          <w:szCs w:val="24"/>
          <w:lang w:eastAsia="bg-BG"/>
        </w:rPr>
        <w:t xml:space="preserve">“ </w:t>
      </w:r>
    </w:p>
    <w:p w:rsidR="00010CC9" w:rsidRPr="00263E26" w:rsidRDefault="00010CC9" w:rsidP="00065631">
      <w:pPr>
        <w:keepNext/>
        <w:spacing w:after="0"/>
        <w:ind w:firstLine="720"/>
        <w:jc w:val="both"/>
        <w:rPr>
          <w:rFonts w:ascii="Times New Roman" w:eastAsia="Times New Roman" w:hAnsi="Times New Roman" w:cs="Times New Roman"/>
          <w:b/>
          <w:color w:val="000000"/>
          <w:sz w:val="24"/>
          <w:szCs w:val="24"/>
        </w:rPr>
      </w:pPr>
    </w:p>
    <w:p w:rsidR="00933189" w:rsidRPr="00263E26" w:rsidRDefault="00933189" w:rsidP="00065631">
      <w:pPr>
        <w:keepNext/>
        <w:tabs>
          <w:tab w:val="left" w:pos="851"/>
          <w:tab w:val="left" w:pos="1276"/>
        </w:tabs>
        <w:spacing w:after="0"/>
        <w:ind w:firstLine="567"/>
        <w:jc w:val="both"/>
        <w:rPr>
          <w:rFonts w:ascii="Times New Roman" w:eastAsia="Times New Roman" w:hAnsi="Times New Roman" w:cs="Times New Roman"/>
          <w:b/>
          <w:color w:val="000000"/>
          <w:sz w:val="24"/>
          <w:szCs w:val="24"/>
        </w:rPr>
      </w:pPr>
      <w:r w:rsidRPr="00263E26">
        <w:rPr>
          <w:rFonts w:ascii="Times New Roman" w:eastAsia="Times New Roman" w:hAnsi="Times New Roman" w:cs="Times New Roman"/>
          <w:b/>
          <w:color w:val="000000"/>
          <w:sz w:val="24"/>
          <w:szCs w:val="24"/>
        </w:rPr>
        <w:t>УВАЖАЕМИ ДАМИ И ГОСПОДА,</w:t>
      </w:r>
    </w:p>
    <w:p w:rsidR="00010CC9" w:rsidRPr="00263E26" w:rsidRDefault="00010CC9" w:rsidP="00065631">
      <w:pPr>
        <w:keepNext/>
        <w:tabs>
          <w:tab w:val="left" w:pos="851"/>
          <w:tab w:val="left" w:pos="1276"/>
        </w:tabs>
        <w:spacing w:after="0"/>
        <w:ind w:firstLine="567"/>
        <w:jc w:val="both"/>
        <w:rPr>
          <w:rFonts w:ascii="Times New Roman" w:eastAsia="Times New Roman" w:hAnsi="Times New Roman" w:cs="Times New Roman"/>
          <w:b/>
          <w:color w:val="000000"/>
          <w:sz w:val="24"/>
          <w:szCs w:val="24"/>
        </w:rPr>
      </w:pPr>
    </w:p>
    <w:p w:rsidR="00933189" w:rsidRPr="00263E26" w:rsidRDefault="00933189" w:rsidP="00065631">
      <w:pPr>
        <w:tabs>
          <w:tab w:val="left" w:pos="851"/>
          <w:tab w:val="left" w:pos="1276"/>
        </w:tabs>
        <w:spacing w:after="0"/>
        <w:ind w:firstLine="567"/>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С настоящото заявяваме, че желаем да участваме в обявената от Вас</w:t>
      </w:r>
      <w:r w:rsidR="00613AE5" w:rsidRPr="00263E26">
        <w:rPr>
          <w:rFonts w:ascii="Times New Roman" w:eastAsia="Times New Roman" w:hAnsi="Times New Roman" w:cs="Times New Roman"/>
          <w:color w:val="000000"/>
          <w:sz w:val="24"/>
          <w:szCs w:val="24"/>
        </w:rPr>
        <w:t xml:space="preserve"> обществена поръчка </w:t>
      </w:r>
      <w:r w:rsidR="00272092" w:rsidRPr="00263E26">
        <w:rPr>
          <w:rFonts w:ascii="Times New Roman" w:eastAsia="Times New Roman" w:hAnsi="Times New Roman" w:cs="Times New Roman"/>
          <w:color w:val="000000"/>
          <w:sz w:val="24"/>
          <w:szCs w:val="24"/>
        </w:rPr>
        <w:t xml:space="preserve">с </w:t>
      </w:r>
      <w:r w:rsidR="00613AE5" w:rsidRPr="00263E26">
        <w:rPr>
          <w:rFonts w:ascii="Times New Roman" w:eastAsia="Times New Roman" w:hAnsi="Times New Roman" w:cs="Times New Roman"/>
          <w:color w:val="000000"/>
          <w:sz w:val="24"/>
          <w:szCs w:val="24"/>
        </w:rPr>
        <w:t xml:space="preserve">предмет: </w:t>
      </w:r>
      <w:r w:rsidR="00147A54" w:rsidRPr="00147A54">
        <w:rPr>
          <w:rFonts w:ascii="Times New Roman" w:eastAsia="Times New Roman" w:hAnsi="Times New Roman" w:cs="Times New Roman"/>
          <w:b/>
          <w:color w:val="000000"/>
          <w:sz w:val="24"/>
          <w:szCs w:val="24"/>
        </w:rPr>
        <w:t>„</w:t>
      </w:r>
      <w:r w:rsidR="00DD3380">
        <w:rPr>
          <w:rFonts w:ascii="Times New Roman" w:eastAsia="Times New Roman" w:hAnsi="Times New Roman" w:cs="Times New Roman"/>
          <w:b/>
          <w:color w:val="000000"/>
          <w:sz w:val="24"/>
          <w:szCs w:val="24"/>
        </w:rPr>
        <w:t>............................................</w:t>
      </w:r>
      <w:r w:rsidR="00147A54" w:rsidRPr="00147A54">
        <w:rPr>
          <w:rFonts w:ascii="Times New Roman" w:eastAsia="Times New Roman" w:hAnsi="Times New Roman" w:cs="Times New Roman"/>
          <w:b/>
          <w:color w:val="000000"/>
          <w:sz w:val="24"/>
          <w:szCs w:val="24"/>
        </w:rPr>
        <w:t>“</w:t>
      </w:r>
      <w:r w:rsidR="00147A54">
        <w:rPr>
          <w:rFonts w:ascii="Times New Roman" w:eastAsia="Times New Roman" w:hAnsi="Times New Roman" w:cs="Times New Roman"/>
          <w:b/>
          <w:color w:val="000000"/>
          <w:sz w:val="24"/>
          <w:szCs w:val="24"/>
        </w:rPr>
        <w:t xml:space="preserve">, </w:t>
      </w:r>
      <w:r w:rsidRPr="00263E26">
        <w:rPr>
          <w:rFonts w:ascii="Times New Roman" w:eastAsia="Calibri" w:hAnsi="Times New Roman" w:cs="Times New Roman"/>
          <w:sz w:val="24"/>
          <w:szCs w:val="24"/>
        </w:rPr>
        <w:t>като</w:t>
      </w:r>
      <w:r w:rsidRPr="00263E26">
        <w:rPr>
          <w:rFonts w:ascii="Times New Roman" w:eastAsia="Times New Roman" w:hAnsi="Times New Roman" w:cs="Times New Roman"/>
          <w:color w:val="000000"/>
          <w:sz w:val="24"/>
          <w:szCs w:val="24"/>
        </w:rPr>
        <w:t xml:space="preserve"> декларираме:</w:t>
      </w:r>
    </w:p>
    <w:p w:rsidR="00933189" w:rsidRPr="00263E26" w:rsidRDefault="00933189" w:rsidP="00A02A27">
      <w:pPr>
        <w:numPr>
          <w:ilvl w:val="0"/>
          <w:numId w:val="18"/>
        </w:numPr>
        <w:tabs>
          <w:tab w:val="left" w:pos="0"/>
          <w:tab w:val="left" w:pos="851"/>
          <w:tab w:val="left" w:pos="1134"/>
        </w:tabs>
        <w:ind w:left="142" w:firstLine="425"/>
        <w:jc w:val="both"/>
        <w:rPr>
          <w:rFonts w:ascii="Times New Roman" w:eastAsia="Times New Roman" w:hAnsi="Times New Roman" w:cs="Times New Roman"/>
          <w:b/>
          <w:bCs/>
          <w:color w:val="000000"/>
          <w:spacing w:val="-1"/>
          <w:sz w:val="24"/>
          <w:szCs w:val="24"/>
        </w:rPr>
      </w:pPr>
      <w:r w:rsidRPr="00263E26">
        <w:rPr>
          <w:rFonts w:ascii="Times New Roman" w:eastAsia="Times New Roman" w:hAnsi="Times New Roman" w:cs="Times New Roman"/>
          <w:color w:val="000000"/>
          <w:sz w:val="24"/>
          <w:szCs w:val="24"/>
        </w:rPr>
        <w:t xml:space="preserve">Запознати сме с условията на възложителя, посочени в обявата и приложенията към нея. </w:t>
      </w:r>
    </w:p>
    <w:p w:rsidR="00933189" w:rsidRPr="00263E26" w:rsidRDefault="00933189" w:rsidP="00A02A27">
      <w:pPr>
        <w:numPr>
          <w:ilvl w:val="0"/>
          <w:numId w:val="18"/>
        </w:numPr>
        <w:tabs>
          <w:tab w:val="left" w:pos="0"/>
          <w:tab w:val="left" w:pos="851"/>
          <w:tab w:val="left" w:pos="1134"/>
        </w:tabs>
        <w:spacing w:before="60"/>
        <w:ind w:left="142" w:firstLine="425"/>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Приемаме изцяло, без резерви или ограничения всички условия на настоящата обществена поръчка и се задължаваме да ги спазваме в случай, че същата ни бъде възложена.</w:t>
      </w:r>
    </w:p>
    <w:p w:rsidR="002773F5" w:rsidRPr="00263E26" w:rsidRDefault="002773F5" w:rsidP="00065631">
      <w:pPr>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sz w:val="24"/>
          <w:szCs w:val="24"/>
          <w:lang w:eastAsia="bg-BG"/>
        </w:rPr>
        <w:t>3.</w:t>
      </w:r>
      <w:r w:rsidRPr="00263E26">
        <w:rPr>
          <w:rFonts w:ascii="Times New Roman" w:eastAsia="Times New Roman" w:hAnsi="Times New Roman" w:cs="Times New Roman"/>
          <w:sz w:val="24"/>
          <w:szCs w:val="24"/>
          <w:lang w:eastAsia="bg-BG"/>
        </w:rPr>
        <w:t xml:space="preserve"> П</w:t>
      </w:r>
      <w:r w:rsidRPr="00263E26">
        <w:rPr>
          <w:rFonts w:ascii="Times New Roman" w:eastAsia="Times New Roman" w:hAnsi="Times New Roman" w:cs="Times New Roman"/>
          <w:bCs/>
          <w:sz w:val="24"/>
          <w:szCs w:val="24"/>
          <w:lang w:eastAsia="bg-BG"/>
        </w:rPr>
        <w:t xml:space="preserve">ри </w:t>
      </w:r>
      <w:r w:rsidRPr="00263E26">
        <w:rPr>
          <w:rFonts w:ascii="Times New Roman" w:eastAsia="Times New Roman" w:hAnsi="Times New Roman" w:cs="Times New Roman"/>
          <w:sz w:val="24"/>
          <w:szCs w:val="24"/>
          <w:lang w:eastAsia="bg-BG"/>
        </w:rPr>
        <w:t>изпълнението</w:t>
      </w:r>
      <w:r w:rsidRPr="00263E26">
        <w:rPr>
          <w:rFonts w:ascii="Times New Roman" w:eastAsia="Times New Roman" w:hAnsi="Times New Roman" w:cs="Times New Roman"/>
          <w:bCs/>
          <w:sz w:val="24"/>
          <w:szCs w:val="24"/>
          <w:lang w:eastAsia="bg-BG"/>
        </w:rPr>
        <w:t xml:space="preserve"> на обществената поръчка </w:t>
      </w:r>
      <w:r w:rsidR="007074EB" w:rsidRPr="00263E26">
        <w:rPr>
          <w:rFonts w:ascii="Times New Roman" w:eastAsia="Times New Roman" w:hAnsi="Times New Roman" w:cs="Times New Roman"/>
          <w:b/>
          <w:sz w:val="24"/>
          <w:szCs w:val="24"/>
          <w:u w:val="single"/>
          <w:lang w:eastAsia="bg-BG"/>
        </w:rPr>
        <w:t xml:space="preserve">НЯМА ДА ПОЛЗВАМ / </w:t>
      </w:r>
      <w:r w:rsidRPr="00263E26">
        <w:rPr>
          <w:rFonts w:ascii="Times New Roman" w:eastAsia="Times New Roman" w:hAnsi="Times New Roman" w:cs="Times New Roman"/>
          <w:b/>
          <w:sz w:val="24"/>
          <w:szCs w:val="24"/>
          <w:u w:val="single"/>
          <w:lang w:eastAsia="bg-BG"/>
        </w:rPr>
        <w:t>ЩЕ ПОЛЗВАМ</w:t>
      </w:r>
      <w:r w:rsidRPr="00263E26">
        <w:rPr>
          <w:rFonts w:ascii="Times New Roman" w:eastAsia="Times New Roman" w:hAnsi="Times New Roman" w:cs="Times New Roman"/>
          <w:sz w:val="24"/>
          <w:szCs w:val="24"/>
          <w:lang w:eastAsia="bg-BG"/>
        </w:rPr>
        <w:t xml:space="preserve"> </w:t>
      </w:r>
      <w:r w:rsidRPr="00263E26">
        <w:rPr>
          <w:rFonts w:ascii="Times New Roman" w:eastAsia="Times New Roman" w:hAnsi="Times New Roman" w:cs="Times New Roman"/>
          <w:i/>
          <w:sz w:val="24"/>
          <w:szCs w:val="24"/>
          <w:lang w:eastAsia="bg-BG"/>
        </w:rPr>
        <w:t>(</w:t>
      </w:r>
      <w:r w:rsidRPr="00263E26">
        <w:rPr>
          <w:rFonts w:ascii="Times New Roman" w:eastAsia="Times New Roman" w:hAnsi="Times New Roman" w:cs="Times New Roman"/>
          <w:b/>
          <w:i/>
          <w:sz w:val="24"/>
          <w:szCs w:val="24"/>
          <w:lang w:eastAsia="bg-BG"/>
        </w:rPr>
        <w:t>ненужното се зачертава</w:t>
      </w:r>
      <w:r w:rsidRPr="00263E26">
        <w:rPr>
          <w:rFonts w:ascii="Times New Roman" w:eastAsia="Times New Roman" w:hAnsi="Times New Roman" w:cs="Times New Roman"/>
          <w:i/>
          <w:sz w:val="24"/>
          <w:szCs w:val="24"/>
          <w:lang w:eastAsia="bg-BG"/>
        </w:rPr>
        <w:t xml:space="preserve">) </w:t>
      </w:r>
      <w:r w:rsidRPr="00263E26">
        <w:rPr>
          <w:rFonts w:ascii="Times New Roman" w:eastAsia="Times New Roman" w:hAnsi="Times New Roman" w:cs="Times New Roman"/>
          <w:sz w:val="24"/>
          <w:szCs w:val="24"/>
          <w:lang w:eastAsia="bg-BG"/>
        </w:rPr>
        <w:t>подизпълнител/и</w:t>
      </w:r>
      <w:r w:rsidRPr="00263E26">
        <w:rPr>
          <w:rFonts w:ascii="Times New Roman" w:eastAsia="Times New Roman" w:hAnsi="Times New Roman" w:cs="Times New Roman"/>
          <w:spacing w:val="20"/>
          <w:sz w:val="24"/>
          <w:szCs w:val="24"/>
          <w:lang w:eastAsia="bg-BG"/>
        </w:rPr>
        <w:t>.</w:t>
      </w:r>
    </w:p>
    <w:p w:rsidR="002773F5" w:rsidRPr="00263E26" w:rsidRDefault="002773F5" w:rsidP="00065631">
      <w:pPr>
        <w:widowControl w:val="0"/>
        <w:autoSpaceDE w:val="0"/>
        <w:autoSpaceDN w:val="0"/>
        <w:adjustRightInd w:val="0"/>
        <w:spacing w:after="0"/>
        <w:contextualSpacing/>
        <w:jc w:val="both"/>
        <w:rPr>
          <w:rFonts w:ascii="Times New Roman" w:eastAsia="Times New Roman" w:hAnsi="Times New Roman" w:cs="Times New Roman"/>
          <w:b/>
          <w:bCs/>
          <w:sz w:val="24"/>
          <w:szCs w:val="24"/>
          <w:lang w:eastAsia="bg-BG"/>
        </w:rPr>
      </w:pPr>
    </w:p>
    <w:p w:rsidR="002773F5" w:rsidRPr="00263E26" w:rsidRDefault="002773F5" w:rsidP="00065631">
      <w:pPr>
        <w:widowControl w:val="0"/>
        <w:autoSpaceDE w:val="0"/>
        <w:autoSpaceDN w:val="0"/>
        <w:adjustRightInd w:val="0"/>
        <w:spacing w:after="0"/>
        <w:ind w:firstLine="567"/>
        <w:contextualSpacing/>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
          <w:bCs/>
          <w:sz w:val="24"/>
          <w:szCs w:val="24"/>
          <w:lang w:eastAsia="bg-BG"/>
        </w:rPr>
        <w:t>3.1.</w:t>
      </w:r>
      <w:r w:rsidRPr="00263E26">
        <w:rPr>
          <w:rFonts w:ascii="Times New Roman" w:eastAsia="Times New Roman" w:hAnsi="Times New Roman" w:cs="Times New Roman"/>
          <w:bCs/>
          <w:sz w:val="24"/>
          <w:szCs w:val="24"/>
          <w:lang w:eastAsia="bg-BG"/>
        </w:rPr>
        <w:t xml:space="preserve"> Подизпълнителите, които ще ползвам са следните: </w:t>
      </w:r>
    </w:p>
    <w:p w:rsidR="002773F5" w:rsidRPr="00263E26" w:rsidRDefault="002773F5" w:rsidP="00065631">
      <w:pPr>
        <w:spacing w:after="0"/>
        <w:rPr>
          <w:rFonts w:ascii="Times New Roman" w:eastAsia="Times New Roman" w:hAnsi="Times New Roman" w:cs="Times New Roman"/>
          <w:bCs/>
          <w:sz w:val="24"/>
          <w:szCs w:val="24"/>
          <w:lang w:eastAsia="bg-BG"/>
        </w:rPr>
      </w:pPr>
    </w:p>
    <w:p w:rsidR="002773F5" w:rsidRPr="00263E26" w:rsidRDefault="002773F5" w:rsidP="00065631">
      <w:pPr>
        <w:spacing w:after="0"/>
        <w:rPr>
          <w:rFonts w:ascii="Times New Roman" w:eastAsia="Times New Roman" w:hAnsi="Times New Roman" w:cs="Times New Roman"/>
          <w:b/>
          <w:bCs/>
          <w:sz w:val="24"/>
          <w:szCs w:val="24"/>
          <w:u w:val="single"/>
          <w:lang w:eastAsia="bg-BG"/>
        </w:rPr>
      </w:pPr>
      <w:r w:rsidRPr="00263E26">
        <w:rPr>
          <w:rFonts w:ascii="Times New Roman" w:eastAsia="Times New Roman" w:hAnsi="Times New Roman" w:cs="Times New Roman"/>
          <w:b/>
          <w:bCs/>
          <w:sz w:val="24"/>
          <w:szCs w:val="24"/>
          <w:u w:val="single"/>
          <w:lang w:eastAsia="bg-BG"/>
        </w:rPr>
        <w:t xml:space="preserve">ПОДИЗПЪЛНИТЕЛ №1: </w:t>
      </w:r>
    </w:p>
    <w:p w:rsidR="002773F5" w:rsidRPr="00263E26" w:rsidRDefault="002773F5" w:rsidP="00065631">
      <w:pPr>
        <w:spacing w:after="0"/>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w:t>
      </w:r>
      <w:r w:rsidRPr="00263E26">
        <w:rPr>
          <w:rFonts w:ascii="Times New Roman" w:eastAsia="Times New Roman" w:hAnsi="Times New Roman" w:cs="Times New Roman"/>
          <w:i/>
          <w:color w:val="808080"/>
          <w:sz w:val="24"/>
          <w:szCs w:val="24"/>
          <w:lang w:eastAsia="bg-BG"/>
        </w:rPr>
        <w:t xml:space="preserve"> </w:t>
      </w:r>
      <w:r w:rsidRPr="00263E26">
        <w:rPr>
          <w:rFonts w:ascii="Times New Roman" w:eastAsia="Times New Roman" w:hAnsi="Times New Roman" w:cs="Times New Roman"/>
          <w:i/>
          <w:sz w:val="24"/>
          <w:szCs w:val="24"/>
          <w:lang w:eastAsia="bg-BG"/>
        </w:rPr>
        <w:t>(наименование на подизпълнителя)</w:t>
      </w:r>
      <w:r w:rsidRPr="00263E26">
        <w:rPr>
          <w:rFonts w:ascii="Times New Roman" w:eastAsia="Times New Roman" w:hAnsi="Times New Roman" w:cs="Times New Roman"/>
          <w:bCs/>
          <w:sz w:val="24"/>
          <w:szCs w:val="24"/>
          <w:lang w:eastAsia="bg-BG"/>
        </w:rPr>
        <w:t xml:space="preserve"> </w:t>
      </w:r>
      <w:r w:rsidRPr="00263E26">
        <w:rPr>
          <w:rFonts w:ascii="Times New Roman" w:eastAsia="Times New Roman" w:hAnsi="Times New Roman" w:cs="Times New Roman"/>
          <w:color w:val="000000"/>
          <w:sz w:val="24"/>
          <w:szCs w:val="24"/>
          <w:lang w:eastAsia="bg-BG"/>
        </w:rPr>
        <w:t>дял от поръчката, който ще му възложи</w:t>
      </w:r>
      <w:r w:rsidRPr="00263E26">
        <w:rPr>
          <w:rFonts w:ascii="Times New Roman" w:eastAsia="Times New Roman" w:hAnsi="Times New Roman" w:cs="Times New Roman"/>
          <w:sz w:val="24"/>
          <w:szCs w:val="24"/>
          <w:lang w:eastAsia="bg-BG"/>
        </w:rPr>
        <w:t xml:space="preserve"> участника </w:t>
      </w:r>
      <w:r w:rsidR="004A24E8" w:rsidRPr="00263E26">
        <w:rPr>
          <w:rFonts w:ascii="Times New Roman" w:eastAsia="Batang" w:hAnsi="Times New Roman" w:cs="Times New Roman"/>
          <w:spacing w:val="-2"/>
          <w:sz w:val="24"/>
          <w:szCs w:val="24"/>
          <w:lang w:eastAsia="ko-KR"/>
        </w:rPr>
        <w:t>в %</w:t>
      </w:r>
      <w:r w:rsidRPr="00263E26">
        <w:rPr>
          <w:rFonts w:ascii="Times New Roman" w:eastAsia="Times New Roman" w:hAnsi="Times New Roman" w:cs="Times New Roman"/>
          <w:bCs/>
          <w:sz w:val="24"/>
          <w:szCs w:val="24"/>
          <w:lang w:eastAsia="bg-BG"/>
        </w:rPr>
        <w:t>................, като работата му ще обхваща следните дейности: ................................................................................................</w:t>
      </w:r>
      <w:r w:rsidRPr="00263E26">
        <w:rPr>
          <w:rFonts w:ascii="Times New Roman" w:eastAsia="Times New Roman" w:hAnsi="Times New Roman" w:cs="Times New Roman"/>
          <w:bCs/>
          <w:i/>
          <w:color w:val="808080"/>
          <w:sz w:val="24"/>
          <w:szCs w:val="24"/>
          <w:lang w:eastAsia="bg-BG"/>
        </w:rPr>
        <w:t xml:space="preserve"> </w:t>
      </w:r>
      <w:r w:rsidRPr="00263E26">
        <w:rPr>
          <w:rFonts w:ascii="Times New Roman" w:eastAsia="Times New Roman" w:hAnsi="Times New Roman" w:cs="Times New Roman"/>
          <w:bCs/>
          <w:i/>
          <w:sz w:val="24"/>
          <w:szCs w:val="24"/>
          <w:lang w:eastAsia="bg-BG"/>
        </w:rPr>
        <w:t>(посочва се конкретната част от предмета на поръчката)</w:t>
      </w:r>
    </w:p>
    <w:p w:rsidR="002773F5" w:rsidRPr="00263E26" w:rsidRDefault="002773F5" w:rsidP="00065631">
      <w:pPr>
        <w:spacing w:after="0"/>
        <w:rPr>
          <w:rFonts w:ascii="Times New Roman" w:eastAsia="Times New Roman" w:hAnsi="Times New Roman" w:cs="Times New Roman"/>
          <w:bCs/>
          <w:sz w:val="24"/>
          <w:szCs w:val="24"/>
          <w:lang w:eastAsia="bg-BG"/>
        </w:rPr>
      </w:pPr>
    </w:p>
    <w:p w:rsidR="002773F5" w:rsidRPr="00263E26" w:rsidRDefault="002773F5" w:rsidP="00065631">
      <w:pPr>
        <w:spacing w:after="0"/>
        <w:rPr>
          <w:rFonts w:ascii="Times New Roman" w:eastAsia="Times New Roman" w:hAnsi="Times New Roman" w:cs="Times New Roman"/>
          <w:b/>
          <w:bCs/>
          <w:sz w:val="24"/>
          <w:szCs w:val="24"/>
          <w:u w:val="single"/>
          <w:lang w:eastAsia="bg-BG"/>
        </w:rPr>
      </w:pPr>
      <w:r w:rsidRPr="00263E26">
        <w:rPr>
          <w:rFonts w:ascii="Times New Roman" w:eastAsia="Times New Roman" w:hAnsi="Times New Roman" w:cs="Times New Roman"/>
          <w:b/>
          <w:bCs/>
          <w:sz w:val="24"/>
          <w:szCs w:val="24"/>
          <w:u w:val="single"/>
          <w:lang w:eastAsia="bg-BG"/>
        </w:rPr>
        <w:t>ПОДИЗПЪЛНИТЕЛ №2:</w:t>
      </w:r>
    </w:p>
    <w:p w:rsidR="002773F5" w:rsidRPr="00263E26" w:rsidRDefault="002773F5" w:rsidP="00065631">
      <w:pPr>
        <w:spacing w:after="0"/>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w:t>
      </w:r>
      <w:r w:rsidRPr="00263E26">
        <w:rPr>
          <w:rFonts w:ascii="Times New Roman" w:eastAsia="Times New Roman" w:hAnsi="Times New Roman" w:cs="Times New Roman"/>
          <w:i/>
          <w:sz w:val="24"/>
          <w:szCs w:val="24"/>
          <w:lang w:eastAsia="bg-BG"/>
        </w:rPr>
        <w:t xml:space="preserve"> (наименование на подизпълнителя)</w:t>
      </w:r>
      <w:r w:rsidRPr="00263E26">
        <w:rPr>
          <w:rFonts w:ascii="Times New Roman" w:eastAsia="Times New Roman" w:hAnsi="Times New Roman" w:cs="Times New Roman"/>
          <w:bCs/>
          <w:sz w:val="24"/>
          <w:szCs w:val="24"/>
          <w:lang w:eastAsia="bg-BG"/>
        </w:rPr>
        <w:t xml:space="preserve"> </w:t>
      </w:r>
    </w:p>
    <w:p w:rsidR="002773F5" w:rsidRPr="00263E26" w:rsidRDefault="002773F5" w:rsidP="00065631">
      <w:pPr>
        <w:spacing w:after="0"/>
        <w:jc w:val="both"/>
        <w:rPr>
          <w:rFonts w:ascii="Times New Roman" w:eastAsia="Times New Roman" w:hAnsi="Times New Roman" w:cs="Times New Roman"/>
          <w:bCs/>
          <w:i/>
          <w:sz w:val="24"/>
          <w:szCs w:val="24"/>
          <w:lang w:eastAsia="bg-BG"/>
        </w:rPr>
      </w:pPr>
      <w:r w:rsidRPr="00263E26">
        <w:rPr>
          <w:rFonts w:ascii="Times New Roman" w:eastAsia="Times New Roman" w:hAnsi="Times New Roman" w:cs="Times New Roman"/>
          <w:color w:val="000000"/>
          <w:sz w:val="24"/>
          <w:szCs w:val="24"/>
          <w:lang w:eastAsia="bg-BG"/>
        </w:rPr>
        <w:lastRenderedPageBreak/>
        <w:t>дял от поръчката, който ще му възложи</w:t>
      </w:r>
      <w:r w:rsidRPr="00263E26">
        <w:rPr>
          <w:rFonts w:ascii="Times New Roman" w:eastAsia="Times New Roman" w:hAnsi="Times New Roman" w:cs="Times New Roman"/>
          <w:sz w:val="24"/>
          <w:szCs w:val="24"/>
          <w:lang w:eastAsia="bg-BG"/>
        </w:rPr>
        <w:t xml:space="preserve"> участника</w:t>
      </w:r>
      <w:r w:rsidRPr="00263E26">
        <w:rPr>
          <w:rFonts w:ascii="Times New Roman" w:eastAsia="Times New Roman" w:hAnsi="Times New Roman" w:cs="Times New Roman"/>
          <w:bCs/>
          <w:sz w:val="24"/>
          <w:szCs w:val="24"/>
          <w:lang w:eastAsia="bg-BG"/>
        </w:rPr>
        <w:t xml:space="preserve"> </w:t>
      </w:r>
      <w:r w:rsidR="004A24E8" w:rsidRPr="00263E26">
        <w:rPr>
          <w:rFonts w:ascii="Times New Roman" w:eastAsia="Batang" w:hAnsi="Times New Roman" w:cs="Times New Roman"/>
          <w:spacing w:val="-2"/>
          <w:sz w:val="24"/>
          <w:szCs w:val="24"/>
          <w:lang w:eastAsia="ko-KR"/>
        </w:rPr>
        <w:t>в %</w:t>
      </w:r>
      <w:r w:rsidRPr="00263E26">
        <w:rPr>
          <w:rFonts w:ascii="Times New Roman" w:eastAsia="Times New Roman" w:hAnsi="Times New Roman" w:cs="Times New Roman"/>
          <w:bCs/>
          <w:sz w:val="24"/>
          <w:szCs w:val="24"/>
          <w:lang w:eastAsia="bg-BG"/>
        </w:rPr>
        <w:t>................  като работата му ще обхваща следните дейности: ................................................................................................</w:t>
      </w:r>
      <w:r w:rsidRPr="00263E26">
        <w:rPr>
          <w:rFonts w:ascii="Times New Roman" w:eastAsia="Times New Roman" w:hAnsi="Times New Roman" w:cs="Times New Roman"/>
          <w:bCs/>
          <w:i/>
          <w:color w:val="808080"/>
          <w:sz w:val="24"/>
          <w:szCs w:val="24"/>
          <w:lang w:eastAsia="bg-BG"/>
        </w:rPr>
        <w:t xml:space="preserve"> </w:t>
      </w:r>
      <w:r w:rsidRPr="00263E26">
        <w:rPr>
          <w:rFonts w:ascii="Times New Roman" w:eastAsia="Times New Roman" w:hAnsi="Times New Roman" w:cs="Times New Roman"/>
          <w:bCs/>
          <w:i/>
          <w:sz w:val="24"/>
          <w:szCs w:val="24"/>
          <w:lang w:eastAsia="bg-BG"/>
        </w:rPr>
        <w:t>(посочва се конкретната част от предмета на поръчката)</w:t>
      </w:r>
    </w:p>
    <w:p w:rsidR="00F03E9B" w:rsidRPr="00263E26" w:rsidRDefault="00272092" w:rsidP="00F03E9B">
      <w:pPr>
        <w:widowControl w:val="0"/>
        <w:autoSpaceDE w:val="0"/>
        <w:autoSpaceDN w:val="0"/>
        <w:adjustRightInd w:val="0"/>
        <w:spacing w:before="240" w:after="0" w:line="240" w:lineRule="auto"/>
        <w:ind w:firstLine="709"/>
        <w:jc w:val="both"/>
        <w:rPr>
          <w:rFonts w:ascii="Times New Roman" w:eastAsia="Times New Roman" w:hAnsi="Times New Roman" w:cs="Times New Roman"/>
          <w:b/>
          <w:bCs/>
          <w:sz w:val="24"/>
          <w:szCs w:val="24"/>
        </w:rPr>
      </w:pPr>
      <w:r w:rsidRPr="00263E26">
        <w:rPr>
          <w:rFonts w:ascii="Times New Roman" w:eastAsia="Times New Roman" w:hAnsi="Times New Roman" w:cs="Times New Roman"/>
          <w:b/>
          <w:bCs/>
          <w:sz w:val="24"/>
          <w:szCs w:val="24"/>
        </w:rPr>
        <w:t xml:space="preserve">!!! </w:t>
      </w:r>
      <w:r w:rsidR="00F03E9B" w:rsidRPr="00263E26">
        <w:rPr>
          <w:rFonts w:ascii="Times New Roman" w:eastAsia="Times New Roman" w:hAnsi="Times New Roman" w:cs="Times New Roman"/>
          <w:b/>
          <w:bCs/>
          <w:sz w:val="24"/>
          <w:szCs w:val="24"/>
        </w:rPr>
        <w:t>Приложимо, в случай че участникът ще ползва подизпълнители:</w:t>
      </w:r>
    </w:p>
    <w:p w:rsidR="00F03E9B" w:rsidRPr="00263E26" w:rsidRDefault="00F03E9B" w:rsidP="00F03E9B">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263E26">
        <w:rPr>
          <w:rFonts w:ascii="Times New Roman" w:eastAsia="Times New Roman" w:hAnsi="Times New Roman" w:cs="Times New Roman"/>
          <w:b/>
          <w:bCs/>
          <w:sz w:val="24"/>
          <w:szCs w:val="24"/>
          <w:u w:val="single"/>
        </w:rPr>
        <w:t xml:space="preserve">Декларирам, че: </w:t>
      </w:r>
    </w:p>
    <w:p w:rsidR="002773F5" w:rsidRPr="00263E26" w:rsidRDefault="002773F5" w:rsidP="00065631">
      <w:pPr>
        <w:spacing w:before="240"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bCs/>
          <w:sz w:val="24"/>
          <w:szCs w:val="24"/>
          <w:lang w:eastAsia="bg-BG"/>
        </w:rPr>
        <w:t>3.2.</w:t>
      </w:r>
      <w:r w:rsidRPr="00263E26">
        <w:rPr>
          <w:rFonts w:ascii="Times New Roman" w:eastAsia="Times New Roman" w:hAnsi="Times New Roman" w:cs="Times New Roman"/>
          <w:bCs/>
          <w:sz w:val="24"/>
          <w:szCs w:val="24"/>
          <w:lang w:eastAsia="bg-BG"/>
        </w:rPr>
        <w:t xml:space="preserve"> Посочените в т. 3.1. подизпълнители, които ще ползвам отговарят на съответните критерии за подбор, </w:t>
      </w:r>
      <w:r w:rsidRPr="00263E26">
        <w:rPr>
          <w:rFonts w:ascii="Times New Roman" w:eastAsia="Times New Roman" w:hAnsi="Times New Roman" w:cs="Times New Roman"/>
          <w:sz w:val="24"/>
          <w:szCs w:val="24"/>
          <w:lang w:eastAsia="bg-BG"/>
        </w:rPr>
        <w:t>съобразно вида и дела от поръчката, който ще изпълняват и за тях не са налице основания за отстраняване от процедурата.</w:t>
      </w:r>
    </w:p>
    <w:p w:rsidR="002773F5" w:rsidRPr="00263E26" w:rsidRDefault="002773F5" w:rsidP="00065631">
      <w:pPr>
        <w:widowControl w:val="0"/>
        <w:autoSpaceDE w:val="0"/>
        <w:autoSpaceDN w:val="0"/>
        <w:adjustRightInd w:val="0"/>
        <w:spacing w:after="0"/>
        <w:ind w:firstLine="567"/>
        <w:jc w:val="both"/>
        <w:rPr>
          <w:rFonts w:ascii="Times New Roman" w:eastAsia="Times New Roman" w:hAnsi="Times New Roman" w:cs="Times New Roman"/>
          <w:sz w:val="24"/>
          <w:szCs w:val="24"/>
          <w:highlight w:val="yellow"/>
          <w:lang w:eastAsia="bg-BG"/>
        </w:rPr>
      </w:pPr>
      <w:r w:rsidRPr="00263E26">
        <w:rPr>
          <w:rFonts w:ascii="Times New Roman" w:eastAsia="Times New Roman" w:hAnsi="Times New Roman" w:cs="Times New Roman"/>
          <w:b/>
          <w:sz w:val="24"/>
          <w:szCs w:val="24"/>
          <w:lang w:eastAsia="bg-BG"/>
        </w:rPr>
        <w:t>3.3.</w:t>
      </w:r>
      <w:r w:rsidRPr="00263E26">
        <w:rPr>
          <w:rFonts w:ascii="Times New Roman" w:eastAsia="Times New Roman" w:hAnsi="Times New Roman" w:cs="Times New Roman"/>
          <w:sz w:val="24"/>
          <w:szCs w:val="24"/>
          <w:lang w:eastAsia="bg-BG"/>
        </w:rPr>
        <w:t xml:space="preserve"> </w:t>
      </w:r>
      <w:r w:rsidRPr="00263E26">
        <w:rPr>
          <w:rFonts w:ascii="Times New Roman" w:eastAsia="Times New Roman" w:hAnsi="Times New Roman" w:cs="Times New Roman"/>
          <w:bCs/>
          <w:sz w:val="24"/>
          <w:szCs w:val="24"/>
          <w:lang w:eastAsia="bg-BG"/>
        </w:rPr>
        <w:t>Няма да</w:t>
      </w:r>
      <w:r w:rsidRPr="00263E26">
        <w:rPr>
          <w:rFonts w:ascii="Times New Roman" w:eastAsia="Times New Roman" w:hAnsi="Times New Roman" w:cs="Times New Roman"/>
          <w:sz w:val="24"/>
          <w:szCs w:val="24"/>
          <w:lang w:eastAsia="bg-BG"/>
        </w:rPr>
        <w:t xml:space="preserve"> заменям посочения/те в т.3.1. подизпълнител/и или включвам подизпълнител по време на изпълнение на договор за обществена поръчка, освен когато:</w:t>
      </w:r>
    </w:p>
    <w:p w:rsidR="002773F5" w:rsidRPr="00263E26" w:rsidRDefault="002773F5" w:rsidP="00065631">
      <w:pPr>
        <w:widowControl w:val="0"/>
        <w:autoSpaceDE w:val="0"/>
        <w:autoSpaceDN w:val="0"/>
        <w:adjustRightInd w:val="0"/>
        <w:spacing w:after="0"/>
        <w:ind w:firstLine="567"/>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sz w:val="24"/>
          <w:szCs w:val="24"/>
          <w:lang w:eastAsia="bg-BG"/>
        </w:rPr>
        <w:t>3.3.1.</w:t>
      </w:r>
      <w:r w:rsidRPr="00263E26">
        <w:rPr>
          <w:rFonts w:ascii="Times New Roman" w:eastAsia="Times New Roman" w:hAnsi="Times New Roman" w:cs="Times New Roman"/>
          <w:sz w:val="24"/>
          <w:szCs w:val="24"/>
          <w:lang w:eastAsia="bg-BG"/>
        </w:rPr>
        <w:t xml:space="preserve"> възложителят изисква замяна на подизпълнител, който не отговаря на условията по т.3</w:t>
      </w:r>
      <w:r w:rsidR="000D21AF" w:rsidRPr="00263E26">
        <w:rPr>
          <w:rFonts w:ascii="Times New Roman" w:eastAsia="Times New Roman" w:hAnsi="Times New Roman" w:cs="Times New Roman"/>
          <w:sz w:val="24"/>
          <w:szCs w:val="24"/>
          <w:lang w:eastAsia="bg-BG"/>
        </w:rPr>
        <w:t>.2</w:t>
      </w:r>
      <w:r w:rsidRPr="00263E26">
        <w:rPr>
          <w:rFonts w:ascii="Times New Roman" w:eastAsia="Times New Roman" w:hAnsi="Times New Roman" w:cs="Times New Roman"/>
          <w:sz w:val="24"/>
          <w:szCs w:val="24"/>
          <w:lang w:eastAsia="bg-BG"/>
        </w:rPr>
        <w:t>.</w:t>
      </w:r>
    </w:p>
    <w:p w:rsidR="002773F5" w:rsidRPr="00263E26" w:rsidRDefault="002773F5" w:rsidP="00065631">
      <w:pPr>
        <w:spacing w:after="0"/>
        <w:ind w:firstLine="567"/>
        <w:jc w:val="both"/>
        <w:rPr>
          <w:rFonts w:ascii="Times New Roman" w:eastAsia="Times New Roman" w:hAnsi="Times New Roman" w:cs="Times New Roman"/>
          <w:color w:val="000000"/>
          <w:sz w:val="24"/>
          <w:szCs w:val="24"/>
          <w:lang w:eastAsia="bg-BG"/>
        </w:rPr>
      </w:pPr>
      <w:r w:rsidRPr="00263E26">
        <w:rPr>
          <w:rFonts w:ascii="Times New Roman" w:eastAsia="Times New Roman" w:hAnsi="Times New Roman" w:cs="Times New Roman"/>
          <w:b/>
          <w:color w:val="000000"/>
          <w:sz w:val="24"/>
          <w:szCs w:val="24"/>
          <w:lang w:eastAsia="bg-BG"/>
        </w:rPr>
        <w:t xml:space="preserve">3.3.2. </w:t>
      </w:r>
      <w:r w:rsidRPr="00263E26">
        <w:rPr>
          <w:rFonts w:ascii="Times New Roman" w:eastAsia="Times New Roman" w:hAnsi="Times New Roman" w:cs="Times New Roman"/>
          <w:color w:val="000000"/>
          <w:sz w:val="24"/>
          <w:szCs w:val="24"/>
          <w:lang w:eastAsia="bg-BG"/>
        </w:rPr>
        <w:t>възникне необходимост, ако са изпълнени едновременно следните условия:</w:t>
      </w:r>
    </w:p>
    <w:p w:rsidR="002773F5" w:rsidRPr="00263E26" w:rsidRDefault="002773F5" w:rsidP="00065631">
      <w:pPr>
        <w:spacing w:after="0"/>
        <w:ind w:firstLine="567"/>
        <w:jc w:val="both"/>
        <w:rPr>
          <w:rFonts w:ascii="Times New Roman" w:eastAsia="Times New Roman" w:hAnsi="Times New Roman" w:cs="Times New Roman"/>
          <w:color w:val="000000"/>
          <w:sz w:val="24"/>
          <w:szCs w:val="24"/>
          <w:lang w:eastAsia="bg-BG"/>
        </w:rPr>
      </w:pPr>
      <w:r w:rsidRPr="00263E26">
        <w:rPr>
          <w:rFonts w:ascii="Times New Roman" w:eastAsia="Times New Roman" w:hAnsi="Times New Roman" w:cs="Times New Roman"/>
          <w:color w:val="000000"/>
          <w:sz w:val="24"/>
          <w:szCs w:val="24"/>
          <w:lang w:eastAsia="bg-BG"/>
        </w:rPr>
        <w:t>- за новия подизпълнител не са налице основанията за отстраняване в процедурата;</w:t>
      </w:r>
    </w:p>
    <w:p w:rsidR="002773F5" w:rsidRPr="00263E26" w:rsidRDefault="002773F5" w:rsidP="00065631">
      <w:pPr>
        <w:spacing w:after="0"/>
        <w:ind w:firstLine="567"/>
        <w:jc w:val="both"/>
        <w:rPr>
          <w:rFonts w:ascii="Times New Roman" w:eastAsia="Times New Roman" w:hAnsi="Times New Roman" w:cs="Times New Roman"/>
          <w:color w:val="000000"/>
          <w:sz w:val="24"/>
          <w:szCs w:val="24"/>
          <w:lang w:eastAsia="bg-BG"/>
        </w:rPr>
      </w:pPr>
      <w:r w:rsidRPr="00263E26">
        <w:rPr>
          <w:rFonts w:ascii="Times New Roman" w:eastAsia="Times New Roman" w:hAnsi="Times New Roman" w:cs="Times New Roman"/>
          <w:color w:val="000000"/>
          <w:sz w:val="24"/>
          <w:szCs w:val="24"/>
          <w:lang w:eastAsia="bg-BG"/>
        </w:rPr>
        <w:t>- новият подизпълнител отговаря на</w:t>
      </w:r>
      <w:r w:rsidRPr="00263E26">
        <w:rPr>
          <w:rFonts w:ascii="Times New Roman" w:eastAsia="Times New Roman" w:hAnsi="Times New Roman" w:cs="Times New Roman"/>
          <w:bCs/>
          <w:color w:val="000000"/>
          <w:sz w:val="24"/>
          <w:szCs w:val="24"/>
          <w:lang w:eastAsia="bg-BG"/>
        </w:rPr>
        <w:t xml:space="preserve"> </w:t>
      </w:r>
      <w:r w:rsidR="00D9245C">
        <w:rPr>
          <w:rFonts w:ascii="Times New Roman" w:eastAsia="Times New Roman" w:hAnsi="Times New Roman" w:cs="Times New Roman"/>
          <w:bCs/>
          <w:color w:val="000000"/>
          <w:sz w:val="24"/>
          <w:szCs w:val="24"/>
          <w:lang w:eastAsia="bg-BG"/>
        </w:rPr>
        <w:t>критериите за подбор по отношение на дела и вида на дейностите, които ще изпълнява.</w:t>
      </w:r>
    </w:p>
    <w:p w:rsidR="002773F5" w:rsidRDefault="002773F5" w:rsidP="00065631">
      <w:pPr>
        <w:spacing w:after="0"/>
        <w:ind w:firstLine="567"/>
        <w:jc w:val="both"/>
        <w:rPr>
          <w:rFonts w:ascii="Times New Roman" w:eastAsia="Times New Roman" w:hAnsi="Times New Roman" w:cs="Times New Roman"/>
          <w:color w:val="000000"/>
          <w:sz w:val="24"/>
          <w:szCs w:val="24"/>
          <w:lang w:eastAsia="bg-BG"/>
        </w:rPr>
      </w:pPr>
      <w:r w:rsidRPr="00263E26">
        <w:rPr>
          <w:rFonts w:ascii="Times New Roman" w:eastAsia="Times New Roman" w:hAnsi="Times New Roman" w:cs="Times New Roman"/>
          <w:color w:val="000000"/>
          <w:sz w:val="24"/>
          <w:szCs w:val="24"/>
          <w:lang w:eastAsia="bg-BG"/>
        </w:rPr>
        <w:t>При замяна или включване на подизпълнител ще представя на възложителя всички документи, които доказват изпълнението на условията по чл. 66, ал. 1</w:t>
      </w:r>
      <w:r w:rsidR="00D9245C">
        <w:rPr>
          <w:rFonts w:ascii="Times New Roman" w:eastAsia="Times New Roman" w:hAnsi="Times New Roman" w:cs="Times New Roman"/>
          <w:color w:val="000000"/>
          <w:sz w:val="24"/>
          <w:szCs w:val="24"/>
          <w:lang w:eastAsia="bg-BG"/>
        </w:rPr>
        <w:t xml:space="preserve">4 </w:t>
      </w:r>
      <w:r w:rsidRPr="00263E26">
        <w:rPr>
          <w:rFonts w:ascii="Times New Roman" w:eastAsia="Times New Roman" w:hAnsi="Times New Roman" w:cs="Times New Roman"/>
          <w:color w:val="000000"/>
          <w:sz w:val="24"/>
          <w:szCs w:val="24"/>
          <w:lang w:eastAsia="bg-BG"/>
        </w:rPr>
        <w:t>от ЗОП.</w:t>
      </w:r>
    </w:p>
    <w:p w:rsidR="002773F5" w:rsidRDefault="002773F5" w:rsidP="00065631">
      <w:pPr>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sz w:val="24"/>
          <w:szCs w:val="24"/>
          <w:lang w:eastAsia="bg-BG"/>
        </w:rPr>
        <w:t>3.</w:t>
      </w:r>
      <w:r w:rsidR="00C82511">
        <w:rPr>
          <w:rFonts w:ascii="Times New Roman" w:eastAsia="Times New Roman" w:hAnsi="Times New Roman" w:cs="Times New Roman"/>
          <w:b/>
          <w:sz w:val="24"/>
          <w:szCs w:val="24"/>
          <w:lang w:eastAsia="bg-BG"/>
        </w:rPr>
        <w:t>4</w:t>
      </w:r>
      <w:r w:rsidRPr="00263E26">
        <w:rPr>
          <w:rFonts w:ascii="Times New Roman" w:eastAsia="Times New Roman" w:hAnsi="Times New Roman" w:cs="Times New Roman"/>
          <w:b/>
          <w:sz w:val="24"/>
          <w:szCs w:val="24"/>
          <w:lang w:eastAsia="bg-BG"/>
        </w:rPr>
        <w:t>.</w:t>
      </w:r>
      <w:r w:rsidRPr="00263E26">
        <w:rPr>
          <w:rFonts w:ascii="Times New Roman" w:eastAsia="Times New Roman" w:hAnsi="Times New Roman" w:cs="Times New Roman"/>
          <w:sz w:val="24"/>
          <w:szCs w:val="24"/>
          <w:lang w:eastAsia="bg-BG"/>
        </w:rPr>
        <w:t xml:space="preserve"> В срок до 3 дни от сключването на договор за подизпълнение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 че са изпълнени условията по чл. 66, ал. 2 и 1</w:t>
      </w:r>
      <w:r w:rsidR="00D9245C">
        <w:rPr>
          <w:rFonts w:ascii="Times New Roman" w:eastAsia="Times New Roman" w:hAnsi="Times New Roman" w:cs="Times New Roman"/>
          <w:sz w:val="24"/>
          <w:szCs w:val="24"/>
          <w:lang w:eastAsia="bg-BG"/>
        </w:rPr>
        <w:t>4</w:t>
      </w:r>
      <w:r w:rsidRPr="00263E26">
        <w:rPr>
          <w:rFonts w:ascii="Times New Roman" w:eastAsia="Times New Roman" w:hAnsi="Times New Roman" w:cs="Times New Roman"/>
          <w:sz w:val="24"/>
          <w:szCs w:val="24"/>
          <w:lang w:eastAsia="bg-BG"/>
        </w:rPr>
        <w:t xml:space="preserve"> от ЗОП.</w:t>
      </w:r>
    </w:p>
    <w:p w:rsidR="002773F5" w:rsidRPr="00263E26" w:rsidRDefault="00D2065E" w:rsidP="00065631">
      <w:pPr>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
          <w:bCs/>
          <w:sz w:val="24"/>
          <w:szCs w:val="24"/>
          <w:lang w:eastAsia="bg-BG"/>
        </w:rPr>
        <w:t>3.</w:t>
      </w:r>
      <w:r w:rsidR="00C82511">
        <w:rPr>
          <w:rFonts w:ascii="Times New Roman" w:eastAsia="Times New Roman" w:hAnsi="Times New Roman" w:cs="Times New Roman"/>
          <w:b/>
          <w:bCs/>
          <w:sz w:val="24"/>
          <w:szCs w:val="24"/>
          <w:lang w:eastAsia="bg-BG"/>
        </w:rPr>
        <w:t>5</w:t>
      </w:r>
      <w:r w:rsidR="002773F5" w:rsidRPr="00263E26">
        <w:rPr>
          <w:rFonts w:ascii="Times New Roman" w:eastAsia="Times New Roman" w:hAnsi="Times New Roman" w:cs="Times New Roman"/>
          <w:b/>
          <w:bCs/>
          <w:sz w:val="24"/>
          <w:szCs w:val="24"/>
          <w:lang w:eastAsia="bg-BG"/>
        </w:rPr>
        <w:t>.</w:t>
      </w:r>
      <w:r w:rsidR="002773F5" w:rsidRPr="00263E26">
        <w:rPr>
          <w:rFonts w:ascii="Times New Roman" w:eastAsia="Times New Roman" w:hAnsi="Times New Roman" w:cs="Times New Roman"/>
          <w:bCs/>
          <w:sz w:val="24"/>
          <w:szCs w:val="24"/>
          <w:lang w:eastAsia="bg-BG"/>
        </w:rPr>
        <w:t xml:space="preserve"> Ще отговарям за действията, бездействията и работата на посочения/те подизпълнител/и като за свои действия, бездействия и работа.</w:t>
      </w:r>
    </w:p>
    <w:p w:rsidR="00D2065E" w:rsidRPr="00263E26" w:rsidRDefault="00D2065E" w:rsidP="00065631">
      <w:pPr>
        <w:widowControl w:val="0"/>
        <w:tabs>
          <w:tab w:val="left" w:pos="900"/>
        </w:tabs>
        <w:autoSpaceDE w:val="0"/>
        <w:autoSpaceDN w:val="0"/>
        <w:adjustRightInd w:val="0"/>
        <w:spacing w:before="240"/>
        <w:ind w:firstLine="567"/>
        <w:contextualSpacing/>
        <w:jc w:val="both"/>
        <w:rPr>
          <w:rFonts w:ascii="Times New Roman" w:eastAsia="Times New Roman" w:hAnsi="Times New Roman" w:cs="Times New Roman"/>
          <w:bCs/>
          <w:sz w:val="24"/>
          <w:szCs w:val="24"/>
        </w:rPr>
      </w:pPr>
      <w:r w:rsidRPr="00263E26">
        <w:rPr>
          <w:rFonts w:ascii="Times New Roman" w:eastAsia="Times New Roman" w:hAnsi="Times New Roman" w:cs="Times New Roman"/>
          <w:b/>
          <w:bCs/>
          <w:sz w:val="24"/>
          <w:szCs w:val="24"/>
        </w:rPr>
        <w:t>4.</w:t>
      </w:r>
      <w:r w:rsidRPr="00263E26">
        <w:rPr>
          <w:rFonts w:ascii="Times New Roman" w:eastAsia="Times New Roman" w:hAnsi="Times New Roman" w:cs="Times New Roman"/>
          <w:bCs/>
          <w:sz w:val="24"/>
          <w:szCs w:val="24"/>
        </w:rPr>
        <w:t xml:space="preserve"> За покриване установените критерии за подбор </w:t>
      </w:r>
      <w:r w:rsidR="000D21AF" w:rsidRPr="00263E26">
        <w:rPr>
          <w:rFonts w:ascii="Times New Roman" w:eastAsia="Times New Roman" w:hAnsi="Times New Roman" w:cs="Times New Roman"/>
          <w:sz w:val="24"/>
          <w:szCs w:val="24"/>
          <w:u w:val="single"/>
          <w:lang w:eastAsia="bg-BG"/>
        </w:rPr>
        <w:t>СЕ</w:t>
      </w:r>
      <w:r w:rsidRPr="00263E26">
        <w:rPr>
          <w:rFonts w:ascii="Times New Roman" w:eastAsia="Times New Roman" w:hAnsi="Times New Roman" w:cs="Times New Roman"/>
          <w:sz w:val="24"/>
          <w:szCs w:val="24"/>
          <w:u w:val="single"/>
          <w:lang w:eastAsia="bg-BG"/>
        </w:rPr>
        <w:t xml:space="preserve"> ПО</w:t>
      </w:r>
      <w:r w:rsidR="000D21AF" w:rsidRPr="00263E26">
        <w:rPr>
          <w:rFonts w:ascii="Times New Roman" w:eastAsia="Times New Roman" w:hAnsi="Times New Roman" w:cs="Times New Roman"/>
          <w:sz w:val="24"/>
          <w:szCs w:val="24"/>
          <w:u w:val="single"/>
          <w:lang w:eastAsia="bg-BG"/>
        </w:rPr>
        <w:t>ЗОВА</w:t>
      </w:r>
      <w:r w:rsidRPr="00263E26">
        <w:rPr>
          <w:rFonts w:ascii="Times New Roman" w:eastAsia="Times New Roman" w:hAnsi="Times New Roman" w:cs="Times New Roman"/>
          <w:sz w:val="24"/>
          <w:szCs w:val="24"/>
          <w:u w:val="single"/>
          <w:lang w:eastAsia="bg-BG"/>
        </w:rPr>
        <w:t xml:space="preserve">ВАМ / </w:t>
      </w:r>
      <w:r w:rsidR="000D21AF" w:rsidRPr="00263E26">
        <w:rPr>
          <w:rFonts w:ascii="Times New Roman" w:eastAsia="Times New Roman" w:hAnsi="Times New Roman" w:cs="Times New Roman"/>
          <w:sz w:val="24"/>
          <w:szCs w:val="24"/>
          <w:u w:val="single"/>
          <w:lang w:eastAsia="bg-BG"/>
        </w:rPr>
        <w:t>НЕ СЕ ПОЗОВАВАМ</w:t>
      </w:r>
      <w:r w:rsidRPr="00263E26">
        <w:rPr>
          <w:rFonts w:ascii="Times New Roman" w:eastAsia="Times New Roman" w:hAnsi="Times New Roman" w:cs="Times New Roman"/>
          <w:sz w:val="24"/>
          <w:szCs w:val="24"/>
          <w:lang w:eastAsia="bg-BG"/>
        </w:rPr>
        <w:t xml:space="preserve"> </w:t>
      </w:r>
      <w:r w:rsidRPr="00263E26">
        <w:rPr>
          <w:rFonts w:ascii="Times New Roman" w:eastAsia="Times New Roman" w:hAnsi="Times New Roman" w:cs="Times New Roman"/>
          <w:b/>
          <w:i/>
          <w:sz w:val="24"/>
          <w:szCs w:val="24"/>
          <w:lang w:eastAsia="bg-BG"/>
        </w:rPr>
        <w:t>(ненужното се зачертава</w:t>
      </w:r>
      <w:r w:rsidRPr="00263E26">
        <w:rPr>
          <w:rFonts w:ascii="Times New Roman" w:eastAsia="Times New Roman" w:hAnsi="Times New Roman" w:cs="Times New Roman"/>
          <w:i/>
          <w:sz w:val="24"/>
          <w:szCs w:val="24"/>
          <w:lang w:eastAsia="bg-BG"/>
        </w:rPr>
        <w:t xml:space="preserve">) </w:t>
      </w:r>
      <w:r w:rsidRPr="00263E26">
        <w:rPr>
          <w:rFonts w:ascii="Times New Roman" w:eastAsia="Times New Roman" w:hAnsi="Times New Roman" w:cs="Times New Roman"/>
          <w:bCs/>
          <w:sz w:val="24"/>
          <w:szCs w:val="24"/>
        </w:rPr>
        <w:t>капацитета на трети лица.</w:t>
      </w:r>
    </w:p>
    <w:p w:rsidR="00D2065E" w:rsidRPr="00263E26" w:rsidRDefault="00D2065E" w:rsidP="00065631">
      <w:pPr>
        <w:widowControl w:val="0"/>
        <w:tabs>
          <w:tab w:val="left" w:pos="900"/>
        </w:tabs>
        <w:autoSpaceDE w:val="0"/>
        <w:autoSpaceDN w:val="0"/>
        <w:adjustRightInd w:val="0"/>
        <w:spacing w:after="0"/>
        <w:jc w:val="both"/>
        <w:rPr>
          <w:rFonts w:ascii="Times New Roman" w:eastAsia="Times New Roman" w:hAnsi="Times New Roman" w:cs="Times New Roman"/>
          <w:bCs/>
          <w:i/>
          <w:sz w:val="24"/>
          <w:szCs w:val="24"/>
        </w:rPr>
      </w:pPr>
      <w:r w:rsidRPr="00263E26">
        <w:rPr>
          <w:rFonts w:ascii="Times New Roman" w:eastAsia="Times New Roman" w:hAnsi="Times New Roman" w:cs="Times New Roman"/>
          <w:bCs/>
          <w:i/>
          <w:sz w:val="24"/>
          <w:szCs w:val="24"/>
        </w:rPr>
        <w:tab/>
      </w:r>
    </w:p>
    <w:p w:rsidR="00D2065E" w:rsidRPr="00263E26" w:rsidRDefault="00D2065E" w:rsidP="00065631">
      <w:pPr>
        <w:widowControl w:val="0"/>
        <w:autoSpaceDE w:val="0"/>
        <w:autoSpaceDN w:val="0"/>
        <w:adjustRightInd w:val="0"/>
        <w:spacing w:after="0"/>
        <w:ind w:firstLine="567"/>
        <w:contextualSpacing/>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
          <w:bCs/>
          <w:sz w:val="24"/>
          <w:szCs w:val="24"/>
          <w:lang w:eastAsia="bg-BG"/>
        </w:rPr>
        <w:t>4.1.</w:t>
      </w:r>
      <w:r w:rsidRPr="00263E26">
        <w:rPr>
          <w:rFonts w:ascii="Times New Roman" w:eastAsia="Times New Roman" w:hAnsi="Times New Roman" w:cs="Times New Roman"/>
          <w:bCs/>
          <w:sz w:val="24"/>
          <w:szCs w:val="24"/>
          <w:lang w:eastAsia="bg-BG"/>
        </w:rPr>
        <w:t xml:space="preserve"> Tретите лица</w:t>
      </w:r>
      <w:r w:rsidR="000D21AF" w:rsidRPr="00263E26">
        <w:rPr>
          <w:rFonts w:ascii="Times New Roman" w:eastAsia="Times New Roman" w:hAnsi="Times New Roman" w:cs="Times New Roman"/>
          <w:bCs/>
          <w:sz w:val="24"/>
          <w:szCs w:val="24"/>
          <w:lang w:eastAsia="bg-BG"/>
        </w:rPr>
        <w:t>,</w:t>
      </w:r>
      <w:r w:rsidRPr="00263E26">
        <w:rPr>
          <w:rFonts w:ascii="Times New Roman" w:eastAsia="Times New Roman" w:hAnsi="Times New Roman" w:cs="Times New Roman"/>
          <w:bCs/>
          <w:sz w:val="24"/>
          <w:szCs w:val="24"/>
          <w:lang w:eastAsia="bg-BG"/>
        </w:rPr>
        <w:t xml:space="preserve"> на чиито капацитет се позовавам са следните: </w:t>
      </w:r>
    </w:p>
    <w:p w:rsidR="00D2065E" w:rsidRPr="00263E26" w:rsidRDefault="00D2065E" w:rsidP="00065631">
      <w:pPr>
        <w:spacing w:after="0"/>
        <w:rPr>
          <w:rFonts w:ascii="Times New Roman" w:eastAsia="Times New Roman" w:hAnsi="Times New Roman" w:cs="Times New Roman"/>
          <w:bCs/>
          <w:sz w:val="24"/>
          <w:szCs w:val="24"/>
          <w:lang w:eastAsia="bg-BG"/>
        </w:rPr>
      </w:pPr>
    </w:p>
    <w:p w:rsidR="00D2065E" w:rsidRPr="00263E26" w:rsidRDefault="00D2065E" w:rsidP="00065631">
      <w:pPr>
        <w:spacing w:after="0"/>
        <w:ind w:firstLine="567"/>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
          <w:bCs/>
          <w:sz w:val="24"/>
          <w:szCs w:val="24"/>
          <w:u w:val="single"/>
          <w:lang w:eastAsia="bg-BG"/>
        </w:rPr>
        <w:t>ТРЕТО ЛИЦЕ № 1:</w:t>
      </w:r>
      <w:r w:rsidRPr="00263E26">
        <w:rPr>
          <w:rFonts w:ascii="Times New Roman" w:eastAsia="Times New Roman" w:hAnsi="Times New Roman" w:cs="Times New Roman"/>
          <w:b/>
          <w:bCs/>
          <w:sz w:val="24"/>
          <w:szCs w:val="24"/>
          <w:lang w:eastAsia="bg-BG"/>
        </w:rPr>
        <w:t xml:space="preserve"> </w:t>
      </w:r>
      <w:r w:rsidRPr="00263E26">
        <w:rPr>
          <w:rFonts w:ascii="Times New Roman" w:eastAsia="Times New Roman" w:hAnsi="Times New Roman" w:cs="Times New Roman"/>
          <w:bCs/>
          <w:sz w:val="24"/>
          <w:szCs w:val="24"/>
          <w:lang w:eastAsia="bg-BG"/>
        </w:rPr>
        <w:t>......................................................................................</w:t>
      </w:r>
      <w:r w:rsidRPr="00263E26">
        <w:rPr>
          <w:rFonts w:ascii="Times New Roman" w:eastAsia="Times New Roman" w:hAnsi="Times New Roman" w:cs="Times New Roman"/>
          <w:i/>
          <w:sz w:val="24"/>
          <w:szCs w:val="24"/>
          <w:lang w:eastAsia="bg-BG"/>
        </w:rPr>
        <w:t>(наименование на третото лице)</w:t>
      </w:r>
      <w:r w:rsidRPr="00263E26">
        <w:rPr>
          <w:rFonts w:ascii="Times New Roman" w:eastAsia="Times New Roman" w:hAnsi="Times New Roman" w:cs="Times New Roman"/>
          <w:bCs/>
          <w:sz w:val="24"/>
          <w:szCs w:val="24"/>
          <w:lang w:eastAsia="bg-BG"/>
        </w:rPr>
        <w:t xml:space="preserve"> </w:t>
      </w:r>
    </w:p>
    <w:p w:rsidR="00D2065E" w:rsidRPr="00263E26" w:rsidRDefault="00D2065E" w:rsidP="0006563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 xml:space="preserve">Критериите за подбор, за доказването на които се позовавам на неговия капацитет са: </w:t>
      </w:r>
    </w:p>
    <w:p w:rsidR="00D2065E" w:rsidRPr="00263E26" w:rsidRDefault="00D2065E" w:rsidP="0006563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w:t>
      </w:r>
    </w:p>
    <w:p w:rsidR="00D2065E" w:rsidRPr="00263E26" w:rsidRDefault="00D2065E" w:rsidP="00065631">
      <w:pPr>
        <w:spacing w:after="0"/>
        <w:jc w:val="both"/>
        <w:rPr>
          <w:rFonts w:ascii="Times New Roman" w:eastAsia="Times New Roman" w:hAnsi="Times New Roman" w:cs="Times New Roman"/>
          <w:bCs/>
          <w:sz w:val="24"/>
          <w:szCs w:val="24"/>
          <w:lang w:eastAsia="bg-BG"/>
        </w:rPr>
      </w:pPr>
    </w:p>
    <w:p w:rsidR="00D2065E" w:rsidRPr="00263E26" w:rsidRDefault="00D2065E" w:rsidP="00065631">
      <w:pPr>
        <w:spacing w:after="0"/>
        <w:ind w:firstLine="567"/>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
          <w:bCs/>
          <w:sz w:val="24"/>
          <w:szCs w:val="24"/>
          <w:u w:val="single"/>
          <w:lang w:eastAsia="bg-BG"/>
        </w:rPr>
        <w:t>ТРЕТО ЛИЦЕ № 2:</w:t>
      </w:r>
      <w:r w:rsidRPr="00263E26">
        <w:rPr>
          <w:rFonts w:ascii="Times New Roman" w:eastAsia="Times New Roman" w:hAnsi="Times New Roman" w:cs="Times New Roman"/>
          <w:b/>
          <w:bCs/>
          <w:sz w:val="24"/>
          <w:szCs w:val="24"/>
          <w:lang w:eastAsia="bg-BG"/>
        </w:rPr>
        <w:t xml:space="preserve"> </w:t>
      </w:r>
      <w:r w:rsidRPr="00263E26">
        <w:rPr>
          <w:rFonts w:ascii="Times New Roman" w:eastAsia="Times New Roman" w:hAnsi="Times New Roman" w:cs="Times New Roman"/>
          <w:bCs/>
          <w:sz w:val="24"/>
          <w:szCs w:val="24"/>
          <w:lang w:eastAsia="bg-BG"/>
        </w:rPr>
        <w:t>......................................................................................</w:t>
      </w:r>
      <w:r w:rsidRPr="00263E26">
        <w:rPr>
          <w:rFonts w:ascii="Times New Roman" w:eastAsia="Times New Roman" w:hAnsi="Times New Roman" w:cs="Times New Roman"/>
          <w:i/>
          <w:sz w:val="24"/>
          <w:szCs w:val="24"/>
          <w:lang w:eastAsia="bg-BG"/>
        </w:rPr>
        <w:t>(наименование на третото лице)</w:t>
      </w:r>
      <w:r w:rsidRPr="00263E26">
        <w:rPr>
          <w:rFonts w:ascii="Times New Roman" w:eastAsia="Times New Roman" w:hAnsi="Times New Roman" w:cs="Times New Roman"/>
          <w:bCs/>
          <w:sz w:val="24"/>
          <w:szCs w:val="24"/>
          <w:lang w:eastAsia="bg-BG"/>
        </w:rPr>
        <w:t xml:space="preserve"> </w:t>
      </w:r>
    </w:p>
    <w:p w:rsidR="00D032F1" w:rsidRPr="00263E26" w:rsidRDefault="00D032F1" w:rsidP="00065631">
      <w:pPr>
        <w:spacing w:after="0"/>
        <w:ind w:firstLine="567"/>
        <w:rPr>
          <w:rFonts w:ascii="Times New Roman" w:eastAsia="Times New Roman" w:hAnsi="Times New Roman" w:cs="Times New Roman"/>
          <w:bCs/>
          <w:sz w:val="24"/>
          <w:szCs w:val="24"/>
          <w:lang w:eastAsia="bg-BG"/>
        </w:rPr>
      </w:pPr>
    </w:p>
    <w:p w:rsidR="00D2065E" w:rsidRPr="00263E26" w:rsidRDefault="00D2065E" w:rsidP="0006563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 xml:space="preserve">Критериите за подбор, за доказването на които се позовавам на неговия капацитет са: </w:t>
      </w:r>
    </w:p>
    <w:p w:rsidR="00D2065E" w:rsidRPr="00263E26" w:rsidRDefault="00D2065E" w:rsidP="0006563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w:t>
      </w:r>
    </w:p>
    <w:p w:rsidR="00F03E9B" w:rsidRPr="00263E26" w:rsidRDefault="00272092" w:rsidP="00F03E9B">
      <w:pPr>
        <w:widowControl w:val="0"/>
        <w:autoSpaceDE w:val="0"/>
        <w:autoSpaceDN w:val="0"/>
        <w:adjustRightInd w:val="0"/>
        <w:spacing w:before="240" w:after="0" w:line="240" w:lineRule="auto"/>
        <w:ind w:firstLine="709"/>
        <w:jc w:val="both"/>
        <w:rPr>
          <w:rFonts w:ascii="Times New Roman" w:eastAsia="Times New Roman" w:hAnsi="Times New Roman" w:cs="Times New Roman"/>
          <w:b/>
          <w:bCs/>
          <w:sz w:val="24"/>
          <w:szCs w:val="24"/>
        </w:rPr>
      </w:pPr>
      <w:r w:rsidRPr="00263E26">
        <w:rPr>
          <w:rFonts w:ascii="Times New Roman" w:eastAsia="Times New Roman" w:hAnsi="Times New Roman" w:cs="Times New Roman"/>
          <w:b/>
          <w:bCs/>
          <w:sz w:val="24"/>
          <w:szCs w:val="24"/>
        </w:rPr>
        <w:t xml:space="preserve">!!! </w:t>
      </w:r>
      <w:r w:rsidR="00F03E9B" w:rsidRPr="00263E26">
        <w:rPr>
          <w:rFonts w:ascii="Times New Roman" w:eastAsia="Times New Roman" w:hAnsi="Times New Roman" w:cs="Times New Roman"/>
          <w:b/>
          <w:bCs/>
          <w:sz w:val="24"/>
          <w:szCs w:val="24"/>
        </w:rPr>
        <w:t>Приложимо, в случай че участникът ще ползва трети лица:</w:t>
      </w:r>
    </w:p>
    <w:p w:rsidR="00F03E9B" w:rsidRPr="00263E26" w:rsidRDefault="00F03E9B" w:rsidP="00F03E9B">
      <w:pPr>
        <w:widowControl w:val="0"/>
        <w:autoSpaceDE w:val="0"/>
        <w:autoSpaceDN w:val="0"/>
        <w:adjustRightInd w:val="0"/>
        <w:spacing w:line="240" w:lineRule="auto"/>
        <w:ind w:firstLine="709"/>
        <w:jc w:val="both"/>
        <w:rPr>
          <w:rFonts w:ascii="Times New Roman" w:eastAsia="Times New Roman" w:hAnsi="Times New Roman" w:cs="Times New Roman"/>
          <w:b/>
          <w:bCs/>
          <w:sz w:val="24"/>
          <w:szCs w:val="24"/>
          <w:u w:val="single"/>
        </w:rPr>
      </w:pPr>
      <w:r w:rsidRPr="00263E26">
        <w:rPr>
          <w:rFonts w:ascii="Times New Roman" w:eastAsia="Times New Roman" w:hAnsi="Times New Roman" w:cs="Times New Roman"/>
          <w:b/>
          <w:bCs/>
          <w:sz w:val="24"/>
          <w:szCs w:val="24"/>
          <w:u w:val="single"/>
        </w:rPr>
        <w:t xml:space="preserve">Декларирам, че: </w:t>
      </w:r>
    </w:p>
    <w:p w:rsidR="00D2065E" w:rsidRDefault="00D2065E" w:rsidP="00456739">
      <w:pPr>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bCs/>
          <w:sz w:val="24"/>
          <w:szCs w:val="24"/>
          <w:lang w:eastAsia="bg-BG"/>
        </w:rPr>
        <w:t>4.2.</w:t>
      </w:r>
      <w:r w:rsidRPr="00263E26">
        <w:rPr>
          <w:rFonts w:ascii="Times New Roman" w:eastAsia="Times New Roman" w:hAnsi="Times New Roman" w:cs="Times New Roman"/>
          <w:bCs/>
          <w:sz w:val="24"/>
          <w:szCs w:val="24"/>
          <w:lang w:eastAsia="bg-BG"/>
        </w:rPr>
        <w:t xml:space="preserve"> Посочените в т. 4.1. трети лица, отговарят на съответните критерии за подбор, за доказването на които се позовавам на техния капацитет </w:t>
      </w:r>
      <w:r w:rsidRPr="00263E26">
        <w:rPr>
          <w:rFonts w:ascii="Times New Roman" w:eastAsia="Times New Roman" w:hAnsi="Times New Roman" w:cs="Times New Roman"/>
          <w:sz w:val="24"/>
          <w:szCs w:val="24"/>
          <w:lang w:eastAsia="bg-BG"/>
        </w:rPr>
        <w:t>и за тях не са налице основания за отстраняване от процедурата.</w:t>
      </w:r>
    </w:p>
    <w:p w:rsidR="00BD1791" w:rsidRPr="007A7303" w:rsidRDefault="00723042" w:rsidP="00BD1791">
      <w:pPr>
        <w:spacing w:after="0"/>
        <w:ind w:firstLine="567"/>
        <w:jc w:val="both"/>
        <w:rPr>
          <w:rFonts w:ascii="Times New Roman" w:hAnsi="Times New Roman" w:cs="Times New Roman"/>
          <w:sz w:val="24"/>
          <w:szCs w:val="24"/>
          <w:lang w:eastAsia="fr-FR"/>
        </w:rPr>
      </w:pPr>
      <w:r>
        <w:rPr>
          <w:rFonts w:ascii="Times New Roman" w:hAnsi="Times New Roman" w:cs="Times New Roman"/>
          <w:b/>
          <w:sz w:val="24"/>
          <w:szCs w:val="24"/>
          <w:lang w:eastAsia="fr-FR"/>
        </w:rPr>
        <w:lastRenderedPageBreak/>
        <w:t xml:space="preserve"> </w:t>
      </w:r>
      <w:r w:rsidR="00BD1791">
        <w:rPr>
          <w:rFonts w:ascii="Times New Roman" w:hAnsi="Times New Roman" w:cs="Times New Roman"/>
          <w:b/>
          <w:sz w:val="24"/>
          <w:szCs w:val="24"/>
          <w:lang w:eastAsia="fr-FR"/>
        </w:rPr>
        <w:t>5</w:t>
      </w:r>
      <w:r w:rsidR="00BD1791" w:rsidRPr="00263E26">
        <w:rPr>
          <w:rFonts w:ascii="Times New Roman" w:hAnsi="Times New Roman" w:cs="Times New Roman"/>
          <w:b/>
          <w:sz w:val="24"/>
          <w:szCs w:val="24"/>
          <w:lang w:eastAsia="fr-FR"/>
        </w:rPr>
        <w:t>.</w:t>
      </w:r>
      <w:r w:rsidR="00BD1791" w:rsidRPr="00263E26">
        <w:rPr>
          <w:rFonts w:ascii="Times New Roman" w:hAnsi="Times New Roman" w:cs="Times New Roman"/>
          <w:sz w:val="24"/>
          <w:szCs w:val="24"/>
          <w:lang w:eastAsia="fr-FR"/>
        </w:rPr>
        <w:t xml:space="preserve"> </w:t>
      </w:r>
      <w:r w:rsidR="00BD1791">
        <w:rPr>
          <w:rFonts w:ascii="Times New Roman" w:hAnsi="Times New Roman" w:cs="Times New Roman"/>
          <w:sz w:val="24"/>
          <w:szCs w:val="24"/>
          <w:lang w:eastAsia="fr-FR"/>
        </w:rPr>
        <w:t xml:space="preserve"> </w:t>
      </w:r>
      <w:r w:rsidR="00BD1791" w:rsidRPr="00F255C6">
        <w:rPr>
          <w:rFonts w:ascii="Times New Roman" w:hAnsi="Times New Roman" w:cs="Times New Roman"/>
          <w:sz w:val="24"/>
          <w:szCs w:val="24"/>
          <w:lang w:eastAsia="bg-BG"/>
        </w:rPr>
        <w:t>Участникът, който представлявам прилага сертифицирана система за управление на качеството в съответствие с EN ISO 9001:</w:t>
      </w:r>
      <w:r w:rsidR="00BD1791" w:rsidRPr="00C15EB0">
        <w:rPr>
          <w:rFonts w:ascii="Times New Roman" w:hAnsi="Times New Roman" w:cs="Times New Roman"/>
          <w:sz w:val="24"/>
          <w:szCs w:val="24"/>
        </w:rPr>
        <w:t xml:space="preserve">2015 </w:t>
      </w:r>
      <w:r w:rsidR="00BD1791" w:rsidRPr="00F255C6">
        <w:rPr>
          <w:rFonts w:ascii="Times New Roman" w:hAnsi="Times New Roman" w:cs="Times New Roman"/>
          <w:sz w:val="24"/>
          <w:szCs w:val="24"/>
          <w:lang w:eastAsia="bg-BG"/>
        </w:rPr>
        <w:t xml:space="preserve"> и притежава сертификат № ......................... издаден от..........................................</w:t>
      </w:r>
      <w:r>
        <w:rPr>
          <w:rFonts w:ascii="Times New Roman" w:hAnsi="Times New Roman" w:cs="Times New Roman"/>
          <w:sz w:val="24"/>
          <w:szCs w:val="24"/>
          <w:lang w:eastAsia="bg-BG"/>
        </w:rPr>
        <w:t>със срок на валидност</w:t>
      </w:r>
      <w:r w:rsidR="00BD1791" w:rsidRPr="00F255C6">
        <w:rPr>
          <w:rFonts w:ascii="Times New Roman" w:hAnsi="Times New Roman" w:cs="Times New Roman"/>
          <w:sz w:val="24"/>
          <w:szCs w:val="24"/>
          <w:lang w:eastAsia="bg-BG"/>
        </w:rPr>
        <w:t>..............</w:t>
      </w:r>
      <w:r>
        <w:rPr>
          <w:rFonts w:ascii="Times New Roman" w:hAnsi="Times New Roman" w:cs="Times New Roman"/>
          <w:sz w:val="24"/>
          <w:szCs w:val="24"/>
          <w:lang w:eastAsia="bg-BG"/>
        </w:rPr>
        <w:t>..................</w:t>
      </w:r>
    </w:p>
    <w:p w:rsidR="00BD1791" w:rsidRPr="007A7303" w:rsidRDefault="00BD1791" w:rsidP="00BD1791">
      <w:pPr>
        <w:spacing w:after="0"/>
        <w:ind w:firstLine="567"/>
        <w:jc w:val="both"/>
        <w:rPr>
          <w:rFonts w:ascii="Times New Roman" w:hAnsi="Times New Roman" w:cs="Times New Roman"/>
          <w:sz w:val="24"/>
          <w:szCs w:val="24"/>
          <w:lang w:eastAsia="bg-BG"/>
        </w:rPr>
      </w:pPr>
      <w:r w:rsidRPr="007A7303">
        <w:rPr>
          <w:rFonts w:ascii="Times New Roman" w:hAnsi="Times New Roman" w:cs="Times New Roman"/>
          <w:sz w:val="24"/>
          <w:szCs w:val="24"/>
          <w:lang w:eastAsia="bg-BG"/>
        </w:rPr>
        <w:t>/информация относно публичните регистри, в които се съдържат горепосочените обстоятелства/</w:t>
      </w:r>
    </w:p>
    <w:p w:rsidR="00BD1791" w:rsidRPr="007A7303" w:rsidRDefault="00BD1791" w:rsidP="00BD1791">
      <w:pPr>
        <w:spacing w:after="0"/>
        <w:ind w:firstLine="567"/>
        <w:jc w:val="both"/>
        <w:rPr>
          <w:rFonts w:ascii="Times New Roman" w:hAnsi="Times New Roman" w:cs="Times New Roman"/>
          <w:sz w:val="24"/>
          <w:szCs w:val="24"/>
          <w:lang w:eastAsia="bg-BG"/>
        </w:rPr>
      </w:pPr>
      <w:r w:rsidRPr="007A7303">
        <w:rPr>
          <w:rFonts w:ascii="Times New Roman" w:hAnsi="Times New Roman" w:cs="Times New Roman"/>
          <w:sz w:val="24"/>
          <w:szCs w:val="24"/>
          <w:lang w:eastAsia="bg-BG"/>
        </w:rPr>
        <w:t>или</w:t>
      </w:r>
    </w:p>
    <w:p w:rsidR="00BD1791" w:rsidRPr="007A7303" w:rsidRDefault="00BD1791" w:rsidP="00BD1791">
      <w:pPr>
        <w:spacing w:after="0"/>
        <w:ind w:firstLine="567"/>
        <w:jc w:val="both"/>
        <w:rPr>
          <w:rFonts w:ascii="Times New Roman" w:hAnsi="Times New Roman" w:cs="Times New Roman"/>
          <w:sz w:val="24"/>
          <w:szCs w:val="24"/>
          <w:lang w:eastAsia="bg-BG"/>
        </w:rPr>
      </w:pPr>
      <w:r w:rsidRPr="007A7303">
        <w:rPr>
          <w:rFonts w:ascii="Times New Roman" w:hAnsi="Times New Roman" w:cs="Times New Roman"/>
          <w:sz w:val="24"/>
          <w:szCs w:val="24"/>
          <w:lang w:eastAsia="bg-BG"/>
        </w:rPr>
        <w:t>..................................................................................................................................................</w:t>
      </w:r>
    </w:p>
    <w:p w:rsidR="00BD1791" w:rsidRDefault="00BD1791" w:rsidP="00BD1791">
      <w:pPr>
        <w:spacing w:after="0"/>
        <w:ind w:firstLine="567"/>
        <w:jc w:val="both"/>
        <w:rPr>
          <w:rFonts w:ascii="Times New Roman" w:hAnsi="Times New Roman" w:cs="Times New Roman"/>
          <w:sz w:val="24"/>
          <w:szCs w:val="24"/>
          <w:lang w:eastAsia="bg-BG"/>
        </w:rPr>
      </w:pPr>
      <w:r w:rsidRPr="007A7303">
        <w:rPr>
          <w:rFonts w:ascii="Times New Roman" w:hAnsi="Times New Roman" w:cs="Times New Roman"/>
          <w:sz w:val="24"/>
          <w:szCs w:val="24"/>
          <w:lang w:eastAsia="bg-BG"/>
        </w:rPr>
        <w:t>/компетентния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p>
    <w:p w:rsidR="00BD1791" w:rsidRPr="007A7303" w:rsidRDefault="00BD1791" w:rsidP="00BD1791">
      <w:pPr>
        <w:spacing w:after="0"/>
        <w:ind w:firstLine="567"/>
        <w:jc w:val="both"/>
        <w:rPr>
          <w:rFonts w:ascii="Times New Roman" w:hAnsi="Times New Roman" w:cs="Times New Roman"/>
          <w:sz w:val="24"/>
          <w:szCs w:val="24"/>
          <w:lang w:eastAsia="bg-BG"/>
        </w:rPr>
      </w:pPr>
    </w:p>
    <w:p w:rsidR="0050725B" w:rsidRPr="00CF208B" w:rsidRDefault="00BD1791" w:rsidP="00CF208B">
      <w:pPr>
        <w:ind w:firstLine="498"/>
        <w:jc w:val="both"/>
        <w:rPr>
          <w:rFonts w:ascii="Times New Roman" w:hAnsi="Times New Roman" w:cs="Times New Roman"/>
          <w:i/>
          <w:sz w:val="24"/>
          <w:szCs w:val="24"/>
        </w:rPr>
      </w:pPr>
      <w:r>
        <w:rPr>
          <w:rFonts w:ascii="Times New Roman" w:eastAsia="Calibri" w:hAnsi="Times New Roman" w:cs="Times New Roman"/>
          <w:b/>
          <w:sz w:val="24"/>
          <w:szCs w:val="24"/>
          <w:lang w:eastAsia="ar-SA"/>
        </w:rPr>
        <w:t>6</w:t>
      </w:r>
      <w:r w:rsidR="00435308">
        <w:rPr>
          <w:rFonts w:ascii="Times New Roman" w:eastAsia="Calibri" w:hAnsi="Times New Roman" w:cs="Times New Roman"/>
          <w:b/>
          <w:sz w:val="24"/>
          <w:szCs w:val="24"/>
          <w:lang w:eastAsia="ar-SA"/>
        </w:rPr>
        <w:t>.</w:t>
      </w:r>
      <w:r w:rsidR="00E909C7">
        <w:rPr>
          <w:rFonts w:eastAsia="Calibri"/>
          <w:lang w:eastAsia="ar-SA"/>
        </w:rPr>
        <w:t xml:space="preserve"> </w:t>
      </w:r>
      <w:r w:rsidR="0050725B" w:rsidRPr="00CF208B">
        <w:rPr>
          <w:rFonts w:ascii="Times New Roman" w:eastAsia="Calibri" w:hAnsi="Times New Roman" w:cs="Times New Roman"/>
          <w:sz w:val="24"/>
          <w:szCs w:val="24"/>
          <w:lang w:eastAsia="ar-SA"/>
        </w:rPr>
        <w:t xml:space="preserve">В случай, че бъда определен за изпълнител на поръчката, се задължавам при подписването на договора за обществената поръчка да представя </w:t>
      </w:r>
      <w:r w:rsidR="0050725B" w:rsidRPr="00CF208B">
        <w:rPr>
          <w:rFonts w:ascii="Times New Roman" w:hAnsi="Times New Roman" w:cs="Times New Roman"/>
          <w:sz w:val="24"/>
          <w:szCs w:val="24"/>
          <w:lang w:eastAsia="bg-BG"/>
        </w:rPr>
        <w:t xml:space="preserve">актуални документи, удостоверяващи липсата на основанията за отстраняване от обществената поръчка и доказване съответствието си със заложените критерии за подбор. </w:t>
      </w:r>
    </w:p>
    <w:p w:rsidR="00933189" w:rsidRPr="00263E26" w:rsidRDefault="00272092" w:rsidP="00A02A27">
      <w:pPr>
        <w:pStyle w:val="ListParagraph"/>
        <w:numPr>
          <w:ilvl w:val="0"/>
          <w:numId w:val="17"/>
        </w:numPr>
        <w:tabs>
          <w:tab w:val="left" w:pos="567"/>
        </w:tabs>
        <w:spacing w:before="240" w:line="276" w:lineRule="auto"/>
        <w:ind w:left="0" w:firstLine="709"/>
        <w:contextualSpacing/>
        <w:jc w:val="both"/>
        <w:rPr>
          <w:i/>
        </w:rPr>
      </w:pPr>
      <w:r w:rsidRPr="00263E26">
        <w:rPr>
          <w:rFonts w:eastAsia="Calibri"/>
          <w:i/>
        </w:rPr>
        <w:t xml:space="preserve">!!! </w:t>
      </w:r>
      <w:r w:rsidR="00933189" w:rsidRPr="00263E26">
        <w:rPr>
          <w:rFonts w:eastAsia="Calibri"/>
          <w:i/>
        </w:rPr>
        <w:t>Документите се представят и за подизпълнителите и третите лица, ако има такива.</w:t>
      </w:r>
    </w:p>
    <w:p w:rsidR="002239D5" w:rsidRPr="00263E26" w:rsidRDefault="002239D5" w:rsidP="00A02A27">
      <w:pPr>
        <w:pStyle w:val="ListParagraph"/>
        <w:numPr>
          <w:ilvl w:val="0"/>
          <w:numId w:val="17"/>
        </w:numPr>
        <w:tabs>
          <w:tab w:val="left" w:pos="567"/>
        </w:tabs>
        <w:spacing w:before="240" w:line="276" w:lineRule="auto"/>
        <w:ind w:left="0" w:firstLine="709"/>
        <w:contextualSpacing/>
        <w:jc w:val="both"/>
        <w:rPr>
          <w:i/>
        </w:rPr>
      </w:pPr>
    </w:p>
    <w:p w:rsidR="002239D5" w:rsidRPr="00263E26" w:rsidRDefault="002239D5" w:rsidP="00065631">
      <w:pPr>
        <w:spacing w:after="0"/>
        <w:ind w:firstLine="567"/>
        <w:jc w:val="both"/>
        <w:rPr>
          <w:rFonts w:ascii="Times New Roman" w:hAnsi="Times New Roman"/>
          <w:b/>
          <w:sz w:val="24"/>
          <w:szCs w:val="24"/>
        </w:rPr>
      </w:pPr>
      <w:r w:rsidRPr="00263E26">
        <w:rPr>
          <w:rFonts w:ascii="Times New Roman" w:hAnsi="Times New Roman"/>
          <w:b/>
          <w:sz w:val="24"/>
          <w:szCs w:val="24"/>
        </w:rPr>
        <w:t>Известна ми е отговорността по чл. 313 от Наказателния кодекс за посочване на неверни данни в настоящото Заявление.</w:t>
      </w:r>
    </w:p>
    <w:p w:rsidR="002239D5" w:rsidRPr="00263E26" w:rsidRDefault="002239D5" w:rsidP="00065631">
      <w:pPr>
        <w:spacing w:after="0"/>
        <w:jc w:val="both"/>
        <w:rPr>
          <w:rFonts w:ascii="Times New Roman" w:hAnsi="Times New Roman"/>
          <w:sz w:val="24"/>
          <w:szCs w:val="24"/>
          <w:lang w:eastAsia="ar-SA"/>
        </w:rPr>
      </w:pPr>
    </w:p>
    <w:p w:rsidR="00933189" w:rsidRPr="00263E26" w:rsidRDefault="00933189" w:rsidP="00065631">
      <w:pPr>
        <w:spacing w:after="120"/>
        <w:ind w:firstLine="709"/>
        <w:jc w:val="both"/>
        <w:rPr>
          <w:rFonts w:ascii="Times New Roman" w:eastAsia="Times New Roman" w:hAnsi="Times New Roman" w:cs="Times New Roman"/>
          <w:b/>
          <w:sz w:val="24"/>
          <w:szCs w:val="24"/>
          <w:u w:val="single"/>
        </w:rPr>
      </w:pPr>
      <w:r w:rsidRPr="00263E26">
        <w:rPr>
          <w:rFonts w:ascii="Times New Roman" w:eastAsia="Times New Roman" w:hAnsi="Times New Roman" w:cs="Times New Roman"/>
          <w:b/>
          <w:sz w:val="24"/>
          <w:szCs w:val="24"/>
          <w:u w:val="single"/>
        </w:rPr>
        <w:t>Към настоящот</w:t>
      </w:r>
      <w:r w:rsidR="00DC319F" w:rsidRPr="00263E26">
        <w:rPr>
          <w:rFonts w:ascii="Times New Roman" w:eastAsia="Times New Roman" w:hAnsi="Times New Roman" w:cs="Times New Roman"/>
          <w:b/>
          <w:sz w:val="24"/>
          <w:szCs w:val="24"/>
          <w:u w:val="single"/>
        </w:rPr>
        <w:t>о Заявление за участие прилагам</w:t>
      </w:r>
      <w:r w:rsidRPr="00263E26">
        <w:rPr>
          <w:rFonts w:ascii="Times New Roman" w:eastAsia="Times New Roman" w:hAnsi="Times New Roman" w:cs="Times New Roman"/>
          <w:b/>
          <w:sz w:val="24"/>
          <w:szCs w:val="24"/>
          <w:u w:val="single"/>
        </w:rPr>
        <w:t xml:space="preserve">: </w:t>
      </w:r>
    </w:p>
    <w:p w:rsidR="001E3B2C" w:rsidRPr="00263E26" w:rsidRDefault="001E3B2C" w:rsidP="00A02A27">
      <w:pPr>
        <w:pStyle w:val="ListParagraph"/>
        <w:widowControl w:val="0"/>
        <w:numPr>
          <w:ilvl w:val="0"/>
          <w:numId w:val="20"/>
        </w:numPr>
        <w:autoSpaceDE w:val="0"/>
        <w:autoSpaceDN w:val="0"/>
        <w:adjustRightInd w:val="0"/>
        <w:spacing w:line="276" w:lineRule="auto"/>
        <w:jc w:val="both"/>
        <w:rPr>
          <w:lang w:eastAsia="bg-BG"/>
        </w:rPr>
      </w:pPr>
      <w:r w:rsidRPr="00263E26">
        <w:rPr>
          <w:lang w:eastAsia="bg-BG"/>
        </w:rPr>
        <w:t>Документ, от който да е видно правното основание за създаване на обединението (когато е приложимо) - заверено копие.</w:t>
      </w:r>
    </w:p>
    <w:p w:rsidR="00175CF4" w:rsidRPr="00263E26" w:rsidRDefault="00175CF4" w:rsidP="00A02A27">
      <w:pPr>
        <w:pStyle w:val="ListParagraph"/>
        <w:numPr>
          <w:ilvl w:val="0"/>
          <w:numId w:val="20"/>
        </w:numPr>
        <w:spacing w:line="276" w:lineRule="auto"/>
        <w:jc w:val="both"/>
      </w:pPr>
      <w:r w:rsidRPr="00263E26">
        <w:t>Доказателство/а за поетите от подизпълнителя/ите/ задължения</w:t>
      </w:r>
      <w:r w:rsidRPr="00263E26">
        <w:rPr>
          <w:lang w:eastAsia="bg-BG"/>
        </w:rPr>
        <w:t xml:space="preserve"> (когато е приложимо);</w:t>
      </w:r>
    </w:p>
    <w:p w:rsidR="002239D5" w:rsidRPr="00263E26" w:rsidRDefault="002239D5" w:rsidP="00A02A27">
      <w:pPr>
        <w:pStyle w:val="ListParagraph"/>
        <w:numPr>
          <w:ilvl w:val="0"/>
          <w:numId w:val="20"/>
        </w:numPr>
        <w:spacing w:line="276" w:lineRule="auto"/>
        <w:ind w:right="-240"/>
        <w:jc w:val="both"/>
        <w:rPr>
          <w:lang w:eastAsia="bg-BG"/>
        </w:rPr>
      </w:pPr>
      <w:r w:rsidRPr="00263E26">
        <w:rPr>
          <w:lang w:eastAsia="bg-BG"/>
        </w:rPr>
        <w:t>Доказателство/а за пое</w:t>
      </w:r>
      <w:r w:rsidR="00175CF4" w:rsidRPr="00263E26">
        <w:rPr>
          <w:lang w:eastAsia="bg-BG"/>
        </w:rPr>
        <w:t>тите от третите лица задължения (когато е приложимо).</w:t>
      </w:r>
    </w:p>
    <w:p w:rsidR="00933189" w:rsidRPr="00263E26" w:rsidRDefault="00933189" w:rsidP="00065631">
      <w:pPr>
        <w:widowControl w:val="0"/>
        <w:autoSpaceDE w:val="0"/>
        <w:autoSpaceDN w:val="0"/>
        <w:adjustRightInd w:val="0"/>
        <w:spacing w:after="0"/>
        <w:ind w:firstLine="709"/>
        <w:jc w:val="both"/>
        <w:rPr>
          <w:rFonts w:ascii="Times New Roman" w:eastAsia="Times New Roman" w:hAnsi="Times New Roman" w:cs="Times New Roman"/>
          <w:b/>
          <w:sz w:val="24"/>
          <w:szCs w:val="24"/>
          <w:lang w:eastAsia="bg-BG"/>
        </w:rPr>
      </w:pPr>
    </w:p>
    <w:p w:rsidR="00933189" w:rsidRPr="00263E26" w:rsidRDefault="00933189" w:rsidP="00065631">
      <w:pPr>
        <w:spacing w:after="0"/>
        <w:jc w:val="both"/>
        <w:rPr>
          <w:rFonts w:ascii="Times New Roman" w:eastAsia="Times New Roman" w:hAnsi="Times New Roman" w:cs="Times New Roman"/>
          <w:i/>
          <w:color w:val="000000"/>
          <w:sz w:val="24"/>
          <w:szCs w:val="24"/>
        </w:rPr>
      </w:pPr>
    </w:p>
    <w:p w:rsidR="00933189" w:rsidRPr="00263E26" w:rsidRDefault="00933189" w:rsidP="00065631">
      <w:pPr>
        <w:spacing w:before="60" w:after="0"/>
        <w:rPr>
          <w:rFonts w:ascii="Times New Roman" w:eastAsia="Arial Unicode MS" w:hAnsi="Times New Roman" w:cs="Times New Roman"/>
          <w:color w:val="000000"/>
          <w:sz w:val="24"/>
          <w:szCs w:val="24"/>
          <w:u w:val="single"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t xml:space="preserve">       </w:t>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t xml:space="preserve">Представляващ: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933189" w:rsidRPr="00263E26" w:rsidRDefault="00933189" w:rsidP="00065631">
      <w:pPr>
        <w:spacing w:before="60" w:after="0"/>
        <w:rPr>
          <w:rFonts w:ascii="Times New Roman" w:eastAsia="Arial Unicode MS" w:hAnsi="Times New Roman" w:cs="Times New Roman"/>
          <w:b/>
          <w:b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                                                                                (подпис и печат)</w:t>
      </w:r>
    </w:p>
    <w:p w:rsidR="00933189" w:rsidRPr="00263E26" w:rsidRDefault="00933189" w:rsidP="00065631">
      <w:pPr>
        <w:spacing w:before="60" w:after="0"/>
        <w:ind w:left="6372"/>
        <w:rPr>
          <w:rFonts w:ascii="Times New Roman" w:eastAsia="Arial Unicode MS" w:hAnsi="Times New Roman" w:cs="Times New Roman"/>
          <w:color w:val="000000"/>
          <w:sz w:val="24"/>
          <w:szCs w:val="24"/>
          <w:u w:val="single"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t>(име, фамилия, длъжност)</w:t>
      </w:r>
    </w:p>
    <w:p w:rsidR="00DC319F" w:rsidRPr="00263E26" w:rsidRDefault="00DC319F" w:rsidP="00065631">
      <w:pPr>
        <w:spacing w:before="60" w:after="0"/>
        <w:ind w:left="2124"/>
        <w:rPr>
          <w:rFonts w:ascii="Times New Roman" w:eastAsia="Arial Unicode MS" w:hAnsi="Times New Roman" w:cs="Times New Roman"/>
          <w:i/>
          <w:iCs/>
          <w:color w:val="000000"/>
          <w:sz w:val="24"/>
          <w:szCs w:val="24"/>
          <w:u w:color="000000"/>
        </w:rPr>
      </w:pPr>
    </w:p>
    <w:p w:rsidR="00DC319F" w:rsidRPr="00263E26" w:rsidRDefault="00DC319F" w:rsidP="00065631">
      <w:pPr>
        <w:spacing w:before="60" w:after="0"/>
        <w:ind w:left="2124"/>
        <w:rPr>
          <w:rFonts w:ascii="Times New Roman" w:eastAsia="Arial Unicode MS" w:hAnsi="Times New Roman" w:cs="Times New Roman"/>
          <w:i/>
          <w:iCs/>
          <w:color w:val="000000"/>
          <w:sz w:val="24"/>
          <w:szCs w:val="24"/>
          <w:u w:color="000000"/>
        </w:rPr>
      </w:pPr>
    </w:p>
    <w:p w:rsidR="003432EF" w:rsidRDefault="003432EF" w:rsidP="00065631">
      <w:pPr>
        <w:spacing w:before="60" w:after="0"/>
        <w:ind w:left="2124"/>
        <w:rPr>
          <w:rFonts w:ascii="Times New Roman" w:eastAsia="Arial Unicode MS" w:hAnsi="Times New Roman" w:cs="Times New Roman"/>
          <w:i/>
          <w:iCs/>
          <w:color w:val="000000"/>
          <w:sz w:val="24"/>
          <w:szCs w:val="24"/>
          <w:u w:color="000000"/>
        </w:rPr>
      </w:pPr>
    </w:p>
    <w:p w:rsidR="00435308" w:rsidRDefault="00435308" w:rsidP="00065631">
      <w:pPr>
        <w:spacing w:before="60" w:after="0"/>
        <w:ind w:left="2124"/>
        <w:rPr>
          <w:rFonts w:ascii="Times New Roman" w:eastAsia="Arial Unicode MS" w:hAnsi="Times New Roman" w:cs="Times New Roman"/>
          <w:i/>
          <w:iCs/>
          <w:color w:val="000000"/>
          <w:sz w:val="24"/>
          <w:szCs w:val="24"/>
          <w:u w:color="000000"/>
        </w:rPr>
      </w:pPr>
    </w:p>
    <w:p w:rsidR="00435308" w:rsidRDefault="00435308" w:rsidP="00065631">
      <w:pPr>
        <w:spacing w:before="60" w:after="0"/>
        <w:ind w:left="2124"/>
        <w:rPr>
          <w:rFonts w:ascii="Times New Roman" w:eastAsia="Arial Unicode MS" w:hAnsi="Times New Roman" w:cs="Times New Roman"/>
          <w:i/>
          <w:iCs/>
          <w:color w:val="000000"/>
          <w:sz w:val="24"/>
          <w:szCs w:val="24"/>
          <w:u w:color="000000"/>
        </w:rPr>
      </w:pPr>
    </w:p>
    <w:p w:rsidR="00435308" w:rsidRDefault="00435308" w:rsidP="00065631">
      <w:pPr>
        <w:spacing w:before="60" w:after="0"/>
        <w:ind w:left="2124"/>
        <w:rPr>
          <w:rFonts w:ascii="Times New Roman" w:eastAsia="Arial Unicode MS" w:hAnsi="Times New Roman" w:cs="Times New Roman"/>
          <w:i/>
          <w:iCs/>
          <w:color w:val="000000"/>
          <w:sz w:val="24"/>
          <w:szCs w:val="24"/>
          <w:u w:color="000000"/>
        </w:rPr>
      </w:pPr>
    </w:p>
    <w:p w:rsidR="00435308" w:rsidRDefault="00435308" w:rsidP="00065631">
      <w:pPr>
        <w:spacing w:before="60" w:after="0"/>
        <w:ind w:left="2124"/>
        <w:rPr>
          <w:rFonts w:ascii="Times New Roman" w:eastAsia="Arial Unicode MS" w:hAnsi="Times New Roman" w:cs="Times New Roman"/>
          <w:i/>
          <w:iCs/>
          <w:color w:val="000000"/>
          <w:sz w:val="24"/>
          <w:szCs w:val="24"/>
          <w:u w:color="000000"/>
        </w:rPr>
      </w:pPr>
    </w:p>
    <w:p w:rsidR="00435308" w:rsidRDefault="00435308" w:rsidP="00065631">
      <w:pPr>
        <w:spacing w:before="60" w:after="0"/>
        <w:ind w:left="2124"/>
        <w:rPr>
          <w:rFonts w:ascii="Times New Roman" w:eastAsia="Arial Unicode MS" w:hAnsi="Times New Roman" w:cs="Times New Roman"/>
          <w:i/>
          <w:iCs/>
          <w:color w:val="000000"/>
          <w:sz w:val="24"/>
          <w:szCs w:val="24"/>
          <w:u w:color="000000"/>
        </w:rPr>
      </w:pPr>
    </w:p>
    <w:p w:rsidR="00435308" w:rsidRDefault="00435308" w:rsidP="00065631">
      <w:pPr>
        <w:spacing w:before="60" w:after="0"/>
        <w:ind w:left="2124"/>
        <w:rPr>
          <w:rFonts w:ascii="Times New Roman" w:eastAsia="Arial Unicode MS" w:hAnsi="Times New Roman" w:cs="Times New Roman"/>
          <w:i/>
          <w:iCs/>
          <w:color w:val="000000"/>
          <w:sz w:val="24"/>
          <w:szCs w:val="24"/>
          <w:u w:color="000000"/>
        </w:rPr>
      </w:pPr>
    </w:p>
    <w:p w:rsidR="00435308" w:rsidRDefault="00435308" w:rsidP="00065631">
      <w:pPr>
        <w:spacing w:before="60" w:after="0"/>
        <w:ind w:left="2124"/>
        <w:rPr>
          <w:rFonts w:ascii="Times New Roman" w:eastAsia="Arial Unicode MS" w:hAnsi="Times New Roman" w:cs="Times New Roman"/>
          <w:i/>
          <w:iCs/>
          <w:color w:val="000000"/>
          <w:sz w:val="24"/>
          <w:szCs w:val="24"/>
          <w:u w:color="000000"/>
        </w:rPr>
      </w:pPr>
    </w:p>
    <w:tbl>
      <w:tblPr>
        <w:tblStyle w:val="TableGrid"/>
        <w:tblW w:w="0" w:type="auto"/>
        <w:tblInd w:w="7508" w:type="dxa"/>
        <w:tblLook w:val="04A0" w:firstRow="1" w:lastRow="0" w:firstColumn="1" w:lastColumn="0" w:noHBand="0" w:noVBand="1"/>
      </w:tblPr>
      <w:tblGrid>
        <w:gridCol w:w="1957"/>
      </w:tblGrid>
      <w:tr w:rsidR="004B3242" w:rsidRPr="00263E26" w:rsidTr="00AE71CB">
        <w:tc>
          <w:tcPr>
            <w:tcW w:w="1957" w:type="dxa"/>
            <w:shd w:val="clear" w:color="auto" w:fill="92CDDC" w:themeFill="accent5" w:themeFillTint="99"/>
            <w:vAlign w:val="center"/>
          </w:tcPr>
          <w:p w:rsidR="004B3242" w:rsidRPr="00263E26" w:rsidRDefault="004B3242" w:rsidP="00065631">
            <w:pPr>
              <w:spacing w:line="276" w:lineRule="auto"/>
              <w:jc w:val="center"/>
              <w:rPr>
                <w:b/>
                <w:sz w:val="24"/>
                <w:szCs w:val="24"/>
              </w:rPr>
            </w:pPr>
            <w:r w:rsidRPr="00263E26">
              <w:rPr>
                <w:b/>
                <w:sz w:val="24"/>
                <w:szCs w:val="24"/>
              </w:rPr>
              <w:lastRenderedPageBreak/>
              <w:t>ОБРАЗЕЦ № 4</w:t>
            </w:r>
          </w:p>
        </w:tc>
      </w:tr>
    </w:tbl>
    <w:p w:rsidR="00933189" w:rsidRPr="00263E26" w:rsidRDefault="00933189" w:rsidP="00065631">
      <w:pPr>
        <w:spacing w:after="0"/>
        <w:jc w:val="right"/>
        <w:rPr>
          <w:rFonts w:ascii="Times New Roman" w:eastAsia="Times New Roman" w:hAnsi="Times New Roman" w:cs="Times New Roman"/>
          <w:b/>
          <w:spacing w:val="60"/>
          <w:sz w:val="32"/>
          <w:szCs w:val="32"/>
          <w:lang w:eastAsia="bg-BG"/>
        </w:rPr>
      </w:pPr>
    </w:p>
    <w:p w:rsidR="00933189" w:rsidRPr="00263E26" w:rsidRDefault="00933189" w:rsidP="00065631">
      <w:pPr>
        <w:spacing w:after="0"/>
        <w:jc w:val="center"/>
        <w:rPr>
          <w:rFonts w:ascii="Times New Roman" w:eastAsia="Times New Roman" w:hAnsi="Times New Roman" w:cs="Times New Roman"/>
          <w:b/>
          <w:spacing w:val="60"/>
          <w:sz w:val="28"/>
          <w:szCs w:val="28"/>
          <w:lang w:eastAsia="bg-BG"/>
        </w:rPr>
      </w:pPr>
      <w:r w:rsidRPr="00263E26">
        <w:rPr>
          <w:rFonts w:ascii="Times New Roman" w:eastAsia="Times New Roman" w:hAnsi="Times New Roman" w:cs="Times New Roman"/>
          <w:b/>
          <w:spacing w:val="60"/>
          <w:sz w:val="28"/>
          <w:szCs w:val="28"/>
          <w:lang w:eastAsia="bg-BG"/>
        </w:rPr>
        <w:t>ДЕКЛАРАЦИЯ</w:t>
      </w:r>
    </w:p>
    <w:p w:rsidR="00933189" w:rsidRPr="00263E26" w:rsidRDefault="00933189" w:rsidP="00065631">
      <w:pPr>
        <w:spacing w:after="0"/>
        <w:jc w:val="center"/>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по чл. 97, ал. 5 от ППЗОП</w:t>
      </w:r>
    </w:p>
    <w:p w:rsidR="00933189" w:rsidRPr="00263E26" w:rsidRDefault="00933189" w:rsidP="00065631">
      <w:pPr>
        <w:spacing w:after="0"/>
        <w:jc w:val="center"/>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(за обстоятелствата по чл. 54, ал. 1, т. 1, 2 и 7 от ЗОП)</w:t>
      </w:r>
    </w:p>
    <w:p w:rsidR="00933189" w:rsidRPr="00263E26" w:rsidRDefault="00933189" w:rsidP="00065631">
      <w:pPr>
        <w:spacing w:after="0"/>
        <w:jc w:val="center"/>
        <w:rPr>
          <w:rFonts w:ascii="Times New Roman" w:eastAsia="Times New Roman" w:hAnsi="Times New Roman" w:cs="Times New Roman"/>
          <w:sz w:val="24"/>
          <w:szCs w:val="24"/>
          <w:lang w:eastAsia="bg-BG"/>
        </w:rPr>
      </w:pPr>
    </w:p>
    <w:p w:rsidR="00065631" w:rsidRPr="00263E26" w:rsidRDefault="00065631" w:rsidP="00065631">
      <w:pPr>
        <w:spacing w:after="0"/>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Подписаният/ата ……………………………………………………………….………………..</w:t>
      </w:r>
    </w:p>
    <w:p w:rsidR="00065631" w:rsidRPr="00263E26" w:rsidRDefault="00065631" w:rsidP="00065631">
      <w:pPr>
        <w:spacing w:after="0"/>
        <w:ind w:left="3540" w:firstLine="708"/>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(трите имена)</w:t>
      </w:r>
    </w:p>
    <w:p w:rsidR="00065631" w:rsidRPr="00263E26" w:rsidRDefault="00065631" w:rsidP="00065631">
      <w:pPr>
        <w:spacing w:after="0"/>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данни по документ за самоличност …………………………………………….………………</w:t>
      </w:r>
    </w:p>
    <w:p w:rsidR="00065631" w:rsidRPr="00263E26" w:rsidRDefault="00065631" w:rsidP="00065631">
      <w:pPr>
        <w:spacing w:after="0"/>
        <w:ind w:left="1416" w:firstLine="708"/>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(номер на лична карта, дата, орган и място на издаването)</w:t>
      </w:r>
    </w:p>
    <w:p w:rsidR="00065631" w:rsidRPr="00263E26" w:rsidRDefault="00065631" w:rsidP="00065631">
      <w:pPr>
        <w:spacing w:after="0"/>
        <w:rPr>
          <w:rFonts w:ascii="Times New Roman" w:eastAsia="Times New Roman" w:hAnsi="Times New Roman" w:cs="Times New Roman"/>
          <w:sz w:val="24"/>
          <w:szCs w:val="24"/>
          <w:lang w:eastAsia="bg-BG"/>
        </w:rPr>
      </w:pPr>
    </w:p>
    <w:p w:rsidR="00065631" w:rsidRPr="00263E26" w:rsidRDefault="00065631" w:rsidP="00065631">
      <w:pPr>
        <w:spacing w:after="0"/>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в качеството си на ……………………… на/представляващ …………………..……………….</w:t>
      </w:r>
    </w:p>
    <w:p w:rsidR="00065631" w:rsidRPr="00263E26" w:rsidRDefault="00065631" w:rsidP="00CA31D1">
      <w:pPr>
        <w:spacing w:after="0"/>
        <w:ind w:left="2124"/>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 xml:space="preserve"> (длъжност)</w:t>
      </w:r>
      <w:r w:rsidRPr="00263E26">
        <w:rPr>
          <w:rFonts w:ascii="Times New Roman" w:eastAsia="Times New Roman" w:hAnsi="Times New Roman" w:cs="Times New Roman"/>
          <w:i/>
          <w:sz w:val="24"/>
          <w:szCs w:val="24"/>
          <w:lang w:eastAsia="bg-BG"/>
        </w:rPr>
        <w:tab/>
      </w:r>
      <w:r w:rsidR="00CA31D1">
        <w:rPr>
          <w:rFonts w:ascii="Times New Roman" w:eastAsia="Times New Roman" w:hAnsi="Times New Roman" w:cs="Times New Roman"/>
          <w:i/>
          <w:sz w:val="24"/>
          <w:szCs w:val="24"/>
          <w:lang w:eastAsia="bg-BG"/>
        </w:rPr>
        <w:t xml:space="preserve">                   </w:t>
      </w:r>
      <w:r w:rsidRPr="00263E26">
        <w:rPr>
          <w:rFonts w:ascii="Times New Roman" w:eastAsia="Times New Roman" w:hAnsi="Times New Roman" w:cs="Times New Roman"/>
          <w:i/>
          <w:sz w:val="24"/>
          <w:szCs w:val="24"/>
          <w:lang w:eastAsia="bg-BG"/>
        </w:rPr>
        <w:t>(наименование на участник/член на                    обединение/подизпълнител/трето лице)</w:t>
      </w:r>
    </w:p>
    <w:p w:rsidR="003D5AF9" w:rsidRDefault="00065631" w:rsidP="003D5AF9">
      <w:pPr>
        <w:shd w:val="clear" w:color="auto" w:fill="FFFFFF"/>
        <w:spacing w:after="0"/>
        <w:jc w:val="both"/>
        <w:rPr>
          <w:rFonts w:ascii="Times New Roman" w:eastAsia="Times New Roman" w:hAnsi="Times New Roman" w:cs="Times New Roman"/>
          <w:b/>
          <w:color w:val="000000"/>
          <w:sz w:val="24"/>
          <w:szCs w:val="24"/>
          <w:lang w:eastAsia="bg-BG"/>
        </w:rPr>
      </w:pPr>
      <w:r w:rsidRPr="00263E26">
        <w:rPr>
          <w:rFonts w:ascii="Times New Roman" w:eastAsia="Times New Roman" w:hAnsi="Times New Roman" w:cs="Times New Roman"/>
          <w:sz w:val="24"/>
          <w:szCs w:val="24"/>
          <w:lang w:eastAsia="bg-BG"/>
        </w:rPr>
        <w:t xml:space="preserve">ЕИК/БУЛСТАТ ……………….…, 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Pr="00263E26">
        <w:rPr>
          <w:rFonts w:ascii="Times New Roman" w:eastAsia="Times New Roman" w:hAnsi="Times New Roman" w:cs="Times New Roman"/>
          <w:b/>
          <w:color w:val="000000"/>
          <w:sz w:val="24"/>
          <w:szCs w:val="24"/>
          <w:lang w:eastAsia="bg-BG"/>
        </w:rPr>
        <w:t xml:space="preserve"> </w:t>
      </w:r>
      <w:r w:rsidR="003D5AF9" w:rsidRPr="00147A54">
        <w:rPr>
          <w:rFonts w:ascii="Times New Roman" w:eastAsia="Times New Roman" w:hAnsi="Times New Roman" w:cs="Times New Roman"/>
          <w:b/>
          <w:color w:val="000000"/>
          <w:sz w:val="24"/>
          <w:szCs w:val="24"/>
          <w:lang w:eastAsia="bg-BG"/>
        </w:rPr>
        <w:t>„</w:t>
      </w:r>
      <w:r w:rsidR="005C33CD">
        <w:rPr>
          <w:rFonts w:ascii="Times New Roman" w:eastAsia="Times New Roman" w:hAnsi="Times New Roman" w:cs="Times New Roman"/>
          <w:b/>
          <w:color w:val="000000"/>
          <w:sz w:val="24"/>
          <w:szCs w:val="24"/>
          <w:lang w:eastAsia="bg-BG"/>
        </w:rPr>
        <w:t>..............................</w:t>
      </w:r>
      <w:r w:rsidR="003D5AF9" w:rsidRPr="00147A54">
        <w:rPr>
          <w:rFonts w:ascii="Times New Roman" w:eastAsia="Times New Roman" w:hAnsi="Times New Roman" w:cs="Times New Roman"/>
          <w:b/>
          <w:color w:val="000000"/>
          <w:sz w:val="24"/>
          <w:szCs w:val="24"/>
          <w:lang w:eastAsia="bg-BG"/>
        </w:rPr>
        <w:t xml:space="preserve">“ </w:t>
      </w:r>
      <w:r w:rsidR="005C33CD">
        <w:rPr>
          <w:rFonts w:ascii="Times New Roman" w:eastAsia="Times New Roman" w:hAnsi="Times New Roman" w:cs="Times New Roman"/>
          <w:b/>
          <w:color w:val="000000"/>
          <w:sz w:val="24"/>
          <w:szCs w:val="24"/>
          <w:lang w:eastAsia="bg-BG"/>
        </w:rPr>
        <w:t>.</w:t>
      </w:r>
    </w:p>
    <w:p w:rsidR="00933189" w:rsidRPr="00263E26" w:rsidRDefault="00933189" w:rsidP="003D5AF9">
      <w:pPr>
        <w:keepNext/>
        <w:keepLines/>
        <w:spacing w:before="120" w:after="0"/>
        <w:jc w:val="both"/>
        <w:outlineLvl w:val="0"/>
        <w:rPr>
          <w:rFonts w:ascii="Times New Roman" w:eastAsia="Times New Roman" w:hAnsi="Times New Roman" w:cs="Times New Roman"/>
          <w:b/>
          <w:sz w:val="24"/>
          <w:szCs w:val="24"/>
          <w:lang w:eastAsia="bg-BG"/>
        </w:rPr>
      </w:pPr>
    </w:p>
    <w:p w:rsidR="00933189" w:rsidRPr="00263E26" w:rsidRDefault="00933189" w:rsidP="00065631">
      <w:pPr>
        <w:spacing w:after="0"/>
        <w:jc w:val="center"/>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pacing w:val="60"/>
          <w:sz w:val="24"/>
          <w:szCs w:val="24"/>
          <w:lang w:eastAsia="bg-BG"/>
        </w:rPr>
        <w:t>ДЕКЛАРИРАМ</w:t>
      </w:r>
      <w:r w:rsidRPr="00263E26">
        <w:rPr>
          <w:rFonts w:ascii="Times New Roman" w:eastAsia="Times New Roman" w:hAnsi="Times New Roman" w:cs="Times New Roman"/>
          <w:b/>
          <w:sz w:val="24"/>
          <w:szCs w:val="24"/>
          <w:lang w:eastAsia="bg-BG"/>
        </w:rPr>
        <w:t>, че:</w:t>
      </w:r>
    </w:p>
    <w:p w:rsidR="00933189" w:rsidRPr="00263E26" w:rsidRDefault="00933189" w:rsidP="00065631">
      <w:pPr>
        <w:spacing w:after="0"/>
        <w:jc w:val="center"/>
        <w:rPr>
          <w:rFonts w:ascii="Times New Roman" w:eastAsia="Times New Roman" w:hAnsi="Times New Roman" w:cs="Times New Roman"/>
          <w:b/>
          <w:sz w:val="24"/>
          <w:szCs w:val="24"/>
          <w:lang w:eastAsia="bg-BG"/>
        </w:rPr>
      </w:pP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b/>
          <w:iCs/>
          <w:sz w:val="24"/>
          <w:szCs w:val="24"/>
        </w:rPr>
        <w:t>1.</w:t>
      </w:r>
      <w:r w:rsidRPr="00263E26">
        <w:rPr>
          <w:rFonts w:ascii="Times New Roman" w:eastAsia="Times New Roman" w:hAnsi="Times New Roman" w:cs="Times New Roman"/>
          <w:iCs/>
          <w:sz w:val="24"/>
          <w:szCs w:val="24"/>
        </w:rPr>
        <w:t xml:space="preserve">  Не съм осъден с влязла в сила присъда за:</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а) тероризъм по чл. 108а от Наказателния кодекс;</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б) трафик на хора по чл. 159а – 159г от Наказателния кодекс;</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в) престъпление против трудовите права на гражданите по чл. 172 от Наказателния кодекс;</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г) престъпление против младежта по чл. 192а от Наказателния кодекс;</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д) престъпления против собствеността по чл. 194 – 217 от Наказателния кодекс;</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е) престъпление против стопанството по чл. 219 - 252 от Наказателния кодекс;</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 xml:space="preserve">ж) престъпление против финансовата, данъчната или осигурителната система по чл. 253 - 260 от Наказателния кодекс; </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 xml:space="preserve">з) подкуп по чл. 301 - 307 от Наказателния кодекс; </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 xml:space="preserve">и) участие в организирана престъпна група по чл. 321 и 321а от Наказателния кодекс; </w:t>
      </w:r>
    </w:p>
    <w:p w:rsidR="00933189" w:rsidRPr="00263E26" w:rsidRDefault="00933189" w:rsidP="00065631">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й) престъпление против околната среда по чл. 352 – 353е от Наказателния кодекс.</w:t>
      </w:r>
    </w:p>
    <w:p w:rsidR="00933189" w:rsidRPr="00263E26" w:rsidRDefault="00CA31D1" w:rsidP="00065631">
      <w:pPr>
        <w:spacing w:after="0"/>
        <w:ind w:firstLine="567"/>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2</w:t>
      </w:r>
      <w:r w:rsidR="00933189" w:rsidRPr="00263E26">
        <w:rPr>
          <w:rFonts w:ascii="Times New Roman" w:eastAsia="Times New Roman" w:hAnsi="Times New Roman" w:cs="Times New Roman"/>
          <w:b/>
          <w:iCs/>
          <w:sz w:val="24"/>
          <w:szCs w:val="24"/>
        </w:rPr>
        <w:t>.</w:t>
      </w:r>
      <w:r w:rsidR="00933189" w:rsidRPr="00263E26">
        <w:rPr>
          <w:rFonts w:ascii="Times New Roman" w:eastAsia="Times New Roman" w:hAnsi="Times New Roman" w:cs="Times New Roman"/>
          <w:iCs/>
          <w:sz w:val="24"/>
          <w:szCs w:val="24"/>
        </w:rPr>
        <w:t xml:space="preserve"> Не съм осъден с влязла в сила присъда, за престъпление, аналогично на тези по т. 1, в друга държава членка или трета страна; </w:t>
      </w:r>
    </w:p>
    <w:p w:rsidR="00933189" w:rsidRPr="00263E26" w:rsidRDefault="00CA31D1" w:rsidP="00065631">
      <w:pPr>
        <w:spacing w:after="0"/>
        <w:ind w:firstLine="567"/>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3</w:t>
      </w:r>
      <w:r w:rsidR="00933189" w:rsidRPr="00263E26">
        <w:rPr>
          <w:rFonts w:ascii="Times New Roman" w:eastAsia="Times New Roman" w:hAnsi="Times New Roman" w:cs="Times New Roman"/>
          <w:b/>
          <w:iCs/>
          <w:sz w:val="24"/>
          <w:szCs w:val="24"/>
        </w:rPr>
        <w:t>.</w:t>
      </w:r>
      <w:r w:rsidR="00933189" w:rsidRPr="00263E26">
        <w:rPr>
          <w:rFonts w:ascii="Times New Roman" w:eastAsia="Times New Roman" w:hAnsi="Times New Roman" w:cs="Times New Roman"/>
          <w:iCs/>
          <w:sz w:val="24"/>
          <w:szCs w:val="24"/>
        </w:rPr>
        <w:t xml:space="preserve"> Не е налице конфликт на интереси, който не може да бъде отстранен.</w:t>
      </w:r>
    </w:p>
    <w:p w:rsidR="00AD39BD" w:rsidRPr="00263E26" w:rsidRDefault="00AD39BD" w:rsidP="00B921E2">
      <w:pPr>
        <w:spacing w:before="240" w:after="0"/>
        <w:ind w:firstLine="709"/>
        <w:jc w:val="both"/>
        <w:rPr>
          <w:rFonts w:ascii="Times New Roman" w:eastAsia="Times New Roman" w:hAnsi="Times New Roman" w:cs="Times New Roman"/>
          <w:bCs/>
          <w:color w:val="000000"/>
          <w:sz w:val="24"/>
          <w:szCs w:val="24"/>
          <w:lang w:eastAsia="bg-BG"/>
        </w:rPr>
      </w:pPr>
      <w:r w:rsidRPr="00263E26">
        <w:rPr>
          <w:rFonts w:ascii="Times New Roman" w:eastAsia="Times New Roman" w:hAnsi="Times New Roman" w:cs="Times New Roman"/>
          <w:bCs/>
          <w:color w:val="000000"/>
          <w:sz w:val="24"/>
          <w:szCs w:val="24"/>
          <w:lang w:eastAsia="bg-BG"/>
        </w:rPr>
        <w:t>Задължавам се при промяна на горепосочените обстоятелства писмено да уведомя Възложителя в 3-дневен срок от настъпването им.</w:t>
      </w:r>
    </w:p>
    <w:p w:rsidR="00933189" w:rsidRPr="00263E26" w:rsidRDefault="00933189" w:rsidP="00065631">
      <w:pPr>
        <w:widowControl w:val="0"/>
        <w:autoSpaceDE w:val="0"/>
        <w:autoSpaceDN w:val="0"/>
        <w:adjustRightInd w:val="0"/>
        <w:spacing w:after="0"/>
        <w:ind w:firstLine="567"/>
        <w:jc w:val="both"/>
        <w:rPr>
          <w:rFonts w:ascii="Times New Roman" w:eastAsia="Times New Roman" w:hAnsi="Times New Roman" w:cs="Times New Roman"/>
          <w:iCs/>
          <w:sz w:val="24"/>
          <w:szCs w:val="24"/>
        </w:rPr>
      </w:pPr>
    </w:p>
    <w:p w:rsidR="00AD39BD" w:rsidRPr="00263E26" w:rsidRDefault="00CA31D1" w:rsidP="00065631">
      <w:pPr>
        <w:shd w:val="clear" w:color="auto" w:fill="FFFFFF"/>
        <w:spacing w:after="0"/>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4</w:t>
      </w:r>
      <w:r w:rsidR="00AD39BD" w:rsidRPr="00263E26">
        <w:rPr>
          <w:rFonts w:ascii="Times New Roman" w:eastAsia="Times New Roman" w:hAnsi="Times New Roman" w:cs="Times New Roman"/>
          <w:b/>
          <w:sz w:val="24"/>
          <w:szCs w:val="24"/>
          <w:lang w:eastAsia="bg-BG"/>
        </w:rPr>
        <w:t>.</w:t>
      </w:r>
      <w:r w:rsidR="00AD39BD" w:rsidRPr="00263E26">
        <w:rPr>
          <w:rFonts w:ascii="Times New Roman" w:eastAsia="Times New Roman" w:hAnsi="Times New Roman" w:cs="Times New Roman"/>
          <w:sz w:val="24"/>
          <w:szCs w:val="24"/>
          <w:lang w:eastAsia="bg-BG"/>
        </w:rPr>
        <w:t xml:space="preserve"> Публичните регистри, в които се съдържа информация за декларираните обстоятелства, са:</w:t>
      </w:r>
      <w:r w:rsidR="00AD39BD" w:rsidRPr="00263E26">
        <w:rPr>
          <w:rFonts w:ascii="Times New Roman" w:eastAsia="Arial Unicode MS" w:hAnsi="Times New Roman" w:cs="Times New Roman"/>
          <w:color w:val="000000"/>
          <w:sz w:val="24"/>
          <w:szCs w:val="24"/>
          <w:u w:color="000000"/>
        </w:rPr>
        <w:t xml:space="preserve"> __________________________________________________________</w:t>
      </w:r>
    </w:p>
    <w:p w:rsidR="00AD39BD" w:rsidRPr="00263E26" w:rsidRDefault="00AD39BD" w:rsidP="003432EF">
      <w:pPr>
        <w:shd w:val="clear" w:color="auto" w:fill="FFFFFF"/>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Компетентният/ите орган/и, който съгласно законодателството на съответната държава е/са длъжен/и да предоставя/т информация за тези обстоятелства служебно на възложител, е/са: </w:t>
      </w:r>
      <w:r w:rsidRPr="00263E26">
        <w:rPr>
          <w:rFonts w:ascii="Times New Roman" w:eastAsia="Arial Unicode MS" w:hAnsi="Times New Roman" w:cs="Times New Roman"/>
          <w:color w:val="000000"/>
          <w:sz w:val="24"/>
          <w:szCs w:val="24"/>
          <w:u w:color="000000"/>
        </w:rPr>
        <w:t>___________________________________________________________</w:t>
      </w:r>
    </w:p>
    <w:p w:rsidR="00AD39BD" w:rsidRPr="00263E26" w:rsidRDefault="00AD39BD" w:rsidP="00065631">
      <w:pPr>
        <w:spacing w:after="0"/>
        <w:jc w:val="both"/>
        <w:rPr>
          <w:rFonts w:ascii="Times New Roman" w:eastAsia="MS ??" w:hAnsi="Times New Roman" w:cs="Times New Roman"/>
          <w:color w:val="000000"/>
          <w:sz w:val="24"/>
          <w:szCs w:val="24"/>
        </w:rPr>
      </w:pPr>
    </w:p>
    <w:p w:rsidR="00933189" w:rsidRPr="00263E26" w:rsidRDefault="00933189" w:rsidP="00065631">
      <w:pPr>
        <w:widowControl w:val="0"/>
        <w:autoSpaceDE w:val="0"/>
        <w:autoSpaceDN w:val="0"/>
        <w:adjustRightInd w:val="0"/>
        <w:spacing w:after="0"/>
        <w:ind w:firstLine="708"/>
        <w:jc w:val="both"/>
        <w:rPr>
          <w:rFonts w:ascii="Times New Roman" w:eastAsia="Batang" w:hAnsi="Times New Roman" w:cs="Times New Roman"/>
          <w:b/>
          <w:color w:val="000000"/>
          <w:sz w:val="24"/>
          <w:szCs w:val="24"/>
          <w:lang w:eastAsia="ko-KR"/>
        </w:rPr>
      </w:pPr>
      <w:r w:rsidRPr="00263E26">
        <w:rPr>
          <w:rFonts w:ascii="Times New Roman" w:eastAsia="Batang" w:hAnsi="Times New Roman" w:cs="Times New Roman"/>
          <w:b/>
          <w:color w:val="000000"/>
          <w:sz w:val="24"/>
          <w:szCs w:val="24"/>
          <w:lang w:eastAsia="ko-KR"/>
        </w:rPr>
        <w:lastRenderedPageBreak/>
        <w:t xml:space="preserve"> </w:t>
      </w:r>
    </w:p>
    <w:p w:rsidR="00933189" w:rsidRPr="00263E26" w:rsidRDefault="00933189" w:rsidP="00065631">
      <w:pPr>
        <w:spacing w:after="0"/>
        <w:ind w:firstLine="720"/>
        <w:jc w:val="both"/>
        <w:rPr>
          <w:rFonts w:ascii="Times New Roman" w:eastAsia="Times New Roman" w:hAnsi="Times New Roman" w:cs="Times New Roman"/>
          <w:sz w:val="24"/>
          <w:szCs w:val="24"/>
        </w:rPr>
      </w:pPr>
      <w:r w:rsidRPr="00263E26">
        <w:rPr>
          <w:rFonts w:ascii="Times New Roman" w:eastAsia="Times New Roman" w:hAnsi="Times New Roman" w:cs="Times New Roman"/>
          <w:b/>
          <w:sz w:val="24"/>
          <w:szCs w:val="24"/>
        </w:rPr>
        <w:t>Известно ми е, че при деклариране на неверни данни нося наказателна отговорност по чл. 313 от Наказателния кодекс.</w:t>
      </w:r>
    </w:p>
    <w:p w:rsidR="00933189" w:rsidRPr="00263E26" w:rsidRDefault="00933189" w:rsidP="00065631">
      <w:pPr>
        <w:spacing w:after="0"/>
        <w:ind w:left="1530" w:hanging="1530"/>
        <w:jc w:val="both"/>
        <w:rPr>
          <w:rFonts w:ascii="Times New Roman" w:eastAsia="Times New Roman" w:hAnsi="Times New Roman" w:cs="Times New Roman"/>
          <w:iCs/>
          <w:sz w:val="24"/>
          <w:szCs w:val="24"/>
        </w:rPr>
      </w:pPr>
    </w:p>
    <w:p w:rsidR="00933189" w:rsidRPr="00263E26" w:rsidRDefault="00933189" w:rsidP="00065631">
      <w:pPr>
        <w:spacing w:after="0"/>
        <w:ind w:left="1530" w:hanging="1530"/>
        <w:jc w:val="both"/>
        <w:rPr>
          <w:rFonts w:ascii="Times New Roman" w:eastAsia="Times New Roman" w:hAnsi="Times New Roman" w:cs="Times New Roman"/>
          <w:iCs/>
          <w:sz w:val="24"/>
          <w:szCs w:val="24"/>
        </w:rPr>
      </w:pPr>
    </w:p>
    <w:p w:rsidR="00933189" w:rsidRPr="00263E26" w:rsidRDefault="00933189" w:rsidP="00065631">
      <w:pPr>
        <w:spacing w:after="0"/>
        <w:jc w:val="both"/>
        <w:rPr>
          <w:rFonts w:ascii="Times New Roman" w:eastAsia="Times New Roman" w:hAnsi="Times New Roman" w:cs="Times New Roman"/>
          <w:b/>
          <w:sz w:val="24"/>
          <w:szCs w:val="24"/>
          <w:lang w:eastAsia="bg-BG"/>
        </w:rPr>
      </w:pPr>
    </w:p>
    <w:p w:rsidR="00933189" w:rsidRPr="00263E26" w:rsidRDefault="00933189" w:rsidP="00065631">
      <w:pPr>
        <w:spacing w:after="0"/>
        <w:jc w:val="both"/>
        <w:rPr>
          <w:rFonts w:ascii="Times New Roman" w:eastAsia="Times New Roman" w:hAnsi="Times New Roman" w:cs="Times New Roman"/>
          <w:b/>
          <w:sz w:val="24"/>
          <w:szCs w:val="24"/>
          <w:lang w:eastAsia="bg-BG"/>
        </w:rPr>
      </w:pPr>
    </w:p>
    <w:p w:rsidR="00933189" w:rsidRPr="00263E26" w:rsidRDefault="00933189" w:rsidP="00065631">
      <w:pPr>
        <w:spacing w:after="0"/>
        <w:jc w:val="both"/>
        <w:rPr>
          <w:rFonts w:ascii="Times New Roman" w:eastAsia="Times New Roman" w:hAnsi="Times New Roman" w:cs="Times New Roman"/>
          <w:b/>
          <w:sz w:val="24"/>
          <w:szCs w:val="24"/>
          <w:lang w:eastAsia="bg-BG"/>
        </w:rPr>
      </w:pPr>
    </w:p>
    <w:p w:rsidR="00933189" w:rsidRPr="00263E26" w:rsidRDefault="00933189" w:rsidP="00065631">
      <w:pPr>
        <w:spacing w:after="0"/>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Дата: ......................</w:t>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t>ДЕКЛАРАТОР: .....................................</w:t>
      </w:r>
    </w:p>
    <w:p w:rsidR="00933189" w:rsidRPr="00263E26" w:rsidRDefault="00933189" w:rsidP="00065631">
      <w:pPr>
        <w:spacing w:after="0"/>
        <w:jc w:val="both"/>
        <w:rPr>
          <w:rFonts w:ascii="Times New Roman" w:eastAsia="Times New Roman" w:hAnsi="Times New Roman" w:cs="Times New Roman"/>
          <w:sz w:val="24"/>
          <w:szCs w:val="24"/>
          <w:lang w:eastAsia="bg-BG"/>
        </w:rPr>
      </w:pPr>
    </w:p>
    <w:p w:rsidR="00933189" w:rsidRPr="00263E26" w:rsidRDefault="00933189" w:rsidP="00065631">
      <w:pPr>
        <w:spacing w:after="0"/>
        <w:jc w:val="both"/>
        <w:rPr>
          <w:rFonts w:ascii="Times New Roman" w:eastAsia="Times New Roman" w:hAnsi="Times New Roman" w:cs="Times New Roman"/>
          <w:sz w:val="24"/>
          <w:szCs w:val="24"/>
          <w:lang w:eastAsia="bg-BG"/>
        </w:rPr>
      </w:pPr>
    </w:p>
    <w:p w:rsidR="00933189" w:rsidRPr="00263E26" w:rsidRDefault="00933189" w:rsidP="00065631">
      <w:pPr>
        <w:spacing w:after="0"/>
        <w:jc w:val="both"/>
        <w:rPr>
          <w:rFonts w:ascii="Times New Roman" w:eastAsia="Times New Roman" w:hAnsi="Times New Roman" w:cs="Times New Roman"/>
          <w:sz w:val="24"/>
          <w:szCs w:val="24"/>
          <w:lang w:eastAsia="bg-BG"/>
        </w:rPr>
      </w:pPr>
    </w:p>
    <w:p w:rsidR="00933189" w:rsidRPr="00263E26" w:rsidRDefault="00933189" w:rsidP="00065631">
      <w:pPr>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br w:type="page"/>
      </w:r>
    </w:p>
    <w:tbl>
      <w:tblPr>
        <w:tblStyle w:val="TableGrid"/>
        <w:tblW w:w="0" w:type="auto"/>
        <w:tblInd w:w="7508" w:type="dxa"/>
        <w:tblLook w:val="04A0" w:firstRow="1" w:lastRow="0" w:firstColumn="1" w:lastColumn="0" w:noHBand="0" w:noVBand="1"/>
      </w:tblPr>
      <w:tblGrid>
        <w:gridCol w:w="1957"/>
      </w:tblGrid>
      <w:tr w:rsidR="002251A3" w:rsidRPr="00263E26" w:rsidTr="00AE71CB">
        <w:tc>
          <w:tcPr>
            <w:tcW w:w="1957" w:type="dxa"/>
            <w:shd w:val="clear" w:color="auto" w:fill="92CDDC" w:themeFill="accent5" w:themeFillTint="99"/>
            <w:vAlign w:val="center"/>
          </w:tcPr>
          <w:p w:rsidR="002251A3" w:rsidRPr="00263E26" w:rsidRDefault="002251A3" w:rsidP="00065631">
            <w:pPr>
              <w:spacing w:line="276" w:lineRule="auto"/>
              <w:jc w:val="center"/>
              <w:rPr>
                <w:b/>
                <w:sz w:val="24"/>
                <w:szCs w:val="24"/>
              </w:rPr>
            </w:pPr>
            <w:r w:rsidRPr="00263E26">
              <w:rPr>
                <w:b/>
                <w:sz w:val="24"/>
                <w:szCs w:val="24"/>
              </w:rPr>
              <w:lastRenderedPageBreak/>
              <w:t>ОБРАЗЕЦ № 5</w:t>
            </w:r>
          </w:p>
        </w:tc>
      </w:tr>
    </w:tbl>
    <w:p w:rsidR="00933189" w:rsidRPr="00263E26" w:rsidRDefault="00933189" w:rsidP="00065631">
      <w:pPr>
        <w:spacing w:after="0"/>
        <w:jc w:val="center"/>
        <w:rPr>
          <w:rFonts w:ascii="Times New Roman" w:eastAsia="Times New Roman" w:hAnsi="Times New Roman" w:cs="Times New Roman"/>
          <w:b/>
          <w:spacing w:val="60"/>
          <w:sz w:val="28"/>
          <w:szCs w:val="28"/>
          <w:lang w:eastAsia="bg-BG"/>
        </w:rPr>
      </w:pPr>
      <w:r w:rsidRPr="00263E26">
        <w:rPr>
          <w:rFonts w:ascii="Times New Roman" w:eastAsia="Times New Roman" w:hAnsi="Times New Roman" w:cs="Times New Roman"/>
          <w:b/>
          <w:spacing w:val="60"/>
          <w:sz w:val="28"/>
          <w:szCs w:val="28"/>
          <w:lang w:eastAsia="bg-BG"/>
        </w:rPr>
        <w:t>ДЕКЛАРАЦИЯ</w:t>
      </w:r>
    </w:p>
    <w:p w:rsidR="00933189" w:rsidRPr="00263E26" w:rsidRDefault="00933189" w:rsidP="00065631">
      <w:pPr>
        <w:spacing w:after="0"/>
        <w:jc w:val="center"/>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по чл. 97, ал. 5 от ППЗОП</w:t>
      </w:r>
    </w:p>
    <w:p w:rsidR="00933189" w:rsidRPr="00263E26" w:rsidRDefault="00933189" w:rsidP="00065631">
      <w:pPr>
        <w:spacing w:after="0"/>
        <w:jc w:val="center"/>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(за обстоятелствата по чл. 54, ал. 1, т. 3 - </w:t>
      </w:r>
      <w:r w:rsidR="00CA31D1">
        <w:rPr>
          <w:rFonts w:ascii="Times New Roman" w:eastAsia="Times New Roman" w:hAnsi="Times New Roman" w:cs="Times New Roman"/>
          <w:sz w:val="24"/>
          <w:szCs w:val="24"/>
          <w:lang w:eastAsia="bg-BG"/>
        </w:rPr>
        <w:t>6</w:t>
      </w:r>
      <w:r w:rsidRPr="00263E26">
        <w:rPr>
          <w:rFonts w:ascii="Times New Roman" w:eastAsia="Times New Roman" w:hAnsi="Times New Roman" w:cs="Times New Roman"/>
          <w:sz w:val="24"/>
          <w:szCs w:val="24"/>
          <w:lang w:eastAsia="bg-BG"/>
        </w:rPr>
        <w:t xml:space="preserve"> от ЗОП)</w:t>
      </w:r>
    </w:p>
    <w:p w:rsidR="00933189" w:rsidRPr="00263E26" w:rsidRDefault="00933189" w:rsidP="00065631">
      <w:pPr>
        <w:spacing w:after="0"/>
        <w:rPr>
          <w:rFonts w:ascii="Times New Roman" w:eastAsia="Times New Roman" w:hAnsi="Times New Roman" w:cs="Times New Roman"/>
          <w:sz w:val="24"/>
          <w:szCs w:val="24"/>
          <w:lang w:eastAsia="bg-BG"/>
        </w:rPr>
      </w:pPr>
    </w:p>
    <w:p w:rsidR="00933189" w:rsidRPr="00263E26" w:rsidRDefault="00933189" w:rsidP="00065631">
      <w:pPr>
        <w:spacing w:after="0"/>
        <w:rPr>
          <w:rFonts w:ascii="Times New Roman" w:eastAsia="Times New Roman" w:hAnsi="Times New Roman" w:cs="Times New Roman"/>
          <w:sz w:val="24"/>
          <w:szCs w:val="24"/>
          <w:lang w:eastAsia="bg-BG"/>
        </w:rPr>
      </w:pPr>
    </w:p>
    <w:p w:rsidR="00933189" w:rsidRPr="00263E26" w:rsidRDefault="00933189" w:rsidP="00065631">
      <w:pPr>
        <w:spacing w:after="0"/>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Подписаният/ата ……………………………………………………………</w:t>
      </w:r>
      <w:r w:rsidR="00120045" w:rsidRPr="00263E26">
        <w:rPr>
          <w:rFonts w:ascii="Times New Roman" w:eastAsia="Times New Roman" w:hAnsi="Times New Roman" w:cs="Times New Roman"/>
          <w:sz w:val="24"/>
          <w:szCs w:val="24"/>
          <w:lang w:eastAsia="bg-BG"/>
        </w:rPr>
        <w:t>….</w:t>
      </w:r>
      <w:r w:rsidRPr="00263E26">
        <w:rPr>
          <w:rFonts w:ascii="Times New Roman" w:eastAsia="Times New Roman" w:hAnsi="Times New Roman" w:cs="Times New Roman"/>
          <w:sz w:val="24"/>
          <w:szCs w:val="24"/>
          <w:lang w:eastAsia="bg-BG"/>
        </w:rPr>
        <w:t>……</w:t>
      </w:r>
      <w:r w:rsidR="00120045" w:rsidRPr="00263E26">
        <w:rPr>
          <w:rFonts w:ascii="Times New Roman" w:eastAsia="Times New Roman" w:hAnsi="Times New Roman" w:cs="Times New Roman"/>
          <w:sz w:val="24"/>
          <w:szCs w:val="24"/>
          <w:lang w:eastAsia="bg-BG"/>
        </w:rPr>
        <w:t>……</w:t>
      </w:r>
      <w:r w:rsidRPr="00263E26">
        <w:rPr>
          <w:rFonts w:ascii="Times New Roman" w:eastAsia="Times New Roman" w:hAnsi="Times New Roman" w:cs="Times New Roman"/>
          <w:sz w:val="24"/>
          <w:szCs w:val="24"/>
          <w:lang w:eastAsia="bg-BG"/>
        </w:rPr>
        <w:t>……..</w:t>
      </w:r>
    </w:p>
    <w:p w:rsidR="00933189" w:rsidRPr="00263E26" w:rsidRDefault="00933189" w:rsidP="00065631">
      <w:pPr>
        <w:spacing w:after="0"/>
        <w:ind w:left="3540" w:firstLine="708"/>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(трите имена)</w:t>
      </w:r>
    </w:p>
    <w:p w:rsidR="00933189" w:rsidRPr="00263E26" w:rsidRDefault="00933189" w:rsidP="00065631">
      <w:pPr>
        <w:spacing w:after="0"/>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данни по документ за самоличност ……………………………………………</w:t>
      </w:r>
      <w:r w:rsidR="00120045" w:rsidRPr="00263E26">
        <w:rPr>
          <w:rFonts w:ascii="Times New Roman" w:eastAsia="Times New Roman" w:hAnsi="Times New Roman" w:cs="Times New Roman"/>
          <w:sz w:val="24"/>
          <w:szCs w:val="24"/>
          <w:lang w:eastAsia="bg-BG"/>
        </w:rPr>
        <w:t>.</w:t>
      </w:r>
      <w:r w:rsidRPr="00263E26">
        <w:rPr>
          <w:rFonts w:ascii="Times New Roman" w:eastAsia="Times New Roman" w:hAnsi="Times New Roman" w:cs="Times New Roman"/>
          <w:sz w:val="24"/>
          <w:szCs w:val="24"/>
          <w:lang w:eastAsia="bg-BG"/>
        </w:rPr>
        <w:t>…</w:t>
      </w:r>
      <w:r w:rsidR="00120045" w:rsidRPr="00263E26">
        <w:rPr>
          <w:rFonts w:ascii="Times New Roman" w:eastAsia="Times New Roman" w:hAnsi="Times New Roman" w:cs="Times New Roman"/>
          <w:sz w:val="24"/>
          <w:szCs w:val="24"/>
          <w:lang w:eastAsia="bg-BG"/>
        </w:rPr>
        <w:t>………</w:t>
      </w:r>
      <w:r w:rsidRPr="00263E26">
        <w:rPr>
          <w:rFonts w:ascii="Times New Roman" w:eastAsia="Times New Roman" w:hAnsi="Times New Roman" w:cs="Times New Roman"/>
          <w:sz w:val="24"/>
          <w:szCs w:val="24"/>
          <w:lang w:eastAsia="bg-BG"/>
        </w:rPr>
        <w:t>……</w:t>
      </w:r>
    </w:p>
    <w:p w:rsidR="00933189" w:rsidRPr="00263E26" w:rsidRDefault="00933189" w:rsidP="00065631">
      <w:pPr>
        <w:spacing w:after="0"/>
        <w:ind w:left="1416" w:firstLine="708"/>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(номер на лична карта, дата, орган и място на издаването)</w:t>
      </w:r>
    </w:p>
    <w:p w:rsidR="00933189" w:rsidRPr="00263E26" w:rsidRDefault="00933189" w:rsidP="00065631">
      <w:pPr>
        <w:spacing w:after="0"/>
        <w:rPr>
          <w:rFonts w:ascii="Times New Roman" w:eastAsia="Times New Roman" w:hAnsi="Times New Roman" w:cs="Times New Roman"/>
          <w:sz w:val="24"/>
          <w:szCs w:val="24"/>
          <w:lang w:eastAsia="bg-BG"/>
        </w:rPr>
      </w:pPr>
    </w:p>
    <w:p w:rsidR="00933189" w:rsidRPr="00263E26" w:rsidRDefault="00933189" w:rsidP="00065631">
      <w:pPr>
        <w:spacing w:after="0"/>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в качеството си на ……………………… </w:t>
      </w:r>
      <w:r w:rsidR="00065631" w:rsidRPr="00263E26">
        <w:rPr>
          <w:rFonts w:ascii="Times New Roman" w:eastAsia="Times New Roman" w:hAnsi="Times New Roman" w:cs="Times New Roman"/>
          <w:sz w:val="24"/>
          <w:szCs w:val="24"/>
          <w:lang w:eastAsia="bg-BG"/>
        </w:rPr>
        <w:t>на/</w:t>
      </w:r>
      <w:r w:rsidR="0036628C" w:rsidRPr="00263E26">
        <w:rPr>
          <w:rFonts w:ascii="Times New Roman" w:eastAsia="Times New Roman" w:hAnsi="Times New Roman" w:cs="Times New Roman"/>
          <w:sz w:val="24"/>
          <w:szCs w:val="24"/>
          <w:lang w:eastAsia="bg-BG"/>
        </w:rPr>
        <w:t xml:space="preserve">представляващ </w:t>
      </w:r>
      <w:r w:rsidRPr="00263E26">
        <w:rPr>
          <w:rFonts w:ascii="Times New Roman" w:eastAsia="Times New Roman" w:hAnsi="Times New Roman" w:cs="Times New Roman"/>
          <w:sz w:val="24"/>
          <w:szCs w:val="24"/>
          <w:lang w:eastAsia="bg-BG"/>
        </w:rPr>
        <w:t>……………</w:t>
      </w:r>
      <w:r w:rsidR="00120045" w:rsidRPr="00263E26">
        <w:rPr>
          <w:rFonts w:ascii="Times New Roman" w:eastAsia="Times New Roman" w:hAnsi="Times New Roman" w:cs="Times New Roman"/>
          <w:sz w:val="24"/>
          <w:szCs w:val="24"/>
          <w:lang w:eastAsia="bg-BG"/>
        </w:rPr>
        <w:t>……..</w:t>
      </w:r>
      <w:r w:rsidRPr="00263E26">
        <w:rPr>
          <w:rFonts w:ascii="Times New Roman" w:eastAsia="Times New Roman" w:hAnsi="Times New Roman" w:cs="Times New Roman"/>
          <w:sz w:val="24"/>
          <w:szCs w:val="24"/>
          <w:lang w:eastAsia="bg-BG"/>
        </w:rPr>
        <w:t>……………….</w:t>
      </w:r>
    </w:p>
    <w:p w:rsidR="00933189" w:rsidRPr="00263E26" w:rsidRDefault="00065631" w:rsidP="00065631">
      <w:pPr>
        <w:spacing w:after="0"/>
        <w:ind w:left="4248" w:hanging="2124"/>
        <w:jc w:val="right"/>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 xml:space="preserve"> </w:t>
      </w:r>
      <w:r w:rsidR="0065409D" w:rsidRPr="00263E26">
        <w:rPr>
          <w:rFonts w:ascii="Times New Roman" w:eastAsia="Times New Roman" w:hAnsi="Times New Roman" w:cs="Times New Roman"/>
          <w:i/>
          <w:sz w:val="24"/>
          <w:szCs w:val="24"/>
          <w:lang w:eastAsia="bg-BG"/>
        </w:rPr>
        <w:t>(длъжност)</w:t>
      </w:r>
      <w:r w:rsidR="0065409D" w:rsidRPr="00263E26">
        <w:rPr>
          <w:rFonts w:ascii="Times New Roman" w:eastAsia="Times New Roman" w:hAnsi="Times New Roman" w:cs="Times New Roman"/>
          <w:i/>
          <w:sz w:val="24"/>
          <w:szCs w:val="24"/>
          <w:lang w:eastAsia="bg-BG"/>
        </w:rPr>
        <w:tab/>
      </w:r>
      <w:r w:rsidRPr="00263E26">
        <w:rPr>
          <w:rFonts w:ascii="Times New Roman" w:eastAsia="Times New Roman" w:hAnsi="Times New Roman" w:cs="Times New Roman"/>
          <w:i/>
          <w:sz w:val="24"/>
          <w:szCs w:val="24"/>
          <w:lang w:eastAsia="bg-BG"/>
        </w:rPr>
        <w:t xml:space="preserve">                     </w:t>
      </w:r>
      <w:r w:rsidR="00933189" w:rsidRPr="00263E26">
        <w:rPr>
          <w:rFonts w:ascii="Times New Roman" w:eastAsia="Times New Roman" w:hAnsi="Times New Roman" w:cs="Times New Roman"/>
          <w:i/>
          <w:sz w:val="24"/>
          <w:szCs w:val="24"/>
          <w:lang w:eastAsia="bg-BG"/>
        </w:rPr>
        <w:t xml:space="preserve">(наименование на </w:t>
      </w:r>
      <w:r w:rsidR="0065409D" w:rsidRPr="00263E26">
        <w:rPr>
          <w:rFonts w:ascii="Times New Roman" w:eastAsia="Times New Roman" w:hAnsi="Times New Roman" w:cs="Times New Roman"/>
          <w:i/>
          <w:sz w:val="24"/>
          <w:szCs w:val="24"/>
          <w:lang w:eastAsia="bg-BG"/>
        </w:rPr>
        <w:t xml:space="preserve">участник/член на         </w:t>
      </w:r>
      <w:r w:rsidRPr="00263E26">
        <w:rPr>
          <w:rFonts w:ascii="Times New Roman" w:eastAsia="Times New Roman" w:hAnsi="Times New Roman" w:cs="Times New Roman"/>
          <w:i/>
          <w:sz w:val="24"/>
          <w:szCs w:val="24"/>
          <w:lang w:eastAsia="bg-BG"/>
        </w:rPr>
        <w:t xml:space="preserve">           </w:t>
      </w:r>
      <w:r w:rsidR="0065409D" w:rsidRPr="00263E26">
        <w:rPr>
          <w:rFonts w:ascii="Times New Roman" w:eastAsia="Times New Roman" w:hAnsi="Times New Roman" w:cs="Times New Roman"/>
          <w:i/>
          <w:sz w:val="24"/>
          <w:szCs w:val="24"/>
          <w:lang w:eastAsia="bg-BG"/>
        </w:rPr>
        <w:t>обединение/подизпълнител/трето лице</w:t>
      </w:r>
      <w:r w:rsidR="00933189" w:rsidRPr="00263E26">
        <w:rPr>
          <w:rFonts w:ascii="Times New Roman" w:eastAsia="Times New Roman" w:hAnsi="Times New Roman" w:cs="Times New Roman"/>
          <w:i/>
          <w:sz w:val="24"/>
          <w:szCs w:val="24"/>
          <w:lang w:eastAsia="bg-BG"/>
        </w:rPr>
        <w:t>)</w:t>
      </w:r>
    </w:p>
    <w:p w:rsidR="00933189" w:rsidRPr="00263E26" w:rsidRDefault="00933189" w:rsidP="00775630">
      <w:pPr>
        <w:shd w:val="clear" w:color="auto" w:fill="FFFFFF"/>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ЕИК/БУЛСТАТ ……………….…, 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Pr="00263E26">
        <w:rPr>
          <w:rFonts w:ascii="Times New Roman" w:eastAsia="Times New Roman" w:hAnsi="Times New Roman" w:cs="Times New Roman"/>
          <w:b/>
          <w:color w:val="000000"/>
          <w:sz w:val="24"/>
          <w:szCs w:val="24"/>
          <w:lang w:eastAsia="bg-BG"/>
        </w:rPr>
        <w:t xml:space="preserve"> </w:t>
      </w:r>
      <w:r w:rsidR="003D5AF9" w:rsidRPr="00147A54">
        <w:rPr>
          <w:rFonts w:ascii="Times New Roman" w:eastAsia="Times New Roman" w:hAnsi="Times New Roman" w:cs="Times New Roman"/>
          <w:b/>
          <w:color w:val="000000"/>
          <w:sz w:val="24"/>
          <w:szCs w:val="24"/>
          <w:lang w:eastAsia="bg-BG"/>
        </w:rPr>
        <w:t>„</w:t>
      </w:r>
      <w:r w:rsidR="00775630">
        <w:rPr>
          <w:rFonts w:ascii="Times New Roman" w:eastAsia="Times New Roman" w:hAnsi="Times New Roman" w:cs="Times New Roman"/>
          <w:b/>
          <w:color w:val="000000"/>
          <w:sz w:val="24"/>
          <w:szCs w:val="24"/>
          <w:lang w:eastAsia="bg-BG"/>
        </w:rPr>
        <w:t>……………..</w:t>
      </w:r>
      <w:r w:rsidR="003D5AF9" w:rsidRPr="00147A54">
        <w:rPr>
          <w:rFonts w:ascii="Times New Roman" w:eastAsia="Times New Roman" w:hAnsi="Times New Roman" w:cs="Times New Roman"/>
          <w:b/>
          <w:color w:val="000000"/>
          <w:sz w:val="24"/>
          <w:szCs w:val="24"/>
          <w:lang w:eastAsia="bg-BG"/>
        </w:rPr>
        <w:t>“</w:t>
      </w:r>
    </w:p>
    <w:p w:rsidR="00933189" w:rsidRPr="00263E26" w:rsidRDefault="00933189" w:rsidP="00065631">
      <w:pPr>
        <w:spacing w:after="0"/>
        <w:rPr>
          <w:rFonts w:ascii="Times New Roman" w:eastAsia="Times New Roman" w:hAnsi="Times New Roman" w:cs="Times New Roman"/>
          <w:sz w:val="24"/>
          <w:szCs w:val="24"/>
          <w:lang w:eastAsia="bg-BG"/>
        </w:rPr>
      </w:pPr>
    </w:p>
    <w:p w:rsidR="00933189" w:rsidRPr="00263E26" w:rsidRDefault="00933189" w:rsidP="00065631">
      <w:pPr>
        <w:spacing w:after="0"/>
        <w:jc w:val="center"/>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pacing w:val="60"/>
          <w:sz w:val="24"/>
          <w:szCs w:val="24"/>
          <w:lang w:eastAsia="bg-BG"/>
        </w:rPr>
        <w:t>ДЕКЛАРИРАМ</w:t>
      </w:r>
      <w:r w:rsidRPr="00263E26">
        <w:rPr>
          <w:rFonts w:ascii="Times New Roman" w:eastAsia="Times New Roman" w:hAnsi="Times New Roman" w:cs="Times New Roman"/>
          <w:b/>
          <w:sz w:val="24"/>
          <w:szCs w:val="24"/>
          <w:lang w:eastAsia="bg-BG"/>
        </w:rPr>
        <w:t>, че:</w:t>
      </w:r>
    </w:p>
    <w:p w:rsidR="00933189" w:rsidRPr="00263E26" w:rsidRDefault="00933189" w:rsidP="00065631">
      <w:pPr>
        <w:spacing w:after="0"/>
        <w:rPr>
          <w:rFonts w:ascii="Times New Roman" w:eastAsia="Times New Roman" w:hAnsi="Times New Roman" w:cs="Times New Roman"/>
          <w:sz w:val="24"/>
          <w:szCs w:val="24"/>
          <w:lang w:eastAsia="bg-BG"/>
        </w:rPr>
      </w:pPr>
    </w:p>
    <w:p w:rsidR="00933189" w:rsidRPr="00263E26" w:rsidRDefault="00933189" w:rsidP="00065631">
      <w:pPr>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sz w:val="24"/>
          <w:szCs w:val="24"/>
          <w:lang w:eastAsia="bg-BG"/>
        </w:rPr>
        <w:t xml:space="preserve">1. </w:t>
      </w:r>
      <w:r w:rsidRPr="00263E26">
        <w:rPr>
          <w:rFonts w:ascii="Times New Roman" w:eastAsia="Times New Roman" w:hAnsi="Times New Roman" w:cs="Times New Roman"/>
          <w:sz w:val="24"/>
          <w:szCs w:val="24"/>
          <w:lang w:eastAsia="bg-BG"/>
        </w:rPr>
        <w:t xml:space="preserve">Представляваният от мен </w:t>
      </w:r>
      <w:r w:rsidR="0065409D" w:rsidRPr="00263E26">
        <w:rPr>
          <w:rFonts w:ascii="Times New Roman" w:hAnsi="Times New Roman"/>
          <w:b/>
          <w:sz w:val="24"/>
          <w:szCs w:val="24"/>
        </w:rPr>
        <w:t>участник/член на обединение/подизпълнител/трето лице</w:t>
      </w:r>
      <w:r w:rsidR="0065409D" w:rsidRPr="00263E26">
        <w:rPr>
          <w:rFonts w:ascii="Times New Roman" w:hAnsi="Times New Roman"/>
          <w:sz w:val="24"/>
          <w:szCs w:val="24"/>
        </w:rPr>
        <w:t xml:space="preserve"> </w:t>
      </w:r>
      <w:r w:rsidR="0065409D" w:rsidRPr="00263E26">
        <w:rPr>
          <w:rFonts w:ascii="Times New Roman" w:hAnsi="Times New Roman"/>
          <w:b/>
          <w:i/>
          <w:sz w:val="24"/>
          <w:szCs w:val="24"/>
        </w:rPr>
        <w:t>(невярното се зачертава)</w:t>
      </w:r>
      <w:r w:rsidRPr="00263E26">
        <w:rPr>
          <w:rFonts w:ascii="Times New Roman" w:eastAsia="Times New Roman" w:hAnsi="Times New Roman" w:cs="Times New Roman"/>
          <w:sz w:val="24"/>
          <w:szCs w:val="24"/>
          <w:lang w:eastAsia="bg-BG"/>
        </w:rPr>
        <w:t xml:space="preserve">: </w:t>
      </w:r>
    </w:p>
    <w:p w:rsidR="00933189" w:rsidRPr="00263E26" w:rsidRDefault="00933189" w:rsidP="00065631">
      <w:pPr>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1.1.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263E26">
        <w:rPr>
          <w:rFonts w:ascii="Times New Roman" w:eastAsia="Times New Roman" w:hAnsi="Times New Roman" w:cs="Times New Roman"/>
          <w:sz w:val="24"/>
          <w:szCs w:val="24"/>
          <w:u w:val="single"/>
          <w:lang w:eastAsia="bg-BG"/>
        </w:rPr>
        <w:t>или</w:t>
      </w:r>
    </w:p>
    <w:p w:rsidR="00CA31D1" w:rsidRPr="00263E26" w:rsidRDefault="00CA31D1" w:rsidP="00CA31D1">
      <w:pPr>
        <w:spacing w:after="0"/>
        <w:ind w:firstLine="567"/>
        <w:contextualSpacing/>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2</w:t>
      </w:r>
      <w:r w:rsidRPr="00263E26">
        <w:rPr>
          <w:rFonts w:ascii="Times New Roman" w:eastAsia="Times New Roman" w:hAnsi="Times New Roman" w:cs="Times New Roman"/>
          <w:sz w:val="24"/>
          <w:szCs w:val="24"/>
          <w:lang w:eastAsia="bg-BG"/>
        </w:rPr>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задължението е по акт, който не е влязъл в сила;</w:t>
      </w:r>
    </w:p>
    <w:p w:rsidR="00933189" w:rsidRPr="00263E26" w:rsidRDefault="00CA31D1" w:rsidP="00065631">
      <w:pPr>
        <w:spacing w:after="0"/>
        <w:jc w:val="center"/>
        <w:rPr>
          <w:rFonts w:ascii="Times New Roman" w:eastAsia="Times New Roman" w:hAnsi="Times New Roman" w:cs="Times New Roman"/>
          <w:b/>
          <w:i/>
          <w:sz w:val="24"/>
          <w:szCs w:val="24"/>
        </w:rPr>
      </w:pPr>
      <w:r w:rsidRPr="00263E26">
        <w:rPr>
          <w:rFonts w:ascii="Times New Roman" w:eastAsia="Times New Roman" w:hAnsi="Times New Roman" w:cs="Times New Roman"/>
          <w:b/>
          <w:i/>
          <w:sz w:val="24"/>
          <w:szCs w:val="24"/>
          <w:lang w:eastAsia="bg-BG"/>
        </w:rPr>
        <w:t xml:space="preserve"> </w:t>
      </w:r>
      <w:r w:rsidR="0065409D" w:rsidRPr="00263E26">
        <w:rPr>
          <w:rFonts w:ascii="Times New Roman" w:eastAsia="Times New Roman" w:hAnsi="Times New Roman" w:cs="Times New Roman"/>
          <w:b/>
          <w:i/>
          <w:sz w:val="24"/>
          <w:szCs w:val="24"/>
          <w:lang w:eastAsia="bg-BG"/>
        </w:rPr>
        <w:t xml:space="preserve">(отбелязва се само едно обстоятелство, което се отнася за конкретния </w:t>
      </w:r>
      <w:r w:rsidR="0065409D" w:rsidRPr="00263E26">
        <w:rPr>
          <w:rFonts w:ascii="Times New Roman" w:hAnsi="Times New Roman"/>
          <w:b/>
          <w:i/>
          <w:sz w:val="24"/>
          <w:szCs w:val="24"/>
        </w:rPr>
        <w:t xml:space="preserve">участник/член на обединение/подизпълнител/трето лице, </w:t>
      </w:r>
      <w:r w:rsidR="00933189" w:rsidRPr="00263E26">
        <w:rPr>
          <w:rFonts w:ascii="Times New Roman" w:eastAsia="Times New Roman" w:hAnsi="Times New Roman" w:cs="Times New Roman"/>
          <w:b/>
          <w:i/>
          <w:sz w:val="24"/>
          <w:szCs w:val="24"/>
        </w:rPr>
        <w:t>невярното се зачертава)</w:t>
      </w:r>
    </w:p>
    <w:p w:rsidR="0065409D" w:rsidRPr="00263E26" w:rsidRDefault="0065409D" w:rsidP="003432EF">
      <w:pPr>
        <w:spacing w:before="240" w:after="0"/>
        <w:ind w:firstLine="567"/>
        <w:jc w:val="both"/>
        <w:rPr>
          <w:rFonts w:ascii="Times New Roman" w:eastAsia="Calibri" w:hAnsi="Times New Roman" w:cs="Times New Roman"/>
          <w:sz w:val="24"/>
          <w:szCs w:val="24"/>
        </w:rPr>
      </w:pPr>
      <w:r w:rsidRPr="00263E26">
        <w:rPr>
          <w:rFonts w:ascii="Times New Roman" w:eastAsia="Calibri" w:hAnsi="Times New Roman" w:cs="Times New Roman"/>
          <w:sz w:val="24"/>
          <w:szCs w:val="24"/>
        </w:rPr>
        <w:t>1.</w:t>
      </w:r>
      <w:r w:rsidR="00CA31D1">
        <w:rPr>
          <w:rFonts w:ascii="Times New Roman" w:eastAsia="Calibri" w:hAnsi="Times New Roman" w:cs="Times New Roman"/>
          <w:sz w:val="24"/>
          <w:szCs w:val="24"/>
        </w:rPr>
        <w:t>3</w:t>
      </w:r>
      <w:r w:rsidRPr="00263E26">
        <w:rPr>
          <w:rFonts w:ascii="Times New Roman" w:eastAsia="Calibri" w:hAnsi="Times New Roman" w:cs="Times New Roman"/>
          <w:sz w:val="24"/>
          <w:szCs w:val="24"/>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влязъл в сила акт на компетентен орган, съгласно законодателството на държавата, в която е установен, но размерът на неплатените дължими данъци или социално-осигурителни вноски е </w:t>
      </w:r>
      <w:r w:rsidR="00E8027D">
        <w:rPr>
          <w:rFonts w:ascii="Times New Roman" w:eastAsia="Calibri" w:hAnsi="Times New Roman" w:cs="Times New Roman"/>
          <w:sz w:val="24"/>
          <w:szCs w:val="24"/>
        </w:rPr>
        <w:t>до</w:t>
      </w:r>
      <w:r w:rsidRPr="00263E26">
        <w:rPr>
          <w:rFonts w:ascii="Times New Roman" w:eastAsia="Calibri" w:hAnsi="Times New Roman" w:cs="Times New Roman"/>
          <w:sz w:val="24"/>
          <w:szCs w:val="24"/>
        </w:rPr>
        <w:t xml:space="preserve"> 1 </w:t>
      </w:r>
      <w:r w:rsidR="00B921E2" w:rsidRPr="00263E26">
        <w:rPr>
          <w:rFonts w:ascii="Times New Roman" w:eastAsia="Calibri" w:hAnsi="Times New Roman" w:cs="Times New Roman"/>
          <w:sz w:val="24"/>
          <w:szCs w:val="24"/>
        </w:rPr>
        <w:t xml:space="preserve">% (едно на </w:t>
      </w:r>
      <w:r w:rsidRPr="00263E26">
        <w:rPr>
          <w:rFonts w:ascii="Times New Roman" w:eastAsia="Calibri" w:hAnsi="Times New Roman" w:cs="Times New Roman"/>
          <w:sz w:val="24"/>
          <w:szCs w:val="24"/>
        </w:rPr>
        <w:t>сто</w:t>
      </w:r>
      <w:r w:rsidR="00B921E2" w:rsidRPr="00263E26">
        <w:rPr>
          <w:rFonts w:ascii="Times New Roman" w:eastAsia="Calibri" w:hAnsi="Times New Roman" w:cs="Times New Roman"/>
          <w:sz w:val="24"/>
          <w:szCs w:val="24"/>
        </w:rPr>
        <w:t>)</w:t>
      </w:r>
      <w:r w:rsidRPr="00263E26">
        <w:rPr>
          <w:rFonts w:ascii="Times New Roman" w:eastAsia="Calibri" w:hAnsi="Times New Roman" w:cs="Times New Roman"/>
          <w:sz w:val="24"/>
          <w:szCs w:val="24"/>
        </w:rPr>
        <w:t xml:space="preserve"> от сумата на годишния общ оборот за последната приключена финансова година</w:t>
      </w:r>
      <w:r w:rsidR="00E8027D">
        <w:rPr>
          <w:rFonts w:ascii="Times New Roman" w:eastAsia="Calibri" w:hAnsi="Times New Roman" w:cs="Times New Roman"/>
          <w:sz w:val="24"/>
          <w:szCs w:val="24"/>
        </w:rPr>
        <w:t>, но не повече от 50 000 лв.</w:t>
      </w:r>
      <w:r w:rsidRPr="00263E26">
        <w:rPr>
          <w:rFonts w:ascii="Times New Roman" w:eastAsia="Calibri" w:hAnsi="Times New Roman" w:cs="Times New Roman"/>
          <w:sz w:val="24"/>
          <w:szCs w:val="24"/>
        </w:rPr>
        <w:t>.</w:t>
      </w:r>
    </w:p>
    <w:p w:rsidR="0065409D" w:rsidRPr="00263E26" w:rsidRDefault="003432EF" w:rsidP="00065631">
      <w:pPr>
        <w:spacing w:after="0"/>
        <w:ind w:firstLine="567"/>
        <w:jc w:val="both"/>
        <w:rPr>
          <w:rFonts w:ascii="Times New Roman" w:eastAsia="Arial Unicode MS" w:hAnsi="Times New Roman" w:cs="Times New Roman"/>
          <w:color w:val="000000"/>
          <w:sz w:val="24"/>
          <w:szCs w:val="24"/>
          <w:u w:val="single" w:color="000000"/>
        </w:rPr>
      </w:pPr>
      <w:r w:rsidRPr="00263E26">
        <w:rPr>
          <w:rFonts w:ascii="Times New Roman" w:eastAsia="Calibri" w:hAnsi="Times New Roman" w:cs="Times New Roman"/>
          <w:sz w:val="24"/>
          <w:szCs w:val="24"/>
        </w:rPr>
        <w:t>1.</w:t>
      </w:r>
      <w:r w:rsidR="00CA31D1">
        <w:rPr>
          <w:rFonts w:ascii="Times New Roman" w:eastAsia="Calibri" w:hAnsi="Times New Roman" w:cs="Times New Roman"/>
          <w:sz w:val="24"/>
          <w:szCs w:val="24"/>
        </w:rPr>
        <w:t>3</w:t>
      </w:r>
      <w:r w:rsidRPr="00263E26">
        <w:rPr>
          <w:rFonts w:ascii="Times New Roman" w:eastAsia="Calibri" w:hAnsi="Times New Roman" w:cs="Times New Roman"/>
          <w:sz w:val="24"/>
          <w:szCs w:val="24"/>
        </w:rPr>
        <w:t xml:space="preserve">.1. </w:t>
      </w:r>
      <w:r w:rsidR="0065409D" w:rsidRPr="00263E26">
        <w:rPr>
          <w:rFonts w:ascii="Times New Roman" w:eastAsia="Calibri" w:hAnsi="Times New Roman" w:cs="Times New Roman"/>
          <w:sz w:val="24"/>
          <w:szCs w:val="24"/>
        </w:rPr>
        <w:t>Задълженията по т. 1.</w:t>
      </w:r>
      <w:r w:rsidR="00CA31D1">
        <w:rPr>
          <w:rFonts w:ascii="Times New Roman" w:eastAsia="Calibri" w:hAnsi="Times New Roman" w:cs="Times New Roman"/>
          <w:sz w:val="24"/>
          <w:szCs w:val="24"/>
        </w:rPr>
        <w:t>3</w:t>
      </w:r>
      <w:r w:rsidR="0065409D" w:rsidRPr="00263E26">
        <w:rPr>
          <w:rFonts w:ascii="Times New Roman" w:eastAsia="Calibri" w:hAnsi="Times New Roman" w:cs="Times New Roman"/>
          <w:sz w:val="24"/>
          <w:szCs w:val="24"/>
        </w:rPr>
        <w:t xml:space="preserve"> са в размер на </w:t>
      </w:r>
      <w:r w:rsidR="0065409D" w:rsidRPr="00263E26">
        <w:rPr>
          <w:rFonts w:ascii="Times New Roman" w:eastAsia="Arial Unicode MS" w:hAnsi="Times New Roman" w:cs="Times New Roman"/>
          <w:color w:val="000000"/>
          <w:sz w:val="24"/>
          <w:szCs w:val="24"/>
          <w:u w:val="single" w:color="000000"/>
        </w:rPr>
        <w:tab/>
      </w:r>
      <w:r w:rsidR="0065409D" w:rsidRPr="00263E26">
        <w:rPr>
          <w:rFonts w:ascii="Times New Roman" w:eastAsia="Arial Unicode MS" w:hAnsi="Times New Roman" w:cs="Times New Roman"/>
          <w:color w:val="000000"/>
          <w:sz w:val="24"/>
          <w:szCs w:val="24"/>
          <w:u w:val="single" w:color="000000"/>
        </w:rPr>
        <w:tab/>
        <w:t xml:space="preserve"> </w:t>
      </w:r>
      <w:r w:rsidR="0065409D" w:rsidRPr="00263E26">
        <w:rPr>
          <w:rFonts w:ascii="Times New Roman" w:eastAsia="Arial Unicode MS" w:hAnsi="Times New Roman" w:cs="Times New Roman"/>
          <w:color w:val="000000"/>
          <w:sz w:val="24"/>
          <w:szCs w:val="24"/>
        </w:rPr>
        <w:t xml:space="preserve"> </w:t>
      </w:r>
      <w:r w:rsidR="0065409D" w:rsidRPr="00263E26">
        <w:rPr>
          <w:rFonts w:ascii="Times New Roman" w:eastAsia="Arial Unicode MS" w:hAnsi="Times New Roman" w:cs="Times New Roman"/>
          <w:color w:val="000000"/>
          <w:sz w:val="24"/>
          <w:szCs w:val="24"/>
          <w:u w:val="single" w:color="000000"/>
        </w:rPr>
        <w:t>(</w:t>
      </w:r>
      <w:r w:rsidR="0065409D" w:rsidRPr="00263E26">
        <w:rPr>
          <w:rFonts w:ascii="Times New Roman" w:eastAsia="Arial Unicode MS" w:hAnsi="Times New Roman" w:cs="Times New Roman"/>
          <w:color w:val="000000"/>
          <w:sz w:val="24"/>
          <w:szCs w:val="24"/>
          <w:u w:val="single" w:color="000000"/>
        </w:rPr>
        <w:tab/>
      </w:r>
      <w:r w:rsidR="0065409D" w:rsidRPr="00263E26">
        <w:rPr>
          <w:rFonts w:ascii="Times New Roman" w:eastAsia="Arial Unicode MS" w:hAnsi="Times New Roman" w:cs="Times New Roman"/>
          <w:color w:val="000000"/>
          <w:sz w:val="24"/>
          <w:szCs w:val="24"/>
          <w:u w:val="single" w:color="000000"/>
        </w:rPr>
        <w:tab/>
      </w:r>
      <w:r w:rsidR="0065409D" w:rsidRPr="00263E26">
        <w:rPr>
          <w:rFonts w:ascii="Times New Roman" w:eastAsia="Arial Unicode MS" w:hAnsi="Times New Roman" w:cs="Times New Roman"/>
          <w:i/>
          <w:color w:val="000000"/>
          <w:sz w:val="24"/>
          <w:szCs w:val="24"/>
          <w:u w:val="single" w:color="000000"/>
        </w:rPr>
        <w:t>словом</w:t>
      </w:r>
      <w:r w:rsidR="0065409D" w:rsidRPr="00263E26">
        <w:rPr>
          <w:rFonts w:ascii="Times New Roman" w:eastAsia="Arial Unicode MS" w:hAnsi="Times New Roman" w:cs="Times New Roman"/>
          <w:color w:val="000000"/>
          <w:sz w:val="24"/>
          <w:szCs w:val="24"/>
          <w:u w:val="single" w:color="000000"/>
        </w:rPr>
        <w:t>).</w:t>
      </w:r>
    </w:p>
    <w:p w:rsidR="0065409D" w:rsidRPr="00263E26" w:rsidRDefault="00CA31D1" w:rsidP="00065631">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3432EF" w:rsidRPr="00263E26">
        <w:rPr>
          <w:rFonts w:ascii="Times New Roman" w:eastAsia="Calibri" w:hAnsi="Times New Roman" w:cs="Times New Roman"/>
          <w:sz w:val="24"/>
          <w:szCs w:val="24"/>
        </w:rPr>
        <w:t xml:space="preserve">.2. </w:t>
      </w:r>
      <w:r w:rsidR="0065409D" w:rsidRPr="00263E26">
        <w:rPr>
          <w:rFonts w:ascii="Times New Roman" w:eastAsia="Calibri" w:hAnsi="Times New Roman" w:cs="Times New Roman"/>
          <w:sz w:val="24"/>
          <w:szCs w:val="24"/>
        </w:rPr>
        <w:t xml:space="preserve">Годишният общ оборот на представляваното от мен лице за последната приключена финансова година е в размер на </w:t>
      </w:r>
      <w:r w:rsidR="0065409D" w:rsidRPr="00263E26">
        <w:rPr>
          <w:rFonts w:ascii="Times New Roman" w:eastAsia="Arial Unicode MS" w:hAnsi="Times New Roman" w:cs="Times New Roman"/>
          <w:color w:val="000000"/>
          <w:sz w:val="24"/>
          <w:szCs w:val="24"/>
          <w:u w:val="single" w:color="000000"/>
        </w:rPr>
        <w:tab/>
      </w:r>
      <w:r w:rsidR="0065409D" w:rsidRPr="00263E26">
        <w:rPr>
          <w:rFonts w:ascii="Times New Roman" w:eastAsia="Arial Unicode MS" w:hAnsi="Times New Roman" w:cs="Times New Roman"/>
          <w:color w:val="000000"/>
          <w:sz w:val="24"/>
          <w:szCs w:val="24"/>
          <w:u w:val="single" w:color="000000"/>
        </w:rPr>
        <w:tab/>
        <w:t xml:space="preserve"> </w:t>
      </w:r>
      <w:r w:rsidR="0065409D" w:rsidRPr="00263E26">
        <w:rPr>
          <w:rFonts w:ascii="Times New Roman" w:eastAsia="Arial Unicode MS" w:hAnsi="Times New Roman" w:cs="Times New Roman"/>
          <w:color w:val="000000"/>
          <w:sz w:val="24"/>
          <w:szCs w:val="24"/>
        </w:rPr>
        <w:t xml:space="preserve"> </w:t>
      </w:r>
      <w:r w:rsidR="0065409D" w:rsidRPr="00263E26">
        <w:rPr>
          <w:rFonts w:ascii="Times New Roman" w:eastAsia="Arial Unicode MS" w:hAnsi="Times New Roman" w:cs="Times New Roman"/>
          <w:color w:val="000000"/>
          <w:sz w:val="24"/>
          <w:szCs w:val="24"/>
          <w:u w:val="single" w:color="000000"/>
        </w:rPr>
        <w:t>(</w:t>
      </w:r>
      <w:r w:rsidR="0065409D" w:rsidRPr="00263E26">
        <w:rPr>
          <w:rFonts w:ascii="Times New Roman" w:eastAsia="Arial Unicode MS" w:hAnsi="Times New Roman" w:cs="Times New Roman"/>
          <w:color w:val="000000"/>
          <w:sz w:val="24"/>
          <w:szCs w:val="24"/>
          <w:u w:val="single" w:color="000000"/>
        </w:rPr>
        <w:tab/>
      </w:r>
      <w:r w:rsidR="0065409D" w:rsidRPr="00263E26">
        <w:rPr>
          <w:rFonts w:ascii="Times New Roman" w:eastAsia="Arial Unicode MS" w:hAnsi="Times New Roman" w:cs="Times New Roman"/>
          <w:color w:val="000000"/>
          <w:sz w:val="24"/>
          <w:szCs w:val="24"/>
          <w:u w:val="single" w:color="000000"/>
        </w:rPr>
        <w:tab/>
      </w:r>
      <w:r w:rsidR="0065409D" w:rsidRPr="00263E26">
        <w:rPr>
          <w:rFonts w:ascii="Times New Roman" w:eastAsia="Arial Unicode MS" w:hAnsi="Times New Roman" w:cs="Times New Roman"/>
          <w:i/>
          <w:color w:val="000000"/>
          <w:sz w:val="24"/>
          <w:szCs w:val="24"/>
          <w:u w:val="single" w:color="000000"/>
        </w:rPr>
        <w:t>словом</w:t>
      </w:r>
      <w:r w:rsidR="0065409D" w:rsidRPr="00263E26">
        <w:rPr>
          <w:rFonts w:ascii="Times New Roman" w:eastAsia="Arial Unicode MS" w:hAnsi="Times New Roman" w:cs="Times New Roman"/>
          <w:color w:val="000000"/>
          <w:sz w:val="24"/>
          <w:szCs w:val="24"/>
          <w:u w:val="single" w:color="000000"/>
        </w:rPr>
        <w:t>).</w:t>
      </w:r>
    </w:p>
    <w:p w:rsidR="00933189" w:rsidRPr="00263E26" w:rsidRDefault="004F7ED9" w:rsidP="003432EF">
      <w:pPr>
        <w:autoSpaceDE w:val="0"/>
        <w:autoSpaceDN w:val="0"/>
        <w:adjustRightInd w:val="0"/>
        <w:spacing w:before="240"/>
        <w:ind w:firstLine="567"/>
        <w:jc w:val="both"/>
        <w:rPr>
          <w:rFonts w:ascii="Times New Roman" w:eastAsia="Times New Roman" w:hAnsi="Times New Roman" w:cs="Times New Roman"/>
          <w:sz w:val="24"/>
          <w:szCs w:val="24"/>
        </w:rPr>
      </w:pPr>
      <w:r w:rsidRPr="00263E26">
        <w:rPr>
          <w:rFonts w:ascii="Times New Roman" w:eastAsia="Times New Roman" w:hAnsi="Times New Roman" w:cs="Times New Roman"/>
          <w:b/>
          <w:sz w:val="24"/>
          <w:szCs w:val="24"/>
        </w:rPr>
        <w:lastRenderedPageBreak/>
        <w:t>2.</w:t>
      </w:r>
      <w:r w:rsidRPr="00263E26">
        <w:rPr>
          <w:rFonts w:ascii="Times New Roman" w:eastAsia="Times New Roman" w:hAnsi="Times New Roman" w:cs="Times New Roman"/>
          <w:sz w:val="24"/>
          <w:szCs w:val="24"/>
        </w:rPr>
        <w:t xml:space="preserve"> За представляваното</w:t>
      </w:r>
      <w:r w:rsidR="00933189" w:rsidRPr="00263E26">
        <w:rPr>
          <w:rFonts w:ascii="Times New Roman" w:eastAsia="Times New Roman" w:hAnsi="Times New Roman" w:cs="Times New Roman"/>
          <w:sz w:val="24"/>
          <w:szCs w:val="24"/>
        </w:rPr>
        <w:t xml:space="preserve"> от мен </w:t>
      </w:r>
      <w:r w:rsidRPr="00263E26">
        <w:rPr>
          <w:rFonts w:ascii="Times New Roman" w:eastAsia="Times New Roman" w:hAnsi="Times New Roman" w:cs="Times New Roman"/>
          <w:sz w:val="24"/>
          <w:szCs w:val="24"/>
        </w:rPr>
        <w:t>лице</w:t>
      </w:r>
      <w:r w:rsidR="00933189" w:rsidRPr="00263E26">
        <w:rPr>
          <w:rFonts w:ascii="Times New Roman" w:eastAsia="Times New Roman" w:hAnsi="Times New Roman" w:cs="Times New Roman"/>
          <w:sz w:val="24"/>
          <w:szCs w:val="24"/>
        </w:rPr>
        <w:t xml:space="preserve"> не е налице неравнопоставеност в случаите по чл. 44, ал. 5 от ЗОП. </w:t>
      </w:r>
    </w:p>
    <w:p w:rsidR="00933189" w:rsidRPr="00263E26" w:rsidRDefault="00933189" w:rsidP="00065631">
      <w:pPr>
        <w:tabs>
          <w:tab w:val="left" w:pos="851"/>
        </w:tabs>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sz w:val="24"/>
          <w:szCs w:val="24"/>
          <w:lang w:eastAsia="bg-BG"/>
        </w:rPr>
        <w:t>3.</w:t>
      </w:r>
      <w:r w:rsidR="004F7ED9" w:rsidRPr="00263E26">
        <w:rPr>
          <w:rFonts w:ascii="Times New Roman" w:eastAsia="Times New Roman" w:hAnsi="Times New Roman" w:cs="Times New Roman"/>
          <w:sz w:val="24"/>
          <w:szCs w:val="24"/>
          <w:lang w:eastAsia="bg-BG"/>
        </w:rPr>
        <w:tab/>
        <w:t>По отношение на представляваното</w:t>
      </w:r>
      <w:r w:rsidRPr="00263E26">
        <w:rPr>
          <w:rFonts w:ascii="Times New Roman" w:eastAsia="Times New Roman" w:hAnsi="Times New Roman" w:cs="Times New Roman"/>
          <w:sz w:val="24"/>
          <w:szCs w:val="24"/>
          <w:lang w:eastAsia="bg-BG"/>
        </w:rPr>
        <w:t xml:space="preserve"> от мен </w:t>
      </w:r>
      <w:r w:rsidR="004F7ED9" w:rsidRPr="00263E26">
        <w:rPr>
          <w:rFonts w:ascii="Times New Roman" w:eastAsia="Times New Roman" w:hAnsi="Times New Roman" w:cs="Times New Roman"/>
          <w:sz w:val="24"/>
          <w:szCs w:val="24"/>
          <w:lang w:eastAsia="bg-BG"/>
        </w:rPr>
        <w:t xml:space="preserve">лице </w:t>
      </w:r>
      <w:r w:rsidRPr="00263E26">
        <w:rPr>
          <w:rFonts w:ascii="Times New Roman" w:eastAsia="Times New Roman" w:hAnsi="Times New Roman" w:cs="Times New Roman"/>
          <w:sz w:val="24"/>
          <w:szCs w:val="24"/>
          <w:u w:val="single"/>
          <w:lang w:eastAsia="bg-BG"/>
        </w:rPr>
        <w:t xml:space="preserve">не е </w:t>
      </w:r>
      <w:r w:rsidRPr="00263E26">
        <w:rPr>
          <w:rFonts w:ascii="Times New Roman" w:eastAsia="Times New Roman" w:hAnsi="Times New Roman" w:cs="Times New Roman"/>
          <w:sz w:val="24"/>
          <w:szCs w:val="24"/>
          <w:lang w:eastAsia="bg-BG"/>
        </w:rPr>
        <w:t>установено, че:</w:t>
      </w:r>
    </w:p>
    <w:p w:rsidR="00933189" w:rsidRPr="00263E26" w:rsidRDefault="00933189" w:rsidP="00065631">
      <w:pPr>
        <w:spacing w:after="0"/>
        <w:ind w:firstLine="708"/>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а) е представен документ с невярно съдържание, свързан с удостоверяване липсата на основания за отстраняване или изпълнението на критериите за подбор;</w:t>
      </w:r>
    </w:p>
    <w:p w:rsidR="00933189" w:rsidRDefault="00933189" w:rsidP="00065631">
      <w:pPr>
        <w:spacing w:after="0"/>
        <w:ind w:firstLine="708"/>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б) не е представена изискваща се информация, свързана с удостоверяване липсата на основания за отстраняване или изпълнението на критериите за подбор.</w:t>
      </w:r>
    </w:p>
    <w:p w:rsidR="00CA31D1" w:rsidRPr="002945A9" w:rsidRDefault="00CA31D1" w:rsidP="00CA31D1">
      <w:pPr>
        <w:spacing w:before="120"/>
        <w:ind w:firstLine="567"/>
        <w:jc w:val="both"/>
        <w:rPr>
          <w:rFonts w:ascii="Times New Roman" w:hAnsi="Times New Roman" w:cs="Times New Roman"/>
          <w:sz w:val="24"/>
          <w:szCs w:val="24"/>
        </w:rPr>
      </w:pPr>
      <w:r w:rsidRPr="002945A9">
        <w:rPr>
          <w:rFonts w:ascii="Times New Roman" w:hAnsi="Times New Roman" w:cs="Times New Roman"/>
          <w:b/>
          <w:sz w:val="24"/>
          <w:szCs w:val="24"/>
        </w:rPr>
        <w:t>4.</w:t>
      </w:r>
      <w:r w:rsidRPr="002945A9">
        <w:rPr>
          <w:rFonts w:ascii="Times New Roman" w:hAnsi="Times New Roman" w:cs="Times New Roman"/>
          <w:sz w:val="24"/>
          <w:szCs w:val="24"/>
        </w:rPr>
        <w:t xml:space="preserve"> Представляваният от мен участник няма влязло в сила </w:t>
      </w:r>
      <w:r w:rsidRPr="002945A9">
        <w:rPr>
          <w:rFonts w:ascii="Times New Roman" w:hAnsi="Times New Roman" w:cs="Times New Roman"/>
          <w:color w:val="000000"/>
          <w:sz w:val="24"/>
          <w:szCs w:val="24"/>
        </w:rPr>
        <w:t>наказателно постановление или съдебно решение, за нарушение на чл. 61, ал. 1, чл. 62, ал. 1 или 3, чл. 63, ал. 1 или 2, чл. 118, чл. 128, чл. 228, ал. 3, чл. 245 и чл. 301 – 305</w:t>
      </w:r>
      <w:r w:rsidRPr="002945A9">
        <w:rPr>
          <w:rFonts w:ascii="Times New Roman" w:hAnsi="Times New Roman" w:cs="Times New Roman"/>
          <w:sz w:val="24"/>
          <w:szCs w:val="24"/>
        </w:rPr>
        <w:t xml:space="preserve"> от Кодекса на труда или чл. 13, ал. 1 от Закона за трудовата миграция и трудовата мобилност.</w:t>
      </w:r>
    </w:p>
    <w:p w:rsidR="00FF1A5A" w:rsidRPr="00263E26" w:rsidRDefault="00FF1A5A" w:rsidP="00E306B4">
      <w:pPr>
        <w:spacing w:before="240" w:after="0"/>
        <w:ind w:firstLine="567"/>
        <w:jc w:val="both"/>
        <w:rPr>
          <w:rFonts w:ascii="Times New Roman" w:eastAsia="Times New Roman" w:hAnsi="Times New Roman" w:cs="Times New Roman"/>
          <w:bCs/>
          <w:color w:val="000000"/>
          <w:sz w:val="24"/>
          <w:szCs w:val="24"/>
          <w:lang w:eastAsia="bg-BG"/>
        </w:rPr>
      </w:pPr>
      <w:r w:rsidRPr="00263E26">
        <w:rPr>
          <w:rFonts w:ascii="Times New Roman" w:eastAsia="Times New Roman" w:hAnsi="Times New Roman" w:cs="Times New Roman"/>
          <w:bCs/>
          <w:color w:val="000000"/>
          <w:sz w:val="24"/>
          <w:szCs w:val="24"/>
          <w:lang w:eastAsia="bg-BG"/>
        </w:rPr>
        <w:t>Задължавам се при промяна на горепосочените обстоятелства писмено да уведомя Възложителя в 3-дневен срок от настъпването им.</w:t>
      </w:r>
    </w:p>
    <w:p w:rsidR="00FF1A5A" w:rsidRPr="00263E26" w:rsidRDefault="00FF1A5A" w:rsidP="00065631">
      <w:pPr>
        <w:spacing w:after="0"/>
        <w:ind w:firstLine="708"/>
        <w:jc w:val="both"/>
        <w:rPr>
          <w:rFonts w:ascii="Times New Roman" w:eastAsia="Times New Roman" w:hAnsi="Times New Roman" w:cs="Times New Roman"/>
          <w:sz w:val="24"/>
          <w:szCs w:val="24"/>
          <w:lang w:eastAsia="bg-BG"/>
        </w:rPr>
      </w:pPr>
    </w:p>
    <w:p w:rsidR="00AD39BD" w:rsidRPr="00263E26" w:rsidRDefault="00CA31D1" w:rsidP="00065631">
      <w:pPr>
        <w:shd w:val="clear" w:color="auto" w:fill="FFFFFF"/>
        <w:tabs>
          <w:tab w:val="left" w:pos="1134"/>
        </w:tabs>
        <w:spacing w:after="0"/>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5</w:t>
      </w:r>
      <w:r w:rsidR="00AD39BD" w:rsidRPr="00263E26">
        <w:rPr>
          <w:rFonts w:ascii="Times New Roman" w:eastAsia="Times New Roman" w:hAnsi="Times New Roman" w:cs="Times New Roman"/>
          <w:b/>
          <w:sz w:val="24"/>
          <w:szCs w:val="24"/>
          <w:lang w:eastAsia="bg-BG"/>
        </w:rPr>
        <w:t>.</w:t>
      </w:r>
      <w:r w:rsidR="00AD39BD" w:rsidRPr="00263E26">
        <w:rPr>
          <w:rFonts w:ascii="Times New Roman" w:eastAsia="Times New Roman" w:hAnsi="Times New Roman" w:cs="Times New Roman"/>
          <w:sz w:val="24"/>
          <w:szCs w:val="24"/>
          <w:lang w:eastAsia="bg-BG"/>
        </w:rPr>
        <w:t xml:space="preserve"> Публичните регистри, в които се съдържа информация за декларираните обстоятелства, са:</w:t>
      </w:r>
      <w:r w:rsidR="00AD39BD" w:rsidRPr="00263E26">
        <w:rPr>
          <w:rFonts w:ascii="Times New Roman" w:eastAsia="Arial Unicode MS" w:hAnsi="Times New Roman" w:cs="Times New Roman"/>
          <w:color w:val="000000"/>
          <w:sz w:val="24"/>
          <w:szCs w:val="24"/>
          <w:u w:color="000000"/>
        </w:rPr>
        <w:t xml:space="preserve"> __________________________________________________________</w:t>
      </w:r>
    </w:p>
    <w:p w:rsidR="00AD39BD" w:rsidRPr="00263E26" w:rsidRDefault="00AD39BD" w:rsidP="00065631">
      <w:pPr>
        <w:shd w:val="clear" w:color="auto" w:fill="FFFFFF"/>
        <w:spacing w:after="0"/>
        <w:ind w:firstLine="72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Компетентният/ите орган/и, който съгласно законодателството на съответната държава е/са длъжен/и да предоставя/т информация за тези обстоятелства служебно на възложителя, е/са: </w:t>
      </w:r>
      <w:r w:rsidRPr="00263E26">
        <w:rPr>
          <w:rFonts w:ascii="Times New Roman" w:eastAsia="Arial Unicode MS" w:hAnsi="Times New Roman" w:cs="Times New Roman"/>
          <w:color w:val="000000"/>
          <w:sz w:val="24"/>
          <w:szCs w:val="24"/>
          <w:u w:color="000000"/>
        </w:rPr>
        <w:t>__________________________________________________________</w:t>
      </w:r>
    </w:p>
    <w:p w:rsidR="00AD39BD" w:rsidRPr="00263E26" w:rsidRDefault="00AD39BD" w:rsidP="00065631">
      <w:pPr>
        <w:spacing w:after="0"/>
        <w:ind w:firstLine="708"/>
        <w:jc w:val="both"/>
        <w:rPr>
          <w:rFonts w:ascii="Times New Roman" w:eastAsia="Times New Roman" w:hAnsi="Times New Roman" w:cs="Times New Roman"/>
          <w:sz w:val="24"/>
          <w:szCs w:val="24"/>
          <w:lang w:eastAsia="bg-BG"/>
        </w:rPr>
      </w:pPr>
    </w:p>
    <w:p w:rsidR="00AD39BD" w:rsidRPr="00263E26" w:rsidRDefault="00AD39BD" w:rsidP="00065631">
      <w:pPr>
        <w:spacing w:after="0"/>
        <w:ind w:firstLine="708"/>
        <w:jc w:val="both"/>
        <w:rPr>
          <w:rFonts w:ascii="Times New Roman" w:eastAsia="Times New Roman" w:hAnsi="Times New Roman" w:cs="Times New Roman"/>
          <w:sz w:val="24"/>
          <w:szCs w:val="24"/>
          <w:lang w:eastAsia="bg-BG"/>
        </w:rPr>
      </w:pPr>
    </w:p>
    <w:p w:rsidR="00933189" w:rsidRPr="00263E26" w:rsidRDefault="00933189" w:rsidP="00065631">
      <w:pPr>
        <w:spacing w:after="0"/>
        <w:ind w:firstLine="708"/>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3432EF" w:rsidRPr="00263E26" w:rsidRDefault="003432EF" w:rsidP="00065631">
      <w:pPr>
        <w:spacing w:after="0"/>
        <w:ind w:firstLine="708"/>
        <w:jc w:val="both"/>
        <w:rPr>
          <w:rFonts w:ascii="Times New Roman" w:eastAsia="Times New Roman" w:hAnsi="Times New Roman" w:cs="Times New Roman"/>
          <w:b/>
          <w:sz w:val="24"/>
          <w:szCs w:val="24"/>
          <w:lang w:eastAsia="bg-BG"/>
        </w:rPr>
      </w:pPr>
    </w:p>
    <w:p w:rsidR="00933189" w:rsidRPr="00263E26" w:rsidRDefault="00933189" w:rsidP="00065631">
      <w:pPr>
        <w:spacing w:after="0"/>
        <w:ind w:firstLine="708"/>
        <w:jc w:val="both"/>
        <w:rPr>
          <w:rFonts w:ascii="Times New Roman" w:eastAsia="Times New Roman" w:hAnsi="Times New Roman" w:cs="Times New Roman"/>
          <w:sz w:val="24"/>
          <w:szCs w:val="24"/>
          <w:lang w:eastAsia="bg-BG"/>
        </w:rPr>
      </w:pPr>
    </w:p>
    <w:p w:rsidR="00933189" w:rsidRPr="00263E26" w:rsidRDefault="00933189" w:rsidP="00065631">
      <w:pPr>
        <w:spacing w:after="0"/>
        <w:ind w:firstLine="720"/>
        <w:jc w:val="both"/>
        <w:rPr>
          <w:rFonts w:ascii="Times New Roman" w:eastAsia="Times New Roman" w:hAnsi="Times New Roman" w:cs="Times New Roman"/>
          <w:sz w:val="24"/>
          <w:szCs w:val="24"/>
        </w:rPr>
      </w:pPr>
    </w:p>
    <w:p w:rsidR="00933189" w:rsidRPr="00263E26" w:rsidRDefault="00933189" w:rsidP="00065631">
      <w:pPr>
        <w:spacing w:after="0"/>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Дата: ......................</w:t>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t>ДЕКЛАРАТОР: .....................................</w:t>
      </w:r>
    </w:p>
    <w:p w:rsidR="00933189" w:rsidRPr="00263E26" w:rsidRDefault="00933189" w:rsidP="00065631">
      <w:pPr>
        <w:spacing w:after="0"/>
        <w:jc w:val="both"/>
        <w:rPr>
          <w:rFonts w:ascii="Times New Roman" w:eastAsia="Times New Roman" w:hAnsi="Times New Roman" w:cs="Times New Roman"/>
          <w:b/>
          <w:bCs/>
          <w:i/>
          <w:sz w:val="24"/>
          <w:szCs w:val="24"/>
        </w:rPr>
      </w:pPr>
      <w:r w:rsidRPr="00263E26">
        <w:rPr>
          <w:rFonts w:ascii="Times New Roman" w:eastAsia="Times New Roman" w:hAnsi="Times New Roman" w:cs="Times New Roman"/>
          <w:b/>
          <w:bCs/>
          <w:i/>
          <w:sz w:val="24"/>
          <w:szCs w:val="24"/>
        </w:rPr>
        <w:tab/>
      </w:r>
    </w:p>
    <w:p w:rsidR="003432EF" w:rsidRPr="00263E26" w:rsidRDefault="00933189" w:rsidP="003432EF">
      <w:pPr>
        <w:spacing w:after="0"/>
        <w:jc w:val="both"/>
        <w:rPr>
          <w:rFonts w:ascii="Times New Roman" w:eastAsia="Times New Roman" w:hAnsi="Times New Roman" w:cs="Times New Roman"/>
          <w:b/>
          <w:bCs/>
          <w:i/>
          <w:sz w:val="24"/>
          <w:szCs w:val="24"/>
        </w:rPr>
      </w:pPr>
      <w:r w:rsidRPr="00263E26">
        <w:rPr>
          <w:rFonts w:ascii="Times New Roman" w:eastAsia="Times New Roman" w:hAnsi="Times New Roman" w:cs="Times New Roman"/>
          <w:b/>
          <w:bCs/>
          <w:i/>
          <w:sz w:val="24"/>
          <w:szCs w:val="24"/>
        </w:rPr>
        <w:tab/>
      </w:r>
    </w:p>
    <w:p w:rsidR="009D4568" w:rsidRDefault="009D4568" w:rsidP="003432EF">
      <w:pPr>
        <w:spacing w:after="0"/>
        <w:jc w:val="both"/>
        <w:rPr>
          <w:rFonts w:ascii="Times New Roman" w:eastAsia="Times New Roman" w:hAnsi="Times New Roman" w:cs="Times New Roman"/>
          <w:b/>
          <w:bCs/>
          <w:i/>
          <w:sz w:val="24"/>
          <w:szCs w:val="24"/>
        </w:rPr>
      </w:pPr>
    </w:p>
    <w:p w:rsidR="003D5AF9" w:rsidRDefault="003D5AF9" w:rsidP="003432EF">
      <w:pPr>
        <w:spacing w:after="0"/>
        <w:jc w:val="both"/>
        <w:rPr>
          <w:rFonts w:ascii="Times New Roman" w:eastAsia="Times New Roman" w:hAnsi="Times New Roman" w:cs="Times New Roman"/>
          <w:b/>
          <w:bCs/>
          <w:i/>
          <w:sz w:val="24"/>
          <w:szCs w:val="24"/>
        </w:rPr>
      </w:pPr>
    </w:p>
    <w:p w:rsidR="003D5AF9" w:rsidRDefault="003D5AF9" w:rsidP="003432EF">
      <w:pPr>
        <w:spacing w:after="0"/>
        <w:jc w:val="both"/>
        <w:rPr>
          <w:rFonts w:ascii="Times New Roman" w:eastAsia="Times New Roman" w:hAnsi="Times New Roman" w:cs="Times New Roman"/>
          <w:b/>
          <w:bCs/>
          <w:i/>
          <w:sz w:val="24"/>
          <w:szCs w:val="24"/>
        </w:rPr>
      </w:pPr>
    </w:p>
    <w:p w:rsidR="003D5AF9" w:rsidRDefault="003D5AF9" w:rsidP="003432EF">
      <w:pPr>
        <w:spacing w:after="0"/>
        <w:jc w:val="both"/>
        <w:rPr>
          <w:rFonts w:ascii="Times New Roman" w:eastAsia="Times New Roman" w:hAnsi="Times New Roman" w:cs="Times New Roman"/>
          <w:b/>
          <w:bCs/>
          <w:i/>
          <w:sz w:val="24"/>
          <w:szCs w:val="24"/>
        </w:rPr>
      </w:pPr>
    </w:p>
    <w:p w:rsidR="003D5AF9" w:rsidRDefault="003D5AF9" w:rsidP="003432EF">
      <w:pPr>
        <w:spacing w:after="0"/>
        <w:jc w:val="both"/>
        <w:rPr>
          <w:rFonts w:ascii="Times New Roman" w:eastAsia="Times New Roman" w:hAnsi="Times New Roman" w:cs="Times New Roman"/>
          <w:b/>
          <w:bCs/>
          <w:i/>
          <w:sz w:val="24"/>
          <w:szCs w:val="24"/>
        </w:rPr>
      </w:pPr>
    </w:p>
    <w:p w:rsidR="003D5AF9" w:rsidRDefault="003D5AF9" w:rsidP="003432EF">
      <w:pPr>
        <w:spacing w:after="0"/>
        <w:jc w:val="both"/>
        <w:rPr>
          <w:rFonts w:ascii="Times New Roman" w:eastAsia="Times New Roman" w:hAnsi="Times New Roman" w:cs="Times New Roman"/>
          <w:b/>
          <w:bCs/>
          <w:i/>
          <w:sz w:val="24"/>
          <w:szCs w:val="24"/>
        </w:rPr>
      </w:pPr>
    </w:p>
    <w:p w:rsidR="003D5AF9" w:rsidRDefault="003D5AF9" w:rsidP="003432EF">
      <w:pPr>
        <w:spacing w:after="0"/>
        <w:jc w:val="both"/>
        <w:rPr>
          <w:rFonts w:ascii="Times New Roman" w:eastAsia="Times New Roman" w:hAnsi="Times New Roman" w:cs="Times New Roman"/>
          <w:b/>
          <w:bCs/>
          <w:i/>
          <w:sz w:val="24"/>
          <w:szCs w:val="24"/>
        </w:rPr>
      </w:pPr>
    </w:p>
    <w:p w:rsidR="003D5AF9" w:rsidRPr="00263E26" w:rsidRDefault="003D5AF9" w:rsidP="003432EF">
      <w:pPr>
        <w:spacing w:after="0"/>
        <w:jc w:val="both"/>
        <w:rPr>
          <w:rFonts w:ascii="Times New Roman" w:eastAsia="Times New Roman" w:hAnsi="Times New Roman" w:cs="Times New Roman"/>
          <w:b/>
          <w:bCs/>
          <w:i/>
          <w:sz w:val="24"/>
          <w:szCs w:val="24"/>
        </w:rPr>
      </w:pPr>
    </w:p>
    <w:p w:rsidR="009D4568" w:rsidRPr="00263E26" w:rsidRDefault="009D4568" w:rsidP="003432EF">
      <w:pPr>
        <w:spacing w:after="0"/>
        <w:jc w:val="both"/>
        <w:rPr>
          <w:rFonts w:ascii="Times New Roman" w:eastAsia="Times New Roman" w:hAnsi="Times New Roman" w:cs="Times New Roman"/>
          <w:b/>
          <w:bCs/>
          <w:i/>
          <w:sz w:val="24"/>
          <w:szCs w:val="24"/>
        </w:rPr>
      </w:pPr>
    </w:p>
    <w:p w:rsidR="009D4568" w:rsidRDefault="009D4568" w:rsidP="003432EF">
      <w:pPr>
        <w:spacing w:after="0"/>
        <w:jc w:val="both"/>
        <w:rPr>
          <w:rFonts w:ascii="Times New Roman" w:eastAsia="Times New Roman" w:hAnsi="Times New Roman" w:cs="Times New Roman"/>
          <w:b/>
          <w:bCs/>
          <w:i/>
          <w:sz w:val="24"/>
          <w:szCs w:val="24"/>
        </w:rPr>
      </w:pPr>
    </w:p>
    <w:p w:rsidR="00775630" w:rsidRDefault="00775630" w:rsidP="003432EF">
      <w:pPr>
        <w:spacing w:after="0"/>
        <w:jc w:val="both"/>
        <w:rPr>
          <w:rFonts w:ascii="Times New Roman" w:eastAsia="Times New Roman" w:hAnsi="Times New Roman" w:cs="Times New Roman"/>
          <w:b/>
          <w:bCs/>
          <w:i/>
          <w:sz w:val="24"/>
          <w:szCs w:val="24"/>
        </w:rPr>
      </w:pPr>
    </w:p>
    <w:p w:rsidR="00CA31D1" w:rsidRDefault="00CA31D1" w:rsidP="003432EF">
      <w:pPr>
        <w:spacing w:after="0"/>
        <w:jc w:val="both"/>
        <w:rPr>
          <w:rFonts w:ascii="Times New Roman" w:eastAsia="Times New Roman" w:hAnsi="Times New Roman" w:cs="Times New Roman"/>
          <w:b/>
          <w:bCs/>
          <w:i/>
          <w:sz w:val="24"/>
          <w:szCs w:val="24"/>
        </w:rPr>
      </w:pPr>
    </w:p>
    <w:p w:rsidR="00775630" w:rsidRDefault="00775630" w:rsidP="003432EF">
      <w:pPr>
        <w:spacing w:after="0"/>
        <w:jc w:val="both"/>
        <w:rPr>
          <w:rFonts w:ascii="Times New Roman" w:eastAsia="Times New Roman" w:hAnsi="Times New Roman" w:cs="Times New Roman"/>
          <w:b/>
          <w:bCs/>
          <w:i/>
          <w:sz w:val="24"/>
          <w:szCs w:val="24"/>
        </w:rPr>
      </w:pPr>
    </w:p>
    <w:p w:rsidR="00775630" w:rsidRPr="00263E26" w:rsidRDefault="00775630" w:rsidP="003432EF">
      <w:pPr>
        <w:spacing w:after="0"/>
        <w:jc w:val="both"/>
        <w:rPr>
          <w:rFonts w:ascii="Times New Roman" w:eastAsia="Times New Roman" w:hAnsi="Times New Roman" w:cs="Times New Roman"/>
          <w:b/>
          <w:bCs/>
          <w:i/>
          <w:sz w:val="24"/>
          <w:szCs w:val="24"/>
        </w:rPr>
      </w:pPr>
    </w:p>
    <w:p w:rsidR="009D4568" w:rsidRPr="00263E26" w:rsidRDefault="009D4568" w:rsidP="003432EF">
      <w:pPr>
        <w:spacing w:after="0"/>
        <w:jc w:val="both"/>
        <w:rPr>
          <w:rFonts w:ascii="Times New Roman" w:eastAsia="Times New Roman" w:hAnsi="Times New Roman" w:cs="Times New Roman"/>
          <w:b/>
          <w:bCs/>
          <w:i/>
          <w:sz w:val="24"/>
          <w:szCs w:val="24"/>
        </w:rPr>
      </w:pPr>
    </w:p>
    <w:p w:rsidR="009D4568" w:rsidRPr="00263E26" w:rsidRDefault="009D4568" w:rsidP="003432EF">
      <w:pPr>
        <w:spacing w:after="0"/>
        <w:jc w:val="both"/>
        <w:rPr>
          <w:rFonts w:ascii="Times New Roman" w:eastAsia="Times New Roman" w:hAnsi="Times New Roman" w:cs="Times New Roman"/>
          <w:b/>
          <w:sz w:val="24"/>
          <w:szCs w:val="24"/>
          <w:lang w:eastAsia="bg-BG"/>
        </w:rPr>
      </w:pPr>
    </w:p>
    <w:tbl>
      <w:tblPr>
        <w:tblStyle w:val="TableGrid"/>
        <w:tblW w:w="0" w:type="auto"/>
        <w:tblInd w:w="7508" w:type="dxa"/>
        <w:tblLook w:val="04A0" w:firstRow="1" w:lastRow="0" w:firstColumn="1" w:lastColumn="0" w:noHBand="0" w:noVBand="1"/>
      </w:tblPr>
      <w:tblGrid>
        <w:gridCol w:w="1957"/>
      </w:tblGrid>
      <w:tr w:rsidR="002251A3" w:rsidRPr="00263E26" w:rsidTr="00AE71CB">
        <w:tc>
          <w:tcPr>
            <w:tcW w:w="1957" w:type="dxa"/>
            <w:shd w:val="clear" w:color="auto" w:fill="92CDDC" w:themeFill="accent5" w:themeFillTint="99"/>
            <w:vAlign w:val="center"/>
          </w:tcPr>
          <w:p w:rsidR="002251A3" w:rsidRPr="00263E26" w:rsidRDefault="00065631" w:rsidP="00065631">
            <w:pPr>
              <w:spacing w:line="276" w:lineRule="auto"/>
              <w:jc w:val="center"/>
              <w:rPr>
                <w:b/>
                <w:sz w:val="24"/>
                <w:szCs w:val="24"/>
              </w:rPr>
            </w:pPr>
            <w:r w:rsidRPr="00263E26">
              <w:rPr>
                <w:b/>
                <w:sz w:val="24"/>
                <w:szCs w:val="24"/>
              </w:rPr>
              <w:lastRenderedPageBreak/>
              <w:t>ОБРАЗЕЦ № 6</w:t>
            </w:r>
          </w:p>
        </w:tc>
      </w:tr>
    </w:tbl>
    <w:p w:rsidR="00933189" w:rsidRPr="00263E26" w:rsidRDefault="00933189" w:rsidP="00065631">
      <w:pPr>
        <w:keepNext/>
        <w:spacing w:after="0"/>
        <w:jc w:val="center"/>
        <w:outlineLvl w:val="4"/>
        <w:rPr>
          <w:rFonts w:ascii="Times New Roman" w:eastAsia="Times New Roman" w:hAnsi="Times New Roman" w:cs="Times New Roman"/>
          <w:b/>
          <w:color w:val="000000"/>
          <w:sz w:val="24"/>
          <w:szCs w:val="24"/>
        </w:rPr>
      </w:pPr>
      <w:r w:rsidRPr="00263E26">
        <w:rPr>
          <w:rFonts w:ascii="Times New Roman" w:eastAsia="Times New Roman" w:hAnsi="Times New Roman" w:cs="Times New Roman"/>
          <w:b/>
          <w:color w:val="000000"/>
          <w:sz w:val="24"/>
          <w:szCs w:val="24"/>
        </w:rPr>
        <w:t>Д Е К Л А Р А Ц И Я</w:t>
      </w:r>
    </w:p>
    <w:p w:rsidR="00933189" w:rsidRPr="00263E26" w:rsidRDefault="00933189" w:rsidP="00065631">
      <w:pPr>
        <w:widowControl w:val="0"/>
        <w:shd w:val="clear" w:color="auto" w:fill="FFFFFF"/>
        <w:autoSpaceDE w:val="0"/>
        <w:autoSpaceDN w:val="0"/>
        <w:adjustRightInd w:val="0"/>
        <w:spacing w:after="0"/>
        <w:jc w:val="center"/>
        <w:rPr>
          <w:rFonts w:ascii="Times New Roman" w:eastAsia="Batang" w:hAnsi="Times New Roman" w:cs="Times New Roman"/>
          <w:b/>
          <w:color w:val="000000"/>
          <w:spacing w:val="-4"/>
          <w:sz w:val="24"/>
          <w:szCs w:val="24"/>
          <w:lang w:eastAsia="ko-KR"/>
        </w:rPr>
      </w:pPr>
      <w:r w:rsidRPr="00263E26">
        <w:rPr>
          <w:rFonts w:ascii="Times New Roman" w:eastAsia="Batang" w:hAnsi="Times New Roman" w:cs="Times New Roman"/>
          <w:b/>
          <w:color w:val="000000"/>
          <w:spacing w:val="-4"/>
          <w:sz w:val="24"/>
          <w:szCs w:val="24"/>
          <w:lang w:eastAsia="ko-KR"/>
        </w:rPr>
        <w:t>за съгласие</w:t>
      </w:r>
      <w:r w:rsidR="003761F3" w:rsidRPr="00263E26">
        <w:rPr>
          <w:rFonts w:ascii="Times New Roman" w:eastAsia="Batang" w:hAnsi="Times New Roman" w:cs="Times New Roman"/>
          <w:b/>
          <w:color w:val="000000"/>
          <w:spacing w:val="-4"/>
          <w:sz w:val="24"/>
          <w:szCs w:val="24"/>
          <w:lang w:eastAsia="ko-KR"/>
        </w:rPr>
        <w:t>,</w:t>
      </w:r>
      <w:r w:rsidRPr="00263E26">
        <w:rPr>
          <w:rFonts w:ascii="Times New Roman" w:eastAsia="Batang" w:hAnsi="Times New Roman" w:cs="Times New Roman"/>
          <w:b/>
          <w:color w:val="000000"/>
          <w:spacing w:val="-4"/>
          <w:sz w:val="24"/>
          <w:szCs w:val="24"/>
          <w:lang w:eastAsia="ko-KR"/>
        </w:rPr>
        <w:t xml:space="preserve"> за участие като подизпълнител </w:t>
      </w:r>
    </w:p>
    <w:p w:rsidR="00933189" w:rsidRPr="00263E26" w:rsidRDefault="00933189" w:rsidP="00065631">
      <w:pPr>
        <w:widowControl w:val="0"/>
        <w:shd w:val="clear" w:color="auto" w:fill="FFFFFF"/>
        <w:tabs>
          <w:tab w:val="left" w:leader="dot" w:pos="6029"/>
          <w:tab w:val="left" w:leader="dot" w:pos="9221"/>
        </w:tabs>
        <w:autoSpaceDE w:val="0"/>
        <w:autoSpaceDN w:val="0"/>
        <w:adjustRightInd w:val="0"/>
        <w:spacing w:after="0"/>
        <w:ind w:left="730"/>
        <w:jc w:val="both"/>
        <w:rPr>
          <w:rFonts w:ascii="Times New Roman" w:eastAsia="Batang" w:hAnsi="Times New Roman" w:cs="Times New Roman"/>
          <w:color w:val="000000"/>
          <w:spacing w:val="2"/>
          <w:sz w:val="24"/>
          <w:szCs w:val="24"/>
          <w:lang w:eastAsia="ko-KR"/>
        </w:rPr>
      </w:pPr>
    </w:p>
    <w:p w:rsidR="00933189" w:rsidRPr="00263E26" w:rsidRDefault="00933189" w:rsidP="00065631">
      <w:pPr>
        <w:widowControl w:val="0"/>
        <w:autoSpaceDE w:val="0"/>
        <w:autoSpaceDN w:val="0"/>
        <w:adjustRightInd w:val="0"/>
        <w:spacing w:after="0"/>
        <w:ind w:firstLine="720"/>
        <w:jc w:val="both"/>
        <w:rPr>
          <w:rFonts w:ascii="Times New Roman" w:eastAsia="Batang" w:hAnsi="Times New Roman" w:cs="Times New Roman"/>
          <w:color w:val="000000"/>
          <w:spacing w:val="2"/>
          <w:sz w:val="24"/>
          <w:szCs w:val="24"/>
          <w:lang w:eastAsia="ko-KR"/>
        </w:rPr>
      </w:pPr>
    </w:p>
    <w:p w:rsidR="00933189" w:rsidRPr="00263E26" w:rsidRDefault="00933189" w:rsidP="00065631">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Подписаният/ата ……………………………………………………………………………..</w:t>
      </w:r>
    </w:p>
    <w:p w:rsidR="00933189" w:rsidRPr="00263E26" w:rsidRDefault="00933189" w:rsidP="00065631">
      <w:pPr>
        <w:spacing w:after="0"/>
        <w:ind w:left="3540"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(трите имена)</w:t>
      </w:r>
    </w:p>
    <w:p w:rsidR="00933189" w:rsidRPr="00263E26" w:rsidRDefault="00933189" w:rsidP="00065631">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данни по документ за самоличност …………………………………………………………..</w:t>
      </w:r>
    </w:p>
    <w:p w:rsidR="00933189" w:rsidRPr="00263E26" w:rsidRDefault="00933189" w:rsidP="00065631">
      <w:pPr>
        <w:spacing w:after="0"/>
        <w:ind w:left="1416"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(номер на лична карта, дата, орган и място на издаването)</w:t>
      </w:r>
    </w:p>
    <w:p w:rsidR="00933189" w:rsidRPr="00263E26" w:rsidRDefault="00933189" w:rsidP="00065631">
      <w:pPr>
        <w:spacing w:after="0"/>
        <w:jc w:val="both"/>
        <w:rPr>
          <w:rFonts w:ascii="Times New Roman" w:eastAsia="Times New Roman" w:hAnsi="Times New Roman" w:cs="Times New Roman"/>
          <w:sz w:val="24"/>
          <w:szCs w:val="24"/>
          <w:lang w:eastAsia="bg-BG"/>
        </w:rPr>
      </w:pPr>
    </w:p>
    <w:p w:rsidR="00933189" w:rsidRPr="00263E26" w:rsidRDefault="00933189" w:rsidP="00065631">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в качеството си на ……………………… на ……………………………………...………….</w:t>
      </w:r>
    </w:p>
    <w:p w:rsidR="00933189" w:rsidRPr="00263E26" w:rsidRDefault="00933189" w:rsidP="00065631">
      <w:pPr>
        <w:spacing w:after="0"/>
        <w:ind w:left="1416"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(длъжност)</w:t>
      </w:r>
      <w:r w:rsidRPr="00263E26">
        <w:rPr>
          <w:rFonts w:ascii="Times New Roman" w:eastAsia="Times New Roman" w:hAnsi="Times New Roman" w:cs="Times New Roman"/>
          <w:i/>
          <w:sz w:val="24"/>
          <w:szCs w:val="24"/>
          <w:lang w:eastAsia="bg-BG"/>
        </w:rPr>
        <w:tab/>
      </w:r>
      <w:r w:rsidRPr="00263E26">
        <w:rPr>
          <w:rFonts w:ascii="Times New Roman" w:eastAsia="Times New Roman" w:hAnsi="Times New Roman" w:cs="Times New Roman"/>
          <w:i/>
          <w:sz w:val="24"/>
          <w:szCs w:val="24"/>
          <w:lang w:eastAsia="bg-BG"/>
        </w:rPr>
        <w:tab/>
        <w:t xml:space="preserve">         (наименование на подизпълнителя)</w:t>
      </w:r>
    </w:p>
    <w:p w:rsidR="003D5AF9" w:rsidRDefault="00933189" w:rsidP="003D5AF9">
      <w:pPr>
        <w:shd w:val="clear" w:color="auto" w:fill="FFFFFF"/>
        <w:spacing w:after="0"/>
        <w:jc w:val="both"/>
        <w:rPr>
          <w:rFonts w:ascii="Times New Roman" w:eastAsia="Times New Roman" w:hAnsi="Times New Roman" w:cs="Times New Roman"/>
          <w:b/>
          <w:color w:val="000000"/>
          <w:sz w:val="24"/>
          <w:szCs w:val="24"/>
          <w:lang w:eastAsia="bg-BG"/>
        </w:rPr>
      </w:pPr>
      <w:r w:rsidRPr="00263E26">
        <w:rPr>
          <w:rFonts w:ascii="Times New Roman" w:eastAsia="Times New Roman" w:hAnsi="Times New Roman" w:cs="Times New Roman"/>
          <w:sz w:val="24"/>
          <w:szCs w:val="24"/>
          <w:lang w:eastAsia="bg-BG"/>
        </w:rPr>
        <w:t>ЕИК/БУЛСТАТ ……….…,</w:t>
      </w:r>
      <w:r w:rsidRPr="00263E26">
        <w:rPr>
          <w:rFonts w:ascii="Times New Roman" w:eastAsia="Batang" w:hAnsi="Times New Roman" w:cs="Times New Roman"/>
          <w:sz w:val="24"/>
          <w:szCs w:val="24"/>
          <w:lang w:eastAsia="ko-KR"/>
        </w:rPr>
        <w:t xml:space="preserve"> във връзка с участието на ..........................................................</w:t>
      </w:r>
      <w:r w:rsidRPr="00263E26">
        <w:rPr>
          <w:rFonts w:ascii="Times New Roman" w:eastAsia="Times New Roman" w:hAnsi="Times New Roman" w:cs="Times New Roman"/>
          <w:color w:val="000000"/>
          <w:sz w:val="28"/>
          <w:szCs w:val="20"/>
          <w:lang w:eastAsia="bg-BG"/>
        </w:rPr>
        <w:t xml:space="preserve"> </w:t>
      </w:r>
      <w:r w:rsidRPr="00263E26">
        <w:rPr>
          <w:rFonts w:ascii="Times New Roman" w:eastAsia="Batang" w:hAnsi="Times New Roman" w:cs="Times New Roman"/>
          <w:i/>
          <w:sz w:val="24"/>
          <w:szCs w:val="24"/>
          <w:lang w:eastAsia="ko-KR"/>
        </w:rPr>
        <w:t>(наименование на участника)</w:t>
      </w:r>
      <w:r w:rsidRPr="00263E26">
        <w:rPr>
          <w:rFonts w:ascii="Times New Roman" w:eastAsia="Times New Roman" w:hAnsi="Times New Roman" w:cs="Times New Roman"/>
          <w:sz w:val="24"/>
          <w:szCs w:val="24"/>
          <w:lang w:eastAsia="bg-BG"/>
        </w:rPr>
        <w:t xml:space="preserve"> 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Pr="00263E26">
        <w:rPr>
          <w:rFonts w:ascii="Times New Roman" w:eastAsia="Times New Roman" w:hAnsi="Times New Roman" w:cs="Times New Roman"/>
          <w:b/>
          <w:color w:val="000000"/>
          <w:sz w:val="24"/>
          <w:szCs w:val="24"/>
          <w:lang w:eastAsia="bg-BG"/>
        </w:rPr>
        <w:t xml:space="preserve"> </w:t>
      </w:r>
      <w:r w:rsidR="003D5AF9" w:rsidRPr="00147A54">
        <w:rPr>
          <w:rFonts w:ascii="Times New Roman" w:eastAsia="Times New Roman" w:hAnsi="Times New Roman" w:cs="Times New Roman"/>
          <w:b/>
          <w:color w:val="000000"/>
          <w:sz w:val="24"/>
          <w:szCs w:val="24"/>
          <w:lang w:eastAsia="bg-BG"/>
        </w:rPr>
        <w:t>„</w:t>
      </w:r>
      <w:r w:rsidR="00D9105E">
        <w:rPr>
          <w:rFonts w:ascii="Times New Roman" w:eastAsia="Times New Roman" w:hAnsi="Times New Roman" w:cs="Times New Roman"/>
          <w:b/>
          <w:color w:val="000000"/>
          <w:sz w:val="24"/>
          <w:szCs w:val="24"/>
          <w:lang w:eastAsia="bg-BG"/>
        </w:rPr>
        <w:t>.................“.</w:t>
      </w:r>
    </w:p>
    <w:p w:rsidR="005721CD" w:rsidRPr="00263E26" w:rsidRDefault="005721CD" w:rsidP="003D5AF9">
      <w:pPr>
        <w:keepNext/>
        <w:keepLines/>
        <w:spacing w:before="120" w:after="0"/>
        <w:jc w:val="both"/>
        <w:outlineLvl w:val="0"/>
        <w:rPr>
          <w:rFonts w:ascii="Times New Roman" w:eastAsia="Times New Roman" w:hAnsi="Times New Roman" w:cs="Times New Roman"/>
          <w:b/>
          <w:bCs/>
          <w:sz w:val="24"/>
          <w:szCs w:val="24"/>
        </w:rPr>
      </w:pPr>
    </w:p>
    <w:p w:rsidR="00933189" w:rsidRPr="00263E26" w:rsidRDefault="00933189" w:rsidP="00065631">
      <w:pPr>
        <w:widowControl w:val="0"/>
        <w:autoSpaceDE w:val="0"/>
        <w:autoSpaceDN w:val="0"/>
        <w:adjustRightInd w:val="0"/>
        <w:spacing w:after="0"/>
        <w:ind w:firstLine="720"/>
        <w:jc w:val="both"/>
        <w:rPr>
          <w:rFonts w:ascii="Times New Roman" w:eastAsia="Batang" w:hAnsi="Times New Roman" w:cs="Times New Roman"/>
          <w:color w:val="000000"/>
          <w:spacing w:val="2"/>
          <w:sz w:val="24"/>
          <w:szCs w:val="24"/>
          <w:lang w:eastAsia="ko-KR"/>
        </w:rPr>
      </w:pPr>
    </w:p>
    <w:p w:rsidR="00933189" w:rsidRPr="00263E26" w:rsidRDefault="00933189" w:rsidP="005721CD">
      <w:pPr>
        <w:widowControl w:val="0"/>
        <w:autoSpaceDE w:val="0"/>
        <w:autoSpaceDN w:val="0"/>
        <w:adjustRightInd w:val="0"/>
        <w:jc w:val="center"/>
        <w:rPr>
          <w:rFonts w:ascii="Times New Roman" w:eastAsia="Batang" w:hAnsi="Times New Roman" w:cs="Times New Roman"/>
          <w:b/>
          <w:bCs/>
          <w:color w:val="000000"/>
          <w:sz w:val="24"/>
          <w:szCs w:val="24"/>
          <w:lang w:eastAsia="ko-KR"/>
        </w:rPr>
      </w:pPr>
      <w:r w:rsidRPr="00263E26">
        <w:rPr>
          <w:rFonts w:ascii="Times New Roman" w:eastAsia="Batang" w:hAnsi="Times New Roman" w:cs="Times New Roman"/>
          <w:b/>
          <w:bCs/>
          <w:color w:val="000000"/>
          <w:sz w:val="24"/>
          <w:szCs w:val="24"/>
          <w:lang w:eastAsia="ko-KR"/>
        </w:rPr>
        <w:t>Д Е К Л А Р И Р А М, Ч Е:</w:t>
      </w:r>
    </w:p>
    <w:p w:rsidR="00933189" w:rsidRPr="00263E26" w:rsidRDefault="00933189" w:rsidP="00CC7094">
      <w:pPr>
        <w:widowControl w:val="0"/>
        <w:shd w:val="clear" w:color="auto" w:fill="FFFFFF"/>
        <w:autoSpaceDE w:val="0"/>
        <w:autoSpaceDN w:val="0"/>
        <w:adjustRightInd w:val="0"/>
        <w:spacing w:after="0"/>
        <w:ind w:firstLine="567"/>
        <w:jc w:val="both"/>
        <w:rPr>
          <w:rFonts w:ascii="Times New Roman" w:eastAsia="Batang" w:hAnsi="Times New Roman" w:cs="Times New Roman"/>
          <w:spacing w:val="-3"/>
          <w:sz w:val="24"/>
          <w:szCs w:val="24"/>
          <w:lang w:eastAsia="ko-KR"/>
        </w:rPr>
      </w:pPr>
      <w:r w:rsidRPr="00263E26">
        <w:rPr>
          <w:rFonts w:ascii="Times New Roman" w:eastAsia="Batang" w:hAnsi="Times New Roman" w:cs="Times New Roman"/>
          <w:b/>
          <w:spacing w:val="-2"/>
          <w:sz w:val="24"/>
          <w:szCs w:val="24"/>
          <w:lang w:eastAsia="ko-KR"/>
        </w:rPr>
        <w:t>1.</w:t>
      </w:r>
      <w:r w:rsidRPr="00263E26">
        <w:rPr>
          <w:rFonts w:ascii="Times New Roman" w:eastAsia="Batang" w:hAnsi="Times New Roman" w:cs="Times New Roman"/>
          <w:spacing w:val="-2"/>
          <w:sz w:val="24"/>
          <w:szCs w:val="24"/>
          <w:lang w:eastAsia="ko-KR"/>
        </w:rPr>
        <w:t xml:space="preserve"> Представляваното от мен дружество е съгласно /лично аз/ да участва като подизпълнител на ………………………………………. </w:t>
      </w:r>
      <w:r w:rsidRPr="00263E26">
        <w:rPr>
          <w:rFonts w:ascii="Times New Roman" w:eastAsia="Calibri" w:hAnsi="Times New Roman" w:cs="Times New Roman"/>
          <w:i/>
          <w:sz w:val="24"/>
          <w:szCs w:val="24"/>
        </w:rPr>
        <w:t xml:space="preserve">(наименование на участника) </w:t>
      </w:r>
      <w:r w:rsidRPr="00263E26">
        <w:rPr>
          <w:rFonts w:ascii="Times New Roman" w:eastAsia="Calibri" w:hAnsi="Times New Roman" w:cs="Times New Roman"/>
          <w:sz w:val="24"/>
          <w:szCs w:val="24"/>
        </w:rPr>
        <w:t xml:space="preserve">в обществена поръчка с предмет: </w:t>
      </w:r>
      <w:r w:rsidR="003D5AF9" w:rsidRPr="003D5AF9">
        <w:rPr>
          <w:rFonts w:ascii="Times New Roman" w:eastAsia="Times New Roman" w:hAnsi="Times New Roman" w:cs="Times New Roman"/>
          <w:b/>
          <w:sz w:val="24"/>
          <w:szCs w:val="24"/>
        </w:rPr>
        <w:t>„</w:t>
      </w:r>
      <w:r w:rsidR="00D9105E">
        <w:rPr>
          <w:rFonts w:ascii="Times New Roman" w:eastAsia="Times New Roman" w:hAnsi="Times New Roman" w:cs="Times New Roman"/>
          <w:b/>
          <w:sz w:val="24"/>
          <w:szCs w:val="24"/>
        </w:rPr>
        <w:t>...................</w:t>
      </w:r>
      <w:r w:rsidR="003D5AF9" w:rsidRPr="003D5AF9">
        <w:rPr>
          <w:rFonts w:ascii="Times New Roman" w:eastAsia="Times New Roman" w:hAnsi="Times New Roman" w:cs="Times New Roman"/>
          <w:b/>
          <w:sz w:val="24"/>
          <w:szCs w:val="24"/>
        </w:rPr>
        <w:t>“</w:t>
      </w:r>
      <w:r w:rsidR="00D9105E">
        <w:rPr>
          <w:rFonts w:ascii="Times New Roman" w:eastAsia="Times New Roman" w:hAnsi="Times New Roman" w:cs="Times New Roman"/>
          <w:b/>
          <w:sz w:val="24"/>
          <w:szCs w:val="24"/>
        </w:rPr>
        <w:t xml:space="preserve"> </w:t>
      </w:r>
      <w:r w:rsidRPr="00263E26">
        <w:rPr>
          <w:rFonts w:ascii="Times New Roman" w:eastAsia="Batang" w:hAnsi="Times New Roman" w:cs="Times New Roman"/>
          <w:spacing w:val="-2"/>
          <w:sz w:val="24"/>
          <w:szCs w:val="24"/>
          <w:lang w:eastAsia="ko-KR"/>
        </w:rPr>
        <w:t xml:space="preserve">с дял на участие в % ………………. </w:t>
      </w:r>
      <w:r w:rsidRPr="00263E26">
        <w:rPr>
          <w:rFonts w:ascii="Times New Roman" w:eastAsia="Batang" w:hAnsi="Times New Roman" w:cs="Times New Roman"/>
          <w:spacing w:val="-1"/>
          <w:sz w:val="24"/>
          <w:szCs w:val="24"/>
          <w:lang w:eastAsia="ko-KR"/>
        </w:rPr>
        <w:t xml:space="preserve">при изпълнение на посочената </w:t>
      </w:r>
      <w:r w:rsidRPr="00263E26">
        <w:rPr>
          <w:rFonts w:ascii="Times New Roman" w:eastAsia="Batang" w:hAnsi="Times New Roman" w:cs="Times New Roman"/>
          <w:spacing w:val="-7"/>
          <w:sz w:val="24"/>
          <w:szCs w:val="24"/>
          <w:lang w:eastAsia="ko-KR"/>
        </w:rPr>
        <w:t>обществена поръчка и да изпълни следните видове дейности</w:t>
      </w:r>
      <w:r w:rsidRPr="00263E26">
        <w:rPr>
          <w:rFonts w:ascii="Times New Roman" w:eastAsia="Batang" w:hAnsi="Times New Roman" w:cs="Times New Roman"/>
          <w:spacing w:val="-3"/>
          <w:sz w:val="24"/>
          <w:szCs w:val="24"/>
          <w:lang w:eastAsia="ko-KR"/>
        </w:rPr>
        <w:t>: ………………………………</w:t>
      </w:r>
      <w:r w:rsidR="00CC7094" w:rsidRPr="00263E26">
        <w:rPr>
          <w:rFonts w:ascii="Times New Roman" w:eastAsia="Batang" w:hAnsi="Times New Roman" w:cs="Times New Roman"/>
          <w:spacing w:val="-3"/>
          <w:sz w:val="24"/>
          <w:szCs w:val="24"/>
          <w:lang w:eastAsia="ko-KR"/>
        </w:rPr>
        <w:t>…………………………………..............................................................</w:t>
      </w:r>
      <w:r w:rsidR="005721CD" w:rsidRPr="00263E26">
        <w:rPr>
          <w:rFonts w:ascii="Times New Roman" w:eastAsia="Batang" w:hAnsi="Times New Roman" w:cs="Times New Roman"/>
          <w:i/>
          <w:spacing w:val="-3"/>
          <w:sz w:val="24"/>
          <w:szCs w:val="24"/>
          <w:lang w:eastAsia="ko-KR"/>
        </w:rPr>
        <w:t>(изброяват се конкретните части/дейности от предмета на обществената поръчка, които ще бъдат изпълнени от подизпълнителя).</w:t>
      </w:r>
    </w:p>
    <w:p w:rsidR="00933189" w:rsidRPr="00263E26" w:rsidRDefault="00933189" w:rsidP="00065631">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263E26">
        <w:rPr>
          <w:rFonts w:ascii="Times New Roman" w:eastAsia="Times New Roman" w:hAnsi="Times New Roman" w:cs="Times New Roman"/>
          <w:b/>
          <w:bCs/>
          <w:sz w:val="24"/>
          <w:szCs w:val="24"/>
        </w:rPr>
        <w:t xml:space="preserve">2. </w:t>
      </w:r>
      <w:r w:rsidRPr="00263E26">
        <w:rPr>
          <w:rFonts w:ascii="Times New Roman" w:eastAsia="Times New Roman" w:hAnsi="Times New Roman" w:cs="Times New Roman"/>
          <w:bCs/>
          <w:sz w:val="24"/>
          <w:szCs w:val="24"/>
        </w:rPr>
        <w:t xml:space="preserve">Няма да </w:t>
      </w:r>
      <w:r w:rsidRPr="00263E26">
        <w:rPr>
          <w:rFonts w:ascii="Times New Roman" w:eastAsia="Times New Roman" w:hAnsi="Times New Roman" w:cs="Times New Roman"/>
          <w:sz w:val="24"/>
          <w:szCs w:val="24"/>
        </w:rPr>
        <w:t xml:space="preserve">превъзлагам една или повече от дейностите, които са включени в предмета на договора за подизпълнение. </w:t>
      </w:r>
    </w:p>
    <w:p w:rsidR="00933189" w:rsidRPr="00263E26" w:rsidRDefault="00933189" w:rsidP="00065631">
      <w:pPr>
        <w:widowControl w:val="0"/>
        <w:autoSpaceDE w:val="0"/>
        <w:autoSpaceDN w:val="0"/>
        <w:adjustRightInd w:val="0"/>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sz w:val="24"/>
          <w:szCs w:val="24"/>
          <w:lang w:eastAsia="bg-BG"/>
        </w:rPr>
        <w:t>3.</w:t>
      </w:r>
      <w:r w:rsidRPr="00263E26">
        <w:rPr>
          <w:rFonts w:ascii="Times New Roman" w:eastAsia="Times New Roman" w:hAnsi="Times New Roman" w:cs="Times New Roman"/>
          <w:sz w:val="24"/>
          <w:szCs w:val="24"/>
          <w:lang w:eastAsia="bg-BG"/>
        </w:rPr>
        <w:t xml:space="preserve"> Приемам, в съответствие с разпоредбата на чл. </w:t>
      </w:r>
      <w:r w:rsidR="00FB0AE4">
        <w:rPr>
          <w:rFonts w:ascii="Times New Roman" w:eastAsia="Times New Roman" w:hAnsi="Times New Roman" w:cs="Times New Roman"/>
          <w:sz w:val="24"/>
          <w:szCs w:val="24"/>
          <w:lang w:eastAsia="bg-BG"/>
        </w:rPr>
        <w:t>66</w:t>
      </w:r>
      <w:r w:rsidRPr="00263E26">
        <w:rPr>
          <w:rFonts w:ascii="Times New Roman" w:eastAsia="Times New Roman" w:hAnsi="Times New Roman" w:cs="Times New Roman"/>
          <w:sz w:val="24"/>
          <w:szCs w:val="24"/>
          <w:lang w:eastAsia="bg-BG"/>
        </w:rPr>
        <w:t xml:space="preserve">, ал. </w:t>
      </w:r>
      <w:r w:rsidR="00FB0AE4">
        <w:rPr>
          <w:rFonts w:ascii="Times New Roman" w:eastAsia="Times New Roman" w:hAnsi="Times New Roman" w:cs="Times New Roman"/>
          <w:sz w:val="24"/>
          <w:szCs w:val="24"/>
          <w:lang w:eastAsia="bg-BG"/>
        </w:rPr>
        <w:t>3</w:t>
      </w:r>
      <w:r w:rsidRPr="00263E26">
        <w:rPr>
          <w:rFonts w:ascii="Times New Roman" w:eastAsia="Times New Roman" w:hAnsi="Times New Roman" w:cs="Times New Roman"/>
          <w:sz w:val="24"/>
          <w:szCs w:val="24"/>
          <w:lang w:eastAsia="bg-BG"/>
        </w:rPr>
        <w:t xml:space="preserve"> от Закона за обществени поръчки, определеният изпълнител да сключи договор за подизпълнение с представлявания от мен подизпълнител, посочен в офертата за изпълнение на обществената поръчка.</w:t>
      </w:r>
    </w:p>
    <w:p w:rsidR="00933189" w:rsidRPr="00263E26" w:rsidRDefault="00933189" w:rsidP="00065631">
      <w:pPr>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sz w:val="24"/>
          <w:szCs w:val="24"/>
          <w:lang w:eastAsia="bg-BG"/>
        </w:rPr>
        <w:t xml:space="preserve">4. </w:t>
      </w:r>
      <w:r w:rsidRPr="00263E26">
        <w:rPr>
          <w:rFonts w:ascii="Times New Roman" w:eastAsia="Times New Roman" w:hAnsi="Times New Roman" w:cs="Times New Roman"/>
          <w:sz w:val="24"/>
          <w:szCs w:val="24"/>
          <w:lang w:eastAsia="bg-BG"/>
        </w:rPr>
        <w:t xml:space="preserve">Съгласно </w:t>
      </w:r>
      <w:hyperlink r:id="rId8" w:history="1">
        <w:r w:rsidRPr="00263E26">
          <w:rPr>
            <w:rFonts w:ascii="Times New Roman" w:eastAsia="Times New Roman" w:hAnsi="Times New Roman" w:cs="Times New Roman"/>
            <w:sz w:val="24"/>
            <w:szCs w:val="24"/>
          </w:rPr>
          <w:t>чл. 101, ал. 9 от Закона за обществените поръчки</w:t>
        </w:r>
      </w:hyperlink>
      <w:r w:rsidRPr="00263E26">
        <w:rPr>
          <w:rFonts w:ascii="Times New Roman" w:eastAsia="Times New Roman" w:hAnsi="Times New Roman" w:cs="Times New Roman"/>
          <w:sz w:val="24"/>
          <w:szCs w:val="24"/>
        </w:rPr>
        <w:t xml:space="preserve">, </w:t>
      </w:r>
      <w:r w:rsidRPr="00263E26">
        <w:rPr>
          <w:rFonts w:ascii="Times New Roman" w:eastAsia="Times New Roman" w:hAnsi="Times New Roman" w:cs="Times New Roman"/>
          <w:sz w:val="24"/>
          <w:szCs w:val="24"/>
          <w:lang w:eastAsia="bg-BG"/>
        </w:rPr>
        <w:t>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 няма да представям самостоятелна оферта за изпълнение на поръчката.</w:t>
      </w:r>
    </w:p>
    <w:p w:rsidR="00933189" w:rsidRPr="00263E26" w:rsidRDefault="00933189" w:rsidP="00065631">
      <w:pPr>
        <w:spacing w:after="0"/>
        <w:ind w:firstLine="567"/>
        <w:jc w:val="both"/>
        <w:rPr>
          <w:rFonts w:ascii="Times New Roman" w:eastAsia="Times New Roman" w:hAnsi="Times New Roman" w:cs="Times New Roman"/>
          <w:sz w:val="20"/>
          <w:szCs w:val="20"/>
          <w:lang w:eastAsia="bg-BG"/>
        </w:rPr>
      </w:pPr>
      <w:r w:rsidRPr="00263E26">
        <w:rPr>
          <w:rFonts w:ascii="Times New Roman" w:eastAsia="Times New Roman" w:hAnsi="Times New Roman" w:cs="Times New Roman"/>
          <w:b/>
          <w:sz w:val="24"/>
          <w:szCs w:val="24"/>
          <w:lang w:eastAsia="bg-BG"/>
        </w:rPr>
        <w:t>5.</w:t>
      </w:r>
      <w:r w:rsidRPr="00263E26">
        <w:rPr>
          <w:rFonts w:ascii="Times New Roman" w:eastAsia="Times New Roman" w:hAnsi="Times New Roman" w:cs="Times New Roman"/>
          <w:sz w:val="24"/>
          <w:szCs w:val="24"/>
          <w:lang w:eastAsia="bg-BG"/>
        </w:rPr>
        <w:t xml:space="preserve"> </w:t>
      </w:r>
      <w:r w:rsidR="00CC7094" w:rsidRPr="00263E26">
        <w:rPr>
          <w:rFonts w:ascii="Times New Roman" w:eastAsia="Times New Roman" w:hAnsi="Times New Roman" w:cs="Times New Roman"/>
          <w:sz w:val="24"/>
          <w:szCs w:val="24"/>
          <w:lang w:eastAsia="bg-BG"/>
        </w:rPr>
        <w:t xml:space="preserve">В съответствие с </w:t>
      </w:r>
      <w:hyperlink r:id="rId9" w:history="1">
        <w:r w:rsidRPr="00263E26">
          <w:rPr>
            <w:rFonts w:ascii="Times New Roman" w:eastAsia="Times New Roman" w:hAnsi="Times New Roman" w:cs="Times New Roman"/>
            <w:sz w:val="24"/>
            <w:szCs w:val="24"/>
          </w:rPr>
          <w:t>чл. 66, ал. 2 от Закона за обществените поръчки</w:t>
        </w:r>
      </w:hyperlink>
      <w:r w:rsidRPr="00263E26">
        <w:rPr>
          <w:rFonts w:ascii="Times New Roman" w:eastAsia="Times New Roman" w:hAnsi="Times New Roman" w:cs="Times New Roman"/>
          <w:sz w:val="24"/>
          <w:szCs w:val="24"/>
        </w:rPr>
        <w:t xml:space="preserve">, </w:t>
      </w:r>
      <w:r w:rsidRPr="00263E26">
        <w:rPr>
          <w:rFonts w:ascii="Times New Roman" w:eastAsia="Times New Roman" w:hAnsi="Times New Roman" w:cs="Times New Roman"/>
          <w:sz w:val="24"/>
          <w:szCs w:val="24"/>
          <w:lang w:eastAsia="bg-BG"/>
        </w:rPr>
        <w:t xml:space="preserve">отговарям на съответните критерии за подбор съобразно вида и дела от поръчката, който ще изпълнявам. </w:t>
      </w:r>
    </w:p>
    <w:p w:rsidR="00933189" w:rsidRPr="00263E26" w:rsidRDefault="00933189" w:rsidP="00065631">
      <w:pPr>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sz w:val="24"/>
          <w:szCs w:val="24"/>
          <w:lang w:eastAsia="bg-BG"/>
        </w:rPr>
        <w:t>6.</w:t>
      </w:r>
      <w:r w:rsidRPr="00263E26">
        <w:rPr>
          <w:rFonts w:ascii="Times New Roman" w:eastAsia="Times New Roman" w:hAnsi="Times New Roman" w:cs="Times New Roman"/>
          <w:sz w:val="24"/>
          <w:szCs w:val="24"/>
          <w:lang w:eastAsia="bg-BG"/>
        </w:rPr>
        <w:t xml:space="preserve"> За представлявания от мен подизпълнител не са налице основания за отстраняване от процедурата.</w:t>
      </w:r>
    </w:p>
    <w:p w:rsidR="00933189" w:rsidRPr="00263E26" w:rsidRDefault="00933189" w:rsidP="00065631">
      <w:pPr>
        <w:widowControl w:val="0"/>
        <w:shd w:val="clear" w:color="auto" w:fill="FFFFFF"/>
        <w:autoSpaceDE w:val="0"/>
        <w:autoSpaceDN w:val="0"/>
        <w:adjustRightInd w:val="0"/>
        <w:spacing w:after="0"/>
        <w:ind w:firstLine="567"/>
        <w:jc w:val="both"/>
        <w:rPr>
          <w:rFonts w:ascii="Times New Roman" w:eastAsia="Batang" w:hAnsi="Times New Roman" w:cs="Times New Roman"/>
          <w:spacing w:val="-3"/>
          <w:sz w:val="24"/>
          <w:szCs w:val="24"/>
          <w:lang w:eastAsia="ko-KR"/>
        </w:rPr>
      </w:pPr>
    </w:p>
    <w:p w:rsidR="00933189" w:rsidRPr="00263E26" w:rsidRDefault="00933189" w:rsidP="00065631">
      <w:pPr>
        <w:spacing w:after="0"/>
        <w:ind w:firstLine="567"/>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C62D44" w:rsidRPr="00263E26" w:rsidRDefault="00933189" w:rsidP="005721CD">
      <w:pPr>
        <w:spacing w:before="240" w:after="0"/>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Дата: ......................</w:t>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t>ДЕКЛАРАТОР: .....................................</w:t>
      </w:r>
      <w:r w:rsidRPr="00263E26">
        <w:rPr>
          <w:rFonts w:ascii="Times New Roman" w:eastAsia="Times New Roman" w:hAnsi="Times New Roman" w:cs="Times New Roman"/>
          <w:b/>
          <w:sz w:val="24"/>
          <w:szCs w:val="24"/>
          <w:lang w:eastAsia="bg-BG"/>
        </w:rPr>
        <w:br w:type="page"/>
      </w:r>
    </w:p>
    <w:tbl>
      <w:tblPr>
        <w:tblStyle w:val="TableGrid"/>
        <w:tblW w:w="0" w:type="auto"/>
        <w:tblInd w:w="7508" w:type="dxa"/>
        <w:tblLook w:val="04A0" w:firstRow="1" w:lastRow="0" w:firstColumn="1" w:lastColumn="0" w:noHBand="0" w:noVBand="1"/>
      </w:tblPr>
      <w:tblGrid>
        <w:gridCol w:w="1957"/>
      </w:tblGrid>
      <w:tr w:rsidR="00C62D44" w:rsidRPr="00263E26" w:rsidTr="00AE71CB">
        <w:tc>
          <w:tcPr>
            <w:tcW w:w="1957" w:type="dxa"/>
            <w:shd w:val="clear" w:color="auto" w:fill="92CDDC" w:themeFill="accent5" w:themeFillTint="99"/>
            <w:vAlign w:val="center"/>
          </w:tcPr>
          <w:p w:rsidR="00C62D44" w:rsidRPr="00263E26" w:rsidRDefault="00CC7094" w:rsidP="00065631">
            <w:pPr>
              <w:spacing w:line="276" w:lineRule="auto"/>
              <w:jc w:val="center"/>
              <w:rPr>
                <w:b/>
                <w:sz w:val="24"/>
                <w:szCs w:val="24"/>
              </w:rPr>
            </w:pPr>
            <w:r w:rsidRPr="00263E26">
              <w:rPr>
                <w:b/>
                <w:sz w:val="24"/>
                <w:szCs w:val="24"/>
              </w:rPr>
              <w:lastRenderedPageBreak/>
              <w:t>ОБРАЗЕЦ № 7</w:t>
            </w:r>
          </w:p>
        </w:tc>
      </w:tr>
    </w:tbl>
    <w:p w:rsidR="00C62D44" w:rsidRPr="00263E26" w:rsidRDefault="00C62D44" w:rsidP="00065631">
      <w:pPr>
        <w:keepNext/>
        <w:spacing w:after="0"/>
        <w:jc w:val="center"/>
        <w:outlineLvl w:val="4"/>
        <w:rPr>
          <w:rFonts w:ascii="Times New Roman" w:eastAsia="Times New Roman" w:hAnsi="Times New Roman" w:cs="Times New Roman"/>
          <w:b/>
          <w:sz w:val="24"/>
          <w:szCs w:val="24"/>
          <w:lang w:eastAsia="bg-BG"/>
        </w:rPr>
      </w:pPr>
    </w:p>
    <w:p w:rsidR="00C62D44" w:rsidRPr="00263E26" w:rsidRDefault="00C62D44" w:rsidP="00065631">
      <w:pPr>
        <w:keepNext/>
        <w:spacing w:after="0"/>
        <w:jc w:val="center"/>
        <w:outlineLvl w:val="4"/>
        <w:rPr>
          <w:rFonts w:ascii="Times New Roman" w:eastAsia="Times New Roman" w:hAnsi="Times New Roman" w:cs="Times New Roman"/>
          <w:b/>
          <w:sz w:val="24"/>
          <w:szCs w:val="24"/>
          <w:lang w:eastAsia="bg-BG"/>
        </w:rPr>
      </w:pPr>
    </w:p>
    <w:p w:rsidR="00933189" w:rsidRPr="00263E26" w:rsidRDefault="00933189" w:rsidP="00065631">
      <w:pPr>
        <w:keepNext/>
        <w:spacing w:after="0"/>
        <w:jc w:val="center"/>
        <w:outlineLvl w:val="4"/>
        <w:rPr>
          <w:rFonts w:ascii="Times New Roman" w:eastAsia="Times New Roman" w:hAnsi="Times New Roman" w:cs="Times New Roman"/>
          <w:b/>
          <w:color w:val="000000"/>
          <w:sz w:val="24"/>
          <w:szCs w:val="24"/>
        </w:rPr>
      </w:pPr>
      <w:r w:rsidRPr="00263E26">
        <w:rPr>
          <w:rFonts w:ascii="Times New Roman" w:eastAsia="Times New Roman" w:hAnsi="Times New Roman" w:cs="Times New Roman"/>
          <w:b/>
          <w:color w:val="000000"/>
          <w:sz w:val="24"/>
          <w:szCs w:val="24"/>
        </w:rPr>
        <w:t>Д Е К Л А Р А Ц И Я</w:t>
      </w:r>
    </w:p>
    <w:p w:rsidR="00933189" w:rsidRPr="00263E26" w:rsidRDefault="00933189" w:rsidP="00065631">
      <w:pPr>
        <w:widowControl w:val="0"/>
        <w:shd w:val="clear" w:color="auto" w:fill="FFFFFF"/>
        <w:autoSpaceDE w:val="0"/>
        <w:autoSpaceDN w:val="0"/>
        <w:adjustRightInd w:val="0"/>
        <w:spacing w:after="0"/>
        <w:jc w:val="center"/>
        <w:rPr>
          <w:rFonts w:ascii="Times New Roman" w:eastAsia="Batang" w:hAnsi="Times New Roman" w:cs="Times New Roman"/>
          <w:b/>
          <w:color w:val="000000"/>
          <w:spacing w:val="-4"/>
          <w:sz w:val="24"/>
          <w:szCs w:val="24"/>
          <w:lang w:eastAsia="ko-KR"/>
        </w:rPr>
      </w:pPr>
      <w:r w:rsidRPr="00263E26">
        <w:rPr>
          <w:rFonts w:ascii="Times New Roman" w:eastAsia="Batang" w:hAnsi="Times New Roman" w:cs="Times New Roman"/>
          <w:b/>
          <w:color w:val="000000"/>
          <w:spacing w:val="-4"/>
          <w:sz w:val="24"/>
          <w:szCs w:val="24"/>
          <w:lang w:eastAsia="ko-KR"/>
        </w:rPr>
        <w:t>за съгласие</w:t>
      </w:r>
      <w:r w:rsidR="003761F3" w:rsidRPr="00263E26">
        <w:rPr>
          <w:rFonts w:ascii="Times New Roman" w:eastAsia="Batang" w:hAnsi="Times New Roman" w:cs="Times New Roman"/>
          <w:b/>
          <w:color w:val="000000"/>
          <w:spacing w:val="-4"/>
          <w:sz w:val="24"/>
          <w:szCs w:val="24"/>
          <w:lang w:eastAsia="ko-KR"/>
        </w:rPr>
        <w:t>,</w:t>
      </w:r>
      <w:r w:rsidRPr="00263E26">
        <w:rPr>
          <w:rFonts w:ascii="Times New Roman" w:eastAsia="Batang" w:hAnsi="Times New Roman" w:cs="Times New Roman"/>
          <w:b/>
          <w:color w:val="000000"/>
          <w:spacing w:val="-4"/>
          <w:sz w:val="24"/>
          <w:szCs w:val="24"/>
          <w:lang w:eastAsia="ko-KR"/>
        </w:rPr>
        <w:t xml:space="preserve"> за участие като трето лице </w:t>
      </w:r>
    </w:p>
    <w:p w:rsidR="00933189" w:rsidRPr="00263E26" w:rsidRDefault="00933189" w:rsidP="00065631">
      <w:pPr>
        <w:widowControl w:val="0"/>
        <w:shd w:val="clear" w:color="auto" w:fill="FFFFFF"/>
        <w:tabs>
          <w:tab w:val="left" w:leader="dot" w:pos="6029"/>
          <w:tab w:val="left" w:leader="dot" w:pos="9221"/>
        </w:tabs>
        <w:autoSpaceDE w:val="0"/>
        <w:autoSpaceDN w:val="0"/>
        <w:adjustRightInd w:val="0"/>
        <w:spacing w:after="0"/>
        <w:ind w:left="730"/>
        <w:jc w:val="both"/>
        <w:rPr>
          <w:rFonts w:ascii="Times New Roman" w:eastAsia="Batang" w:hAnsi="Times New Roman" w:cs="Times New Roman"/>
          <w:color w:val="000000"/>
          <w:spacing w:val="2"/>
          <w:sz w:val="24"/>
          <w:szCs w:val="24"/>
          <w:lang w:eastAsia="ko-KR"/>
        </w:rPr>
      </w:pPr>
    </w:p>
    <w:p w:rsidR="006E3F82" w:rsidRPr="00263E26" w:rsidRDefault="006E3F82" w:rsidP="006E3F82">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Подписаният/ата ……………………………………………………………………………..</w:t>
      </w:r>
    </w:p>
    <w:p w:rsidR="006E3F82" w:rsidRPr="00263E26" w:rsidRDefault="006E3F82" w:rsidP="006E3F82">
      <w:pPr>
        <w:spacing w:after="0"/>
        <w:ind w:left="3540"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(трите имена)</w:t>
      </w:r>
    </w:p>
    <w:p w:rsidR="006E3F82" w:rsidRPr="00263E26" w:rsidRDefault="006E3F82" w:rsidP="006E3F82">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данни по документ за самоличност …………………………………………………………..</w:t>
      </w:r>
    </w:p>
    <w:p w:rsidR="006E3F82" w:rsidRPr="00263E26" w:rsidRDefault="006E3F82" w:rsidP="006E3F82">
      <w:pPr>
        <w:spacing w:after="0"/>
        <w:ind w:left="1416"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(номер на лична карта, дата, орган и място на издаването)</w:t>
      </w:r>
    </w:p>
    <w:p w:rsidR="006E3F82" w:rsidRPr="00263E26" w:rsidRDefault="006E3F82" w:rsidP="006E3F82">
      <w:pPr>
        <w:spacing w:after="0"/>
        <w:jc w:val="both"/>
        <w:rPr>
          <w:rFonts w:ascii="Times New Roman" w:eastAsia="Times New Roman" w:hAnsi="Times New Roman" w:cs="Times New Roman"/>
          <w:sz w:val="24"/>
          <w:szCs w:val="24"/>
          <w:lang w:eastAsia="bg-BG"/>
        </w:rPr>
      </w:pPr>
    </w:p>
    <w:p w:rsidR="006E3F82" w:rsidRPr="00263E26" w:rsidRDefault="006E3F82" w:rsidP="006E3F82">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в качеството си на ……………………… на ……………………………………...………….</w:t>
      </w:r>
    </w:p>
    <w:p w:rsidR="006E3F82" w:rsidRPr="00263E26" w:rsidRDefault="006E3F82" w:rsidP="006E3F82">
      <w:pPr>
        <w:spacing w:after="0"/>
        <w:ind w:left="1416"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(длъжност)</w:t>
      </w:r>
      <w:r w:rsidRPr="00263E26">
        <w:rPr>
          <w:rFonts w:ascii="Times New Roman" w:eastAsia="Times New Roman" w:hAnsi="Times New Roman" w:cs="Times New Roman"/>
          <w:i/>
          <w:sz w:val="24"/>
          <w:szCs w:val="24"/>
          <w:lang w:eastAsia="bg-BG"/>
        </w:rPr>
        <w:tab/>
      </w:r>
      <w:r w:rsidRPr="00263E26">
        <w:rPr>
          <w:rFonts w:ascii="Times New Roman" w:eastAsia="Times New Roman" w:hAnsi="Times New Roman" w:cs="Times New Roman"/>
          <w:i/>
          <w:sz w:val="24"/>
          <w:szCs w:val="24"/>
          <w:lang w:eastAsia="bg-BG"/>
        </w:rPr>
        <w:tab/>
        <w:t xml:space="preserve">         (наименование на третото лице)</w:t>
      </w:r>
    </w:p>
    <w:p w:rsidR="006E3F82" w:rsidRPr="00263E26" w:rsidRDefault="006E3F82" w:rsidP="006E3F82">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3D5AF9" w:rsidRDefault="006E3F82" w:rsidP="003D5AF9">
      <w:pPr>
        <w:shd w:val="clear" w:color="auto" w:fill="FFFFFF"/>
        <w:spacing w:after="0"/>
        <w:jc w:val="both"/>
        <w:rPr>
          <w:rFonts w:ascii="Times New Roman" w:eastAsia="Times New Roman" w:hAnsi="Times New Roman" w:cs="Times New Roman"/>
          <w:b/>
          <w:color w:val="000000"/>
          <w:sz w:val="24"/>
          <w:szCs w:val="24"/>
          <w:lang w:eastAsia="bg-BG"/>
        </w:rPr>
      </w:pPr>
      <w:r w:rsidRPr="00263E26">
        <w:rPr>
          <w:rFonts w:ascii="Times New Roman" w:eastAsia="Times New Roman" w:hAnsi="Times New Roman" w:cs="Times New Roman"/>
          <w:sz w:val="24"/>
          <w:szCs w:val="24"/>
          <w:lang w:eastAsia="bg-BG"/>
        </w:rPr>
        <w:t>ЕИК/БУЛСТАТ ……….…,</w:t>
      </w:r>
      <w:r w:rsidRPr="00263E26">
        <w:rPr>
          <w:rFonts w:ascii="Times New Roman" w:eastAsia="Batang" w:hAnsi="Times New Roman" w:cs="Times New Roman"/>
          <w:sz w:val="24"/>
          <w:szCs w:val="24"/>
          <w:lang w:eastAsia="ko-KR"/>
        </w:rPr>
        <w:t xml:space="preserve"> във връзка с участието на ..........................................................</w:t>
      </w:r>
      <w:r w:rsidRPr="00263E26">
        <w:rPr>
          <w:rFonts w:ascii="Times New Roman" w:eastAsia="Times New Roman" w:hAnsi="Times New Roman" w:cs="Times New Roman"/>
          <w:color w:val="000000"/>
          <w:sz w:val="28"/>
          <w:szCs w:val="20"/>
          <w:lang w:eastAsia="bg-BG"/>
        </w:rPr>
        <w:t xml:space="preserve"> </w:t>
      </w:r>
      <w:r w:rsidRPr="00263E26">
        <w:rPr>
          <w:rFonts w:ascii="Times New Roman" w:eastAsia="Batang" w:hAnsi="Times New Roman" w:cs="Times New Roman"/>
          <w:i/>
          <w:sz w:val="24"/>
          <w:szCs w:val="24"/>
          <w:lang w:eastAsia="ko-KR"/>
        </w:rPr>
        <w:t xml:space="preserve">(наименование на участника), </w:t>
      </w:r>
      <w:r w:rsidR="00933189" w:rsidRPr="00263E26">
        <w:rPr>
          <w:rFonts w:ascii="Times New Roman" w:eastAsia="Times New Roman" w:hAnsi="Times New Roman" w:cs="Times New Roman"/>
          <w:sz w:val="24"/>
          <w:szCs w:val="24"/>
          <w:lang w:eastAsia="bg-BG"/>
        </w:rPr>
        <w:t xml:space="preserve">в съответствие с изискванията на възложителя при възлагане на обществена поръчка, чрез </w:t>
      </w:r>
      <w:r w:rsidR="00933189"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00933189" w:rsidRPr="00263E26">
        <w:rPr>
          <w:rFonts w:ascii="Times New Roman" w:eastAsia="Times New Roman" w:hAnsi="Times New Roman" w:cs="Times New Roman"/>
          <w:b/>
          <w:color w:val="000000"/>
          <w:sz w:val="24"/>
          <w:szCs w:val="24"/>
          <w:lang w:eastAsia="bg-BG"/>
        </w:rPr>
        <w:t xml:space="preserve"> </w:t>
      </w:r>
      <w:r w:rsidR="003D5AF9" w:rsidRPr="00147A54">
        <w:rPr>
          <w:rFonts w:ascii="Times New Roman" w:eastAsia="Times New Roman" w:hAnsi="Times New Roman" w:cs="Times New Roman"/>
          <w:b/>
          <w:color w:val="000000"/>
          <w:sz w:val="24"/>
          <w:szCs w:val="24"/>
          <w:lang w:eastAsia="bg-BG"/>
        </w:rPr>
        <w:t>„</w:t>
      </w:r>
      <w:r w:rsidR="00D9105E">
        <w:rPr>
          <w:rFonts w:ascii="Times New Roman" w:eastAsia="Times New Roman" w:hAnsi="Times New Roman" w:cs="Times New Roman"/>
          <w:b/>
          <w:color w:val="000000"/>
          <w:sz w:val="24"/>
          <w:szCs w:val="24"/>
          <w:lang w:eastAsia="bg-BG"/>
        </w:rPr>
        <w:t>.........................“.</w:t>
      </w:r>
    </w:p>
    <w:p w:rsidR="00933189" w:rsidRPr="00263E26" w:rsidRDefault="00933189" w:rsidP="006E3F82">
      <w:pPr>
        <w:widowControl w:val="0"/>
        <w:autoSpaceDE w:val="0"/>
        <w:autoSpaceDN w:val="0"/>
        <w:adjustRightInd w:val="0"/>
        <w:spacing w:after="0"/>
        <w:jc w:val="both"/>
        <w:rPr>
          <w:rFonts w:ascii="Times New Roman" w:eastAsia="Batang" w:hAnsi="Times New Roman" w:cs="Times New Roman"/>
          <w:color w:val="000000"/>
          <w:spacing w:val="2"/>
          <w:sz w:val="24"/>
          <w:szCs w:val="24"/>
          <w:lang w:eastAsia="ko-KR"/>
        </w:rPr>
      </w:pPr>
    </w:p>
    <w:p w:rsidR="00933189" w:rsidRPr="00263E26" w:rsidRDefault="00933189" w:rsidP="00065631">
      <w:pPr>
        <w:widowControl w:val="0"/>
        <w:autoSpaceDE w:val="0"/>
        <w:autoSpaceDN w:val="0"/>
        <w:adjustRightInd w:val="0"/>
        <w:spacing w:after="0"/>
        <w:ind w:firstLine="720"/>
        <w:jc w:val="both"/>
        <w:rPr>
          <w:rFonts w:ascii="Times New Roman" w:eastAsia="Batang" w:hAnsi="Times New Roman" w:cs="Times New Roman"/>
          <w:color w:val="000000"/>
          <w:spacing w:val="2"/>
          <w:sz w:val="24"/>
          <w:szCs w:val="24"/>
          <w:lang w:eastAsia="ko-KR"/>
        </w:rPr>
      </w:pPr>
    </w:p>
    <w:p w:rsidR="00933189" w:rsidRPr="00263E26" w:rsidRDefault="00933189" w:rsidP="00065631">
      <w:pPr>
        <w:widowControl w:val="0"/>
        <w:autoSpaceDE w:val="0"/>
        <w:autoSpaceDN w:val="0"/>
        <w:adjustRightInd w:val="0"/>
        <w:spacing w:after="0"/>
        <w:jc w:val="center"/>
        <w:rPr>
          <w:rFonts w:ascii="Times New Roman" w:eastAsia="Batang" w:hAnsi="Times New Roman" w:cs="Times New Roman"/>
          <w:b/>
          <w:bCs/>
          <w:color w:val="000000"/>
          <w:sz w:val="24"/>
          <w:szCs w:val="24"/>
          <w:lang w:eastAsia="ko-KR"/>
        </w:rPr>
      </w:pPr>
      <w:r w:rsidRPr="00263E26">
        <w:rPr>
          <w:rFonts w:ascii="Times New Roman" w:eastAsia="Batang" w:hAnsi="Times New Roman" w:cs="Times New Roman"/>
          <w:b/>
          <w:bCs/>
          <w:color w:val="000000"/>
          <w:sz w:val="24"/>
          <w:szCs w:val="24"/>
          <w:lang w:eastAsia="ko-KR"/>
        </w:rPr>
        <w:t>Д Е К Л А Р И Р А М, Ч Е:</w:t>
      </w:r>
    </w:p>
    <w:p w:rsidR="00933189" w:rsidRPr="00263E26" w:rsidRDefault="00933189" w:rsidP="00065631">
      <w:pPr>
        <w:widowControl w:val="0"/>
        <w:autoSpaceDE w:val="0"/>
        <w:autoSpaceDN w:val="0"/>
        <w:adjustRightInd w:val="0"/>
        <w:spacing w:after="0"/>
        <w:jc w:val="center"/>
        <w:rPr>
          <w:rFonts w:ascii="Times New Roman" w:eastAsia="Batang" w:hAnsi="Times New Roman" w:cs="Times New Roman"/>
          <w:b/>
          <w:bCs/>
          <w:color w:val="000000"/>
          <w:sz w:val="24"/>
          <w:szCs w:val="24"/>
          <w:lang w:eastAsia="ko-KR"/>
        </w:rPr>
      </w:pPr>
    </w:p>
    <w:p w:rsidR="00933189" w:rsidRPr="00263E26" w:rsidRDefault="00933189" w:rsidP="003D5AF9">
      <w:pPr>
        <w:shd w:val="clear" w:color="auto" w:fill="FFFFFF"/>
        <w:spacing w:after="0"/>
        <w:ind w:firstLine="567"/>
        <w:jc w:val="both"/>
        <w:rPr>
          <w:rFonts w:ascii="Times New Roman" w:eastAsia="Times New Roman" w:hAnsi="Times New Roman" w:cs="Times New Roman"/>
          <w:b/>
          <w:sz w:val="24"/>
          <w:szCs w:val="24"/>
        </w:rPr>
      </w:pPr>
      <w:r w:rsidRPr="00263E26">
        <w:rPr>
          <w:rFonts w:ascii="Times New Roman" w:eastAsia="Batang" w:hAnsi="Times New Roman" w:cs="Times New Roman"/>
          <w:b/>
          <w:spacing w:val="-2"/>
          <w:sz w:val="24"/>
          <w:szCs w:val="24"/>
          <w:lang w:eastAsia="ko-KR"/>
        </w:rPr>
        <w:t>1.</w:t>
      </w:r>
      <w:r w:rsidRPr="00263E26">
        <w:rPr>
          <w:rFonts w:ascii="Times New Roman" w:eastAsia="Batang" w:hAnsi="Times New Roman" w:cs="Times New Roman"/>
          <w:spacing w:val="-2"/>
          <w:sz w:val="24"/>
          <w:szCs w:val="24"/>
          <w:lang w:eastAsia="ko-KR"/>
        </w:rPr>
        <w:t xml:space="preserve"> Представляваното от мен дружество е съгласно /</w:t>
      </w:r>
      <w:r w:rsidR="00F40B7A" w:rsidRPr="00263E26">
        <w:rPr>
          <w:rFonts w:ascii="Times New Roman" w:eastAsia="Batang" w:hAnsi="Times New Roman" w:cs="Times New Roman"/>
          <w:spacing w:val="-2"/>
          <w:sz w:val="24"/>
          <w:szCs w:val="24"/>
          <w:lang w:eastAsia="ko-KR"/>
        </w:rPr>
        <w:t>Л</w:t>
      </w:r>
      <w:r w:rsidRPr="00263E26">
        <w:rPr>
          <w:rFonts w:ascii="Times New Roman" w:eastAsia="Batang" w:hAnsi="Times New Roman" w:cs="Times New Roman"/>
          <w:spacing w:val="-2"/>
          <w:sz w:val="24"/>
          <w:szCs w:val="24"/>
          <w:lang w:eastAsia="ko-KR"/>
        </w:rPr>
        <w:t>ично аз</w:t>
      </w:r>
      <w:r w:rsidR="00F40B7A" w:rsidRPr="00263E26">
        <w:rPr>
          <w:rFonts w:ascii="Times New Roman" w:eastAsia="Batang" w:hAnsi="Times New Roman" w:cs="Times New Roman"/>
          <w:spacing w:val="-2"/>
          <w:sz w:val="24"/>
          <w:szCs w:val="24"/>
          <w:lang w:eastAsia="ko-KR"/>
        </w:rPr>
        <w:t xml:space="preserve"> съм съгласен</w:t>
      </w:r>
      <w:r w:rsidRPr="00263E26">
        <w:rPr>
          <w:rFonts w:ascii="Times New Roman" w:eastAsia="Batang" w:hAnsi="Times New Roman" w:cs="Times New Roman"/>
          <w:spacing w:val="-2"/>
          <w:sz w:val="24"/>
          <w:szCs w:val="24"/>
          <w:lang w:eastAsia="ko-KR"/>
        </w:rPr>
        <w:t>/</w:t>
      </w:r>
      <w:r w:rsidR="00F40B7A" w:rsidRPr="00263E26">
        <w:rPr>
          <w:rFonts w:ascii="Times New Roman" w:eastAsia="Batang" w:hAnsi="Times New Roman" w:cs="Times New Roman"/>
          <w:spacing w:val="-2"/>
          <w:sz w:val="24"/>
          <w:szCs w:val="24"/>
          <w:lang w:eastAsia="ko-KR"/>
        </w:rPr>
        <w:t xml:space="preserve">съгласна </w:t>
      </w:r>
      <w:r w:rsidRPr="00263E26">
        <w:rPr>
          <w:rFonts w:ascii="Times New Roman" w:eastAsia="Batang" w:hAnsi="Times New Roman" w:cs="Times New Roman"/>
          <w:spacing w:val="-2"/>
          <w:sz w:val="24"/>
          <w:szCs w:val="24"/>
          <w:lang w:eastAsia="ko-KR"/>
        </w:rPr>
        <w:t xml:space="preserve"> </w:t>
      </w:r>
      <w:r w:rsidR="00F40B7A" w:rsidRPr="00263E26">
        <w:rPr>
          <w:rFonts w:ascii="Times New Roman" w:hAnsi="Times New Roman"/>
          <w:i/>
          <w:sz w:val="24"/>
          <w:szCs w:val="24"/>
        </w:rPr>
        <w:t>(невярното се зачертава)</w:t>
      </w:r>
      <w:r w:rsidR="00F40B7A" w:rsidRPr="00263E26">
        <w:rPr>
          <w:rFonts w:ascii="Times New Roman" w:hAnsi="Times New Roman"/>
          <w:b/>
          <w:i/>
          <w:sz w:val="24"/>
          <w:szCs w:val="24"/>
        </w:rPr>
        <w:t xml:space="preserve"> </w:t>
      </w:r>
      <w:r w:rsidRPr="00263E26">
        <w:rPr>
          <w:rFonts w:ascii="Times New Roman" w:eastAsia="Batang" w:hAnsi="Times New Roman" w:cs="Times New Roman"/>
          <w:spacing w:val="-2"/>
          <w:sz w:val="24"/>
          <w:szCs w:val="24"/>
          <w:lang w:eastAsia="ko-KR"/>
        </w:rPr>
        <w:t>да участва</w:t>
      </w:r>
      <w:r w:rsidR="00F40B7A" w:rsidRPr="00263E26">
        <w:rPr>
          <w:rFonts w:ascii="Times New Roman" w:eastAsia="Batang" w:hAnsi="Times New Roman" w:cs="Times New Roman"/>
          <w:spacing w:val="-2"/>
          <w:sz w:val="24"/>
          <w:szCs w:val="24"/>
          <w:lang w:eastAsia="ko-KR"/>
        </w:rPr>
        <w:t>/участвам</w:t>
      </w:r>
      <w:r w:rsidRPr="00263E26">
        <w:rPr>
          <w:rFonts w:ascii="Times New Roman" w:eastAsia="Batang" w:hAnsi="Times New Roman" w:cs="Times New Roman"/>
          <w:spacing w:val="-2"/>
          <w:sz w:val="24"/>
          <w:szCs w:val="24"/>
          <w:lang w:eastAsia="ko-KR"/>
        </w:rPr>
        <w:t xml:space="preserve"> като трето лице на ………………………………. </w:t>
      </w:r>
      <w:r w:rsidRPr="00263E26">
        <w:rPr>
          <w:rFonts w:ascii="Times New Roman" w:eastAsia="Calibri" w:hAnsi="Times New Roman" w:cs="Times New Roman"/>
          <w:i/>
          <w:sz w:val="24"/>
          <w:szCs w:val="24"/>
        </w:rPr>
        <w:t xml:space="preserve">(наименование на участника) </w:t>
      </w:r>
      <w:r w:rsidRPr="00263E26">
        <w:rPr>
          <w:rFonts w:ascii="Times New Roman" w:eastAsia="Calibri" w:hAnsi="Times New Roman" w:cs="Times New Roman"/>
          <w:sz w:val="24"/>
          <w:szCs w:val="24"/>
        </w:rPr>
        <w:t xml:space="preserve">в обществена поръчка с предмет: </w:t>
      </w:r>
      <w:r w:rsidR="003D5AF9" w:rsidRPr="00147A54">
        <w:rPr>
          <w:rFonts w:ascii="Times New Roman" w:eastAsia="Times New Roman" w:hAnsi="Times New Roman" w:cs="Times New Roman"/>
          <w:b/>
          <w:color w:val="000000"/>
          <w:sz w:val="24"/>
          <w:szCs w:val="24"/>
          <w:lang w:eastAsia="bg-BG"/>
        </w:rPr>
        <w:t>„</w:t>
      </w:r>
      <w:r w:rsidR="00D9105E">
        <w:rPr>
          <w:rFonts w:ascii="Times New Roman" w:eastAsia="Times New Roman" w:hAnsi="Times New Roman" w:cs="Times New Roman"/>
          <w:b/>
          <w:color w:val="000000"/>
          <w:sz w:val="24"/>
          <w:szCs w:val="24"/>
          <w:lang w:eastAsia="bg-BG"/>
        </w:rPr>
        <w:t>...........................</w:t>
      </w:r>
      <w:r w:rsidR="003D5AF9" w:rsidRPr="00147A54">
        <w:rPr>
          <w:rFonts w:ascii="Times New Roman" w:eastAsia="Times New Roman" w:hAnsi="Times New Roman" w:cs="Times New Roman"/>
          <w:b/>
          <w:color w:val="000000"/>
          <w:sz w:val="24"/>
          <w:szCs w:val="24"/>
          <w:lang w:eastAsia="bg-BG"/>
        </w:rPr>
        <w:t>“</w:t>
      </w:r>
      <w:r w:rsidRPr="00263E26">
        <w:rPr>
          <w:rFonts w:ascii="Times New Roman" w:eastAsia="Times New Roman" w:hAnsi="Times New Roman" w:cs="Times New Roman"/>
          <w:b/>
          <w:sz w:val="24"/>
          <w:szCs w:val="24"/>
        </w:rPr>
        <w:t>.</w:t>
      </w:r>
    </w:p>
    <w:p w:rsidR="00933189" w:rsidRPr="00263E26" w:rsidRDefault="00933189" w:rsidP="0006563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Batang" w:hAnsi="Times New Roman" w:cs="Times New Roman"/>
          <w:b/>
          <w:spacing w:val="-2"/>
          <w:sz w:val="24"/>
          <w:szCs w:val="24"/>
          <w:lang w:eastAsia="ko-KR"/>
        </w:rPr>
        <w:t>2.</w:t>
      </w:r>
      <w:r w:rsidRPr="00263E26">
        <w:rPr>
          <w:rFonts w:ascii="Times New Roman" w:eastAsia="Calibri" w:hAnsi="Times New Roman" w:cs="Times New Roman"/>
          <w:bCs/>
          <w:sz w:val="24"/>
          <w:szCs w:val="24"/>
        </w:rPr>
        <w:t xml:space="preserve"> </w:t>
      </w:r>
      <w:r w:rsidRPr="00263E26">
        <w:rPr>
          <w:rFonts w:ascii="Times New Roman" w:eastAsia="Times New Roman" w:hAnsi="Times New Roman" w:cs="Times New Roman"/>
          <w:bCs/>
          <w:sz w:val="24"/>
          <w:szCs w:val="24"/>
          <w:lang w:eastAsia="bg-BG"/>
        </w:rPr>
        <w:t>Критериите за по</w:t>
      </w:r>
      <w:r w:rsidR="00C62D44" w:rsidRPr="00263E26">
        <w:rPr>
          <w:rFonts w:ascii="Times New Roman" w:eastAsia="Times New Roman" w:hAnsi="Times New Roman" w:cs="Times New Roman"/>
          <w:bCs/>
          <w:sz w:val="24"/>
          <w:szCs w:val="24"/>
          <w:lang w:eastAsia="bg-BG"/>
        </w:rPr>
        <w:t>дбор, за доказването на които</w:t>
      </w:r>
      <w:r w:rsidRPr="00263E26">
        <w:rPr>
          <w:rFonts w:ascii="Times New Roman" w:eastAsia="Times New Roman" w:hAnsi="Times New Roman" w:cs="Times New Roman"/>
          <w:bCs/>
          <w:sz w:val="24"/>
          <w:szCs w:val="24"/>
          <w:lang w:eastAsia="bg-BG"/>
        </w:rPr>
        <w:t xml:space="preserve"> участникът се позовава на моя капацитет са: ………</w:t>
      </w:r>
      <w:r w:rsidR="005721CD" w:rsidRPr="00263E26">
        <w:rPr>
          <w:rFonts w:ascii="Times New Roman" w:eastAsia="Times New Roman" w:hAnsi="Times New Roman" w:cs="Times New Roman"/>
          <w:bCs/>
          <w:sz w:val="24"/>
          <w:szCs w:val="24"/>
          <w:lang w:eastAsia="bg-BG"/>
        </w:rPr>
        <w:t>……………………………………..</w:t>
      </w:r>
      <w:r w:rsidRPr="00263E26">
        <w:rPr>
          <w:rFonts w:ascii="Times New Roman" w:eastAsia="Times New Roman" w:hAnsi="Times New Roman" w:cs="Times New Roman"/>
          <w:bCs/>
          <w:sz w:val="24"/>
          <w:szCs w:val="24"/>
          <w:lang w:eastAsia="bg-BG"/>
        </w:rPr>
        <w:t>…………………………………………</w:t>
      </w:r>
    </w:p>
    <w:p w:rsidR="00513868" w:rsidRPr="00263E26" w:rsidRDefault="00513868" w:rsidP="00065631">
      <w:pPr>
        <w:spacing w:after="0"/>
        <w:ind w:firstLine="567"/>
        <w:jc w:val="both"/>
        <w:rPr>
          <w:rFonts w:ascii="Times New Roman" w:eastAsia="Times New Roman" w:hAnsi="Times New Roman" w:cs="Times New Roman"/>
          <w:bCs/>
          <w:i/>
          <w:sz w:val="24"/>
          <w:szCs w:val="24"/>
          <w:lang w:eastAsia="bg-BG"/>
        </w:rPr>
      </w:pPr>
      <w:r w:rsidRPr="00263E26">
        <w:rPr>
          <w:rFonts w:ascii="Times New Roman" w:eastAsia="Times New Roman" w:hAnsi="Times New Roman" w:cs="Times New Roman"/>
          <w:bCs/>
          <w:i/>
          <w:sz w:val="24"/>
          <w:szCs w:val="24"/>
          <w:lang w:eastAsia="bg-BG"/>
        </w:rPr>
        <w:t>(икономическо и финансово състояние, технически способности, професионална компетентност)</w:t>
      </w:r>
    </w:p>
    <w:p w:rsidR="000537AC" w:rsidRPr="00263E26" w:rsidRDefault="000537AC" w:rsidP="000537AC">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
          <w:bCs/>
          <w:sz w:val="24"/>
          <w:szCs w:val="24"/>
          <w:lang w:eastAsia="bg-BG"/>
        </w:rPr>
        <w:t>3.</w:t>
      </w:r>
      <w:r w:rsidRPr="00263E26">
        <w:rPr>
          <w:rFonts w:ascii="Times New Roman" w:eastAsia="Times New Roman" w:hAnsi="Times New Roman" w:cs="Times New Roman"/>
          <w:bCs/>
          <w:sz w:val="24"/>
          <w:szCs w:val="24"/>
          <w:lang w:eastAsia="bg-BG"/>
        </w:rPr>
        <w:t xml:space="preserve"> Ще участвам в изпълнението на следната част от обществената поръчка:</w:t>
      </w:r>
    </w:p>
    <w:p w:rsidR="000537AC" w:rsidRPr="00263E26" w:rsidRDefault="000537AC" w:rsidP="000537AC">
      <w:pPr>
        <w:spacing w:after="0"/>
        <w:ind w:firstLine="567"/>
        <w:jc w:val="both"/>
        <w:rPr>
          <w:rFonts w:ascii="Times New Roman" w:eastAsia="Times New Roman" w:hAnsi="Times New Roman" w:cs="Times New Roman"/>
          <w:bCs/>
          <w:i/>
          <w:sz w:val="24"/>
          <w:szCs w:val="24"/>
          <w:lang w:eastAsia="bg-BG"/>
        </w:rPr>
      </w:pPr>
      <w:r w:rsidRPr="00263E26">
        <w:rPr>
          <w:rFonts w:ascii="Times New Roman" w:eastAsia="Times New Roman" w:hAnsi="Times New Roman" w:cs="Times New Roman"/>
          <w:bCs/>
          <w:sz w:val="24"/>
          <w:szCs w:val="24"/>
          <w:lang w:eastAsia="bg-BG"/>
        </w:rPr>
        <w:t>_____________________________________________________________________</w:t>
      </w:r>
    </w:p>
    <w:p w:rsidR="00933189" w:rsidRPr="00263E26" w:rsidRDefault="003761F3" w:rsidP="0006563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
          <w:sz w:val="24"/>
          <w:szCs w:val="24"/>
          <w:lang w:eastAsia="bg-BG"/>
        </w:rPr>
        <w:t>4</w:t>
      </w:r>
      <w:r w:rsidR="00933189" w:rsidRPr="00263E26">
        <w:rPr>
          <w:rFonts w:ascii="Times New Roman" w:eastAsia="Times New Roman" w:hAnsi="Times New Roman" w:cs="Times New Roman"/>
          <w:b/>
          <w:sz w:val="24"/>
          <w:szCs w:val="24"/>
          <w:lang w:eastAsia="bg-BG"/>
        </w:rPr>
        <w:t>.</w:t>
      </w:r>
      <w:r w:rsidR="00933189" w:rsidRPr="00263E26">
        <w:rPr>
          <w:rFonts w:ascii="Times New Roman" w:eastAsia="Times New Roman" w:hAnsi="Times New Roman" w:cs="Times New Roman"/>
          <w:sz w:val="24"/>
          <w:szCs w:val="24"/>
          <w:lang w:eastAsia="bg-BG"/>
        </w:rPr>
        <w:t xml:space="preserve"> </w:t>
      </w:r>
      <w:r w:rsidR="00CC7094" w:rsidRPr="00263E26">
        <w:rPr>
          <w:rFonts w:ascii="Times New Roman" w:eastAsia="Times New Roman" w:hAnsi="Times New Roman" w:cs="Times New Roman"/>
          <w:sz w:val="24"/>
          <w:szCs w:val="24"/>
          <w:lang w:eastAsia="bg-BG"/>
        </w:rPr>
        <w:t xml:space="preserve">В съответствие с </w:t>
      </w:r>
      <w:hyperlink r:id="rId10" w:history="1">
        <w:r w:rsidR="00933189" w:rsidRPr="00263E26">
          <w:rPr>
            <w:rFonts w:ascii="Times New Roman" w:eastAsia="Times New Roman" w:hAnsi="Times New Roman" w:cs="Times New Roman"/>
            <w:sz w:val="24"/>
            <w:szCs w:val="24"/>
          </w:rPr>
          <w:t>чл. 65, ал. 4 от Закона за обществените поръчки</w:t>
        </w:r>
      </w:hyperlink>
      <w:r w:rsidR="00933189" w:rsidRPr="00263E26">
        <w:rPr>
          <w:rFonts w:ascii="Times New Roman" w:eastAsia="Times New Roman" w:hAnsi="Times New Roman" w:cs="Times New Roman"/>
          <w:sz w:val="24"/>
          <w:szCs w:val="24"/>
        </w:rPr>
        <w:t xml:space="preserve">, </w:t>
      </w:r>
      <w:r w:rsidR="00933189" w:rsidRPr="00263E26">
        <w:rPr>
          <w:rFonts w:ascii="Times New Roman" w:eastAsia="Times New Roman" w:hAnsi="Times New Roman" w:cs="Times New Roman"/>
          <w:sz w:val="24"/>
          <w:szCs w:val="24"/>
          <w:lang w:eastAsia="bg-BG"/>
        </w:rPr>
        <w:t xml:space="preserve">отговарям </w:t>
      </w:r>
      <w:r w:rsidR="00933189" w:rsidRPr="00263E26">
        <w:rPr>
          <w:rFonts w:ascii="Times New Roman" w:eastAsia="Times New Roman" w:hAnsi="Times New Roman" w:cs="Times New Roman"/>
          <w:bCs/>
          <w:sz w:val="24"/>
          <w:szCs w:val="24"/>
          <w:lang w:eastAsia="bg-BG"/>
        </w:rPr>
        <w:t>на съответните критерии за по</w:t>
      </w:r>
      <w:r w:rsidRPr="00263E26">
        <w:rPr>
          <w:rFonts w:ascii="Times New Roman" w:eastAsia="Times New Roman" w:hAnsi="Times New Roman" w:cs="Times New Roman"/>
          <w:bCs/>
          <w:sz w:val="24"/>
          <w:szCs w:val="24"/>
          <w:lang w:eastAsia="bg-BG"/>
        </w:rPr>
        <w:t>дбор, за доказването на които</w:t>
      </w:r>
      <w:r w:rsidR="00933189" w:rsidRPr="00263E26">
        <w:rPr>
          <w:rFonts w:ascii="Times New Roman" w:eastAsia="Times New Roman" w:hAnsi="Times New Roman" w:cs="Times New Roman"/>
          <w:bCs/>
          <w:sz w:val="24"/>
          <w:szCs w:val="24"/>
          <w:lang w:eastAsia="bg-BG"/>
        </w:rPr>
        <w:t xml:space="preserve"> участникът се позовава на капацитета ми </w:t>
      </w:r>
      <w:r w:rsidR="00933189" w:rsidRPr="00263E26">
        <w:rPr>
          <w:rFonts w:ascii="Times New Roman" w:eastAsia="Times New Roman" w:hAnsi="Times New Roman" w:cs="Times New Roman"/>
          <w:sz w:val="24"/>
          <w:szCs w:val="24"/>
          <w:lang w:eastAsia="bg-BG"/>
        </w:rPr>
        <w:t>и за мен не са налице основания за отстраняване от процедурата.</w:t>
      </w:r>
    </w:p>
    <w:p w:rsidR="00933189" w:rsidRPr="00263E26" w:rsidRDefault="00933189" w:rsidP="00065631">
      <w:pPr>
        <w:spacing w:after="0"/>
        <w:jc w:val="both"/>
        <w:rPr>
          <w:rFonts w:ascii="Times New Roman" w:eastAsia="Times New Roman" w:hAnsi="Times New Roman" w:cs="Times New Roman"/>
          <w:sz w:val="24"/>
          <w:szCs w:val="24"/>
          <w:lang w:eastAsia="bg-BG"/>
        </w:rPr>
      </w:pPr>
    </w:p>
    <w:p w:rsidR="00933189" w:rsidRPr="00263E26" w:rsidRDefault="00933189" w:rsidP="00065631">
      <w:pPr>
        <w:spacing w:after="0"/>
        <w:ind w:firstLine="567"/>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933189" w:rsidRPr="00263E26" w:rsidRDefault="00933189" w:rsidP="00065631">
      <w:pPr>
        <w:spacing w:after="0"/>
        <w:ind w:firstLine="567"/>
        <w:jc w:val="both"/>
        <w:rPr>
          <w:rFonts w:ascii="Times New Roman" w:eastAsia="Times New Roman" w:hAnsi="Times New Roman" w:cs="Times New Roman"/>
          <w:b/>
          <w:sz w:val="24"/>
          <w:szCs w:val="24"/>
          <w:lang w:eastAsia="bg-BG"/>
        </w:rPr>
      </w:pPr>
    </w:p>
    <w:p w:rsidR="00933189" w:rsidRPr="00263E26" w:rsidRDefault="00933189" w:rsidP="00065631">
      <w:pPr>
        <w:spacing w:after="0"/>
        <w:rPr>
          <w:rFonts w:ascii="Times New Roman" w:eastAsia="Times New Roman" w:hAnsi="Times New Roman" w:cs="Times New Roman"/>
          <w:spacing w:val="20"/>
          <w:sz w:val="24"/>
          <w:szCs w:val="24"/>
          <w:lang w:eastAsia="bg-BG"/>
        </w:rPr>
      </w:pPr>
    </w:p>
    <w:p w:rsidR="00933189" w:rsidRPr="00263E26" w:rsidRDefault="00933189" w:rsidP="00065631">
      <w:pPr>
        <w:spacing w:after="0"/>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Дата: ......................</w:t>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t>ДЕКЛАРАТОР: .....................................</w:t>
      </w:r>
    </w:p>
    <w:p w:rsidR="00C62D44" w:rsidRPr="00263E26" w:rsidRDefault="00933189" w:rsidP="00442F4B">
      <w:pPr>
        <w:rPr>
          <w:rFonts w:ascii="Times New Roman" w:eastAsia="Times New Roman" w:hAnsi="Times New Roman" w:cs="Times New Roman"/>
          <w:b/>
          <w:bCs/>
          <w:i/>
          <w:sz w:val="24"/>
          <w:szCs w:val="24"/>
          <w:lang w:eastAsia="bg-BG"/>
        </w:rPr>
      </w:pPr>
      <w:r w:rsidRPr="00263E26">
        <w:rPr>
          <w:rFonts w:ascii="Times New Roman" w:eastAsia="Times New Roman" w:hAnsi="Times New Roman" w:cs="Times New Roman"/>
          <w:b/>
          <w:sz w:val="24"/>
          <w:szCs w:val="24"/>
          <w:lang w:eastAsia="bg-BG"/>
        </w:rPr>
        <w:br w:type="page"/>
      </w:r>
      <w:r w:rsidRPr="00263E26">
        <w:rPr>
          <w:rFonts w:ascii="Times New Roman" w:eastAsia="Times New Roman" w:hAnsi="Times New Roman" w:cs="Times New Roman"/>
          <w:b/>
          <w:sz w:val="24"/>
          <w:szCs w:val="24"/>
          <w:lang w:eastAsia="bg-BG"/>
        </w:rPr>
        <w:lastRenderedPageBreak/>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p>
    <w:tbl>
      <w:tblPr>
        <w:tblStyle w:val="TableGrid"/>
        <w:tblW w:w="0" w:type="auto"/>
        <w:tblInd w:w="7621" w:type="dxa"/>
        <w:tblLook w:val="04A0" w:firstRow="1" w:lastRow="0" w:firstColumn="1" w:lastColumn="0" w:noHBand="0" w:noVBand="1"/>
      </w:tblPr>
      <w:tblGrid>
        <w:gridCol w:w="2070"/>
      </w:tblGrid>
      <w:tr w:rsidR="00C62D44" w:rsidRPr="00263E26" w:rsidTr="00C62D44">
        <w:tc>
          <w:tcPr>
            <w:tcW w:w="2070" w:type="dxa"/>
            <w:shd w:val="clear" w:color="auto" w:fill="92CDDC" w:themeFill="accent5" w:themeFillTint="99"/>
            <w:vAlign w:val="center"/>
          </w:tcPr>
          <w:p w:rsidR="00C62D44" w:rsidRPr="00263E26" w:rsidRDefault="00CC7094" w:rsidP="00065631">
            <w:pPr>
              <w:spacing w:line="276" w:lineRule="auto"/>
              <w:rPr>
                <w:b/>
                <w:sz w:val="24"/>
                <w:szCs w:val="24"/>
              </w:rPr>
            </w:pPr>
            <w:r w:rsidRPr="00263E26">
              <w:rPr>
                <w:b/>
                <w:sz w:val="24"/>
                <w:szCs w:val="24"/>
              </w:rPr>
              <w:t>ОБРАЗЕЦ № 8</w:t>
            </w:r>
          </w:p>
        </w:tc>
      </w:tr>
    </w:tbl>
    <w:p w:rsidR="00933189" w:rsidRPr="00263E26" w:rsidRDefault="00933189" w:rsidP="00065631">
      <w:pPr>
        <w:tabs>
          <w:tab w:val="left" w:pos="-600"/>
        </w:tabs>
        <w:spacing w:after="0"/>
        <w:jc w:val="center"/>
        <w:rPr>
          <w:rFonts w:ascii="Times New Roman" w:eastAsia="Times New Roman" w:hAnsi="Times New Roman" w:cs="Times New Roman"/>
          <w:b/>
          <w:bCs/>
          <w:i/>
          <w:sz w:val="24"/>
          <w:szCs w:val="24"/>
          <w:lang w:eastAsia="bg-BG"/>
        </w:rPr>
      </w:pPr>
    </w:p>
    <w:p w:rsidR="00933189" w:rsidRPr="00263E26" w:rsidRDefault="00933189" w:rsidP="00065631">
      <w:pPr>
        <w:rPr>
          <w:rFonts w:ascii="Times New Roman" w:eastAsia="Times New Roman" w:hAnsi="Times New Roman" w:cs="Times New Roman"/>
          <w:b/>
          <w:sz w:val="24"/>
          <w:szCs w:val="24"/>
          <w:lang w:eastAsia="bg-BG"/>
        </w:rPr>
      </w:pPr>
    </w:p>
    <w:p w:rsidR="00933189" w:rsidRPr="00263E26" w:rsidRDefault="00933189" w:rsidP="00065631">
      <w:pPr>
        <w:spacing w:after="0"/>
        <w:ind w:right="23"/>
        <w:jc w:val="center"/>
        <w:outlineLvl w:val="0"/>
        <w:rPr>
          <w:rFonts w:ascii="Times New Roman" w:eastAsia="Times New Roman" w:hAnsi="Times New Roman" w:cs="Times New Roman"/>
          <w:b/>
          <w:sz w:val="28"/>
          <w:szCs w:val="28"/>
          <w:lang w:eastAsia="bg-BG"/>
        </w:rPr>
      </w:pPr>
      <w:r w:rsidRPr="00263E26">
        <w:rPr>
          <w:rFonts w:ascii="Times New Roman" w:eastAsia="Times New Roman" w:hAnsi="Times New Roman" w:cs="Times New Roman"/>
          <w:b/>
          <w:sz w:val="28"/>
          <w:szCs w:val="28"/>
          <w:lang w:eastAsia="bg-BG"/>
        </w:rPr>
        <w:t>Д Е К Л А Р А Ц И Я</w:t>
      </w:r>
    </w:p>
    <w:p w:rsidR="00933189" w:rsidRPr="00263E26" w:rsidRDefault="00933189" w:rsidP="00065631">
      <w:pPr>
        <w:spacing w:after="0"/>
        <w:ind w:right="23"/>
        <w:jc w:val="center"/>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по чл. 101, ал.11 от Закона за обществените поръчки</w:t>
      </w:r>
    </w:p>
    <w:p w:rsidR="00933189" w:rsidRPr="00263E26" w:rsidRDefault="00933189" w:rsidP="00065631">
      <w:pPr>
        <w:spacing w:after="0"/>
        <w:ind w:right="23" w:firstLine="540"/>
        <w:jc w:val="both"/>
        <w:rPr>
          <w:rFonts w:ascii="Times New Roman" w:eastAsia="Times New Roman" w:hAnsi="Times New Roman" w:cs="Times New Roman"/>
          <w:sz w:val="24"/>
          <w:szCs w:val="24"/>
          <w:lang w:eastAsia="bg-BG"/>
        </w:rPr>
      </w:pPr>
    </w:p>
    <w:p w:rsidR="00C62D44" w:rsidRPr="00263E26" w:rsidRDefault="00C62D44" w:rsidP="00065631">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Подписаният/ата …………………………………………………………………….…………..</w:t>
      </w:r>
    </w:p>
    <w:p w:rsidR="00C62D44" w:rsidRPr="00263E26" w:rsidRDefault="00C62D44" w:rsidP="00065631">
      <w:pPr>
        <w:spacing w:after="0"/>
        <w:ind w:left="3540"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(трите имена)</w:t>
      </w:r>
    </w:p>
    <w:p w:rsidR="00C62D44" w:rsidRPr="00263E26" w:rsidRDefault="00C62D44" w:rsidP="00065631">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данни по документ за самоличност …………………………………………………….………</w:t>
      </w:r>
    </w:p>
    <w:p w:rsidR="00C62D44" w:rsidRPr="00263E26" w:rsidRDefault="00C62D44" w:rsidP="00065631">
      <w:pPr>
        <w:spacing w:after="0"/>
        <w:ind w:left="1416"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(номер на лична карта, дата, орган и място на издаването)</w:t>
      </w:r>
    </w:p>
    <w:p w:rsidR="00C62D44" w:rsidRPr="00263E26" w:rsidRDefault="00C62D44" w:rsidP="00065631">
      <w:pPr>
        <w:spacing w:after="0"/>
        <w:jc w:val="both"/>
        <w:rPr>
          <w:rFonts w:ascii="Times New Roman" w:eastAsia="Times New Roman" w:hAnsi="Times New Roman" w:cs="Times New Roman"/>
          <w:sz w:val="24"/>
          <w:szCs w:val="24"/>
          <w:lang w:eastAsia="bg-BG"/>
        </w:rPr>
      </w:pPr>
    </w:p>
    <w:p w:rsidR="00C62D44" w:rsidRPr="00263E26" w:rsidRDefault="00C62D44" w:rsidP="00065631">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в качеството си на ……………………… на ………………………………………….……...….</w:t>
      </w:r>
    </w:p>
    <w:p w:rsidR="00C62D44" w:rsidRPr="00263E26" w:rsidRDefault="00C62D44" w:rsidP="00065631">
      <w:pPr>
        <w:spacing w:after="0"/>
        <w:ind w:left="1416"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(длъжност)</w:t>
      </w:r>
      <w:r w:rsidRPr="00263E26">
        <w:rPr>
          <w:rFonts w:ascii="Times New Roman" w:eastAsia="Times New Roman" w:hAnsi="Times New Roman" w:cs="Times New Roman"/>
          <w:i/>
          <w:sz w:val="24"/>
          <w:szCs w:val="24"/>
          <w:lang w:eastAsia="bg-BG"/>
        </w:rPr>
        <w:tab/>
      </w:r>
      <w:r w:rsidRPr="00263E26">
        <w:rPr>
          <w:rFonts w:ascii="Times New Roman" w:eastAsia="Times New Roman" w:hAnsi="Times New Roman" w:cs="Times New Roman"/>
          <w:i/>
          <w:sz w:val="24"/>
          <w:szCs w:val="24"/>
          <w:lang w:eastAsia="bg-BG"/>
        </w:rPr>
        <w:tab/>
      </w:r>
      <w:r w:rsidRPr="00263E26">
        <w:rPr>
          <w:rFonts w:ascii="Times New Roman" w:eastAsia="Times New Roman" w:hAnsi="Times New Roman" w:cs="Times New Roman"/>
          <w:i/>
          <w:sz w:val="24"/>
          <w:szCs w:val="24"/>
          <w:lang w:eastAsia="bg-BG"/>
        </w:rPr>
        <w:tab/>
        <w:t>(наименование на участника)</w:t>
      </w:r>
    </w:p>
    <w:p w:rsidR="003D5AF9" w:rsidRDefault="00C62D44" w:rsidP="003D5AF9">
      <w:pPr>
        <w:shd w:val="clear" w:color="auto" w:fill="FFFFFF"/>
        <w:spacing w:after="0"/>
        <w:jc w:val="both"/>
        <w:rPr>
          <w:rFonts w:ascii="Times New Roman" w:eastAsia="Times New Roman" w:hAnsi="Times New Roman" w:cs="Times New Roman"/>
          <w:b/>
          <w:color w:val="000000"/>
          <w:sz w:val="24"/>
          <w:szCs w:val="24"/>
          <w:lang w:eastAsia="bg-BG"/>
        </w:rPr>
      </w:pPr>
      <w:r w:rsidRPr="00263E26">
        <w:rPr>
          <w:rFonts w:ascii="Times New Roman" w:eastAsia="Times New Roman" w:hAnsi="Times New Roman" w:cs="Times New Roman"/>
          <w:sz w:val="24"/>
          <w:szCs w:val="24"/>
          <w:lang w:eastAsia="bg-BG"/>
        </w:rPr>
        <w:t xml:space="preserve">ЕИК/БУЛСТАТ ……………….…, 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Pr="00263E26">
        <w:rPr>
          <w:rFonts w:ascii="Times New Roman" w:eastAsia="Times New Roman" w:hAnsi="Times New Roman" w:cs="Times New Roman"/>
          <w:b/>
          <w:color w:val="000000"/>
          <w:sz w:val="24"/>
          <w:szCs w:val="24"/>
          <w:lang w:eastAsia="bg-BG"/>
        </w:rPr>
        <w:t xml:space="preserve"> </w:t>
      </w:r>
      <w:r w:rsidR="003D5AF9" w:rsidRPr="00147A54">
        <w:rPr>
          <w:rFonts w:ascii="Times New Roman" w:eastAsia="Times New Roman" w:hAnsi="Times New Roman" w:cs="Times New Roman"/>
          <w:b/>
          <w:color w:val="000000"/>
          <w:sz w:val="24"/>
          <w:szCs w:val="24"/>
          <w:lang w:eastAsia="bg-BG"/>
        </w:rPr>
        <w:t>„</w:t>
      </w:r>
      <w:r w:rsidR="00D9105E">
        <w:rPr>
          <w:rFonts w:ascii="Times New Roman" w:eastAsia="Times New Roman" w:hAnsi="Times New Roman" w:cs="Times New Roman"/>
          <w:b/>
          <w:color w:val="000000"/>
          <w:sz w:val="24"/>
          <w:szCs w:val="24"/>
          <w:lang w:eastAsia="bg-BG"/>
        </w:rPr>
        <w:t>......................</w:t>
      </w:r>
      <w:r w:rsidR="003D5AF9" w:rsidRPr="00147A54">
        <w:rPr>
          <w:rFonts w:ascii="Times New Roman" w:eastAsia="Times New Roman" w:hAnsi="Times New Roman" w:cs="Times New Roman"/>
          <w:b/>
          <w:color w:val="000000"/>
          <w:sz w:val="24"/>
          <w:szCs w:val="24"/>
          <w:lang w:eastAsia="bg-BG"/>
        </w:rPr>
        <w:t xml:space="preserve">“ </w:t>
      </w:r>
      <w:r w:rsidR="00D9105E">
        <w:rPr>
          <w:rFonts w:ascii="Times New Roman" w:eastAsia="Times New Roman" w:hAnsi="Times New Roman" w:cs="Times New Roman"/>
          <w:b/>
          <w:color w:val="000000"/>
          <w:sz w:val="24"/>
          <w:szCs w:val="24"/>
          <w:lang w:eastAsia="bg-BG"/>
        </w:rPr>
        <w:t>.</w:t>
      </w:r>
    </w:p>
    <w:p w:rsidR="00933189" w:rsidRPr="00263E26" w:rsidRDefault="00933189" w:rsidP="00065631">
      <w:pPr>
        <w:spacing w:after="0"/>
        <w:ind w:right="23" w:firstLine="528"/>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                                                                      </w:t>
      </w:r>
    </w:p>
    <w:p w:rsidR="00933189" w:rsidRPr="00263E26" w:rsidRDefault="00933189" w:rsidP="00065631">
      <w:pPr>
        <w:spacing w:after="0"/>
        <w:ind w:right="23"/>
        <w:jc w:val="center"/>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ДЕКЛАРИРАМ:</w:t>
      </w:r>
    </w:p>
    <w:p w:rsidR="00933189" w:rsidRPr="00263E26" w:rsidRDefault="00933189" w:rsidP="00065631">
      <w:pPr>
        <w:spacing w:after="0"/>
        <w:ind w:right="23" w:firstLine="528"/>
        <w:jc w:val="both"/>
        <w:rPr>
          <w:rFonts w:ascii="Times New Roman" w:eastAsia="Times New Roman" w:hAnsi="Times New Roman" w:cs="Times New Roman"/>
          <w:sz w:val="24"/>
          <w:szCs w:val="24"/>
          <w:lang w:eastAsia="bg-BG"/>
        </w:rPr>
      </w:pPr>
    </w:p>
    <w:p w:rsidR="00933189" w:rsidRPr="00263E26" w:rsidRDefault="00933189" w:rsidP="00A02A27">
      <w:pPr>
        <w:widowControl w:val="0"/>
        <w:numPr>
          <w:ilvl w:val="0"/>
          <w:numId w:val="16"/>
        </w:numPr>
        <w:autoSpaceDE w:val="0"/>
        <w:autoSpaceDN w:val="0"/>
        <w:adjustRightInd w:val="0"/>
        <w:spacing w:after="24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Липсва свързаност с друг участник в съответствие с чл. 101, ал. 11 от ЗОП.</w:t>
      </w:r>
    </w:p>
    <w:p w:rsidR="00933189" w:rsidRPr="00263E26" w:rsidRDefault="00933189" w:rsidP="00A02A27">
      <w:pPr>
        <w:widowControl w:val="0"/>
        <w:numPr>
          <w:ilvl w:val="0"/>
          <w:numId w:val="16"/>
        </w:numPr>
        <w:tabs>
          <w:tab w:val="num" w:pos="0"/>
        </w:tabs>
        <w:autoSpaceDE w:val="0"/>
        <w:autoSpaceDN w:val="0"/>
        <w:adjustRightInd w:val="0"/>
        <w:spacing w:after="0"/>
        <w:ind w:left="0" w:firstLine="48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rsidR="00933189" w:rsidRPr="00263E26" w:rsidRDefault="00933189" w:rsidP="00065631">
      <w:pPr>
        <w:tabs>
          <w:tab w:val="num" w:pos="0"/>
        </w:tabs>
        <w:spacing w:after="0"/>
        <w:ind w:right="23" w:firstLine="480"/>
        <w:jc w:val="both"/>
        <w:rPr>
          <w:rFonts w:ascii="Times New Roman" w:eastAsia="Times New Roman" w:hAnsi="Times New Roman" w:cs="Times New Roman"/>
          <w:sz w:val="24"/>
          <w:szCs w:val="24"/>
          <w:lang w:eastAsia="bg-BG"/>
        </w:rPr>
      </w:pPr>
    </w:p>
    <w:p w:rsidR="00933189" w:rsidRPr="00263E26" w:rsidRDefault="00933189" w:rsidP="00065631">
      <w:pPr>
        <w:tabs>
          <w:tab w:val="num" w:pos="0"/>
        </w:tabs>
        <w:spacing w:after="0"/>
        <w:ind w:right="23" w:firstLine="48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3. Задължавам се да уведомя писмено възложителя в 3-дневен срок от настъпване на обстоятелство по </w:t>
      </w:r>
      <w:hyperlink r:id="rId11" w:history="1">
        <w:r w:rsidRPr="00263E26">
          <w:rPr>
            <w:rFonts w:ascii="Times New Roman" w:eastAsia="Times New Roman" w:hAnsi="Times New Roman" w:cs="Times New Roman"/>
            <w:color w:val="000000"/>
            <w:sz w:val="24"/>
            <w:szCs w:val="24"/>
            <w:lang w:eastAsia="bg-BG"/>
          </w:rPr>
          <w:t>чл. 101, ал. 11 ЗОП</w:t>
        </w:r>
      </w:hyperlink>
      <w:r w:rsidRPr="00263E26">
        <w:rPr>
          <w:rFonts w:ascii="Times New Roman" w:eastAsia="Times New Roman" w:hAnsi="Times New Roman" w:cs="Times New Roman"/>
          <w:sz w:val="24"/>
          <w:szCs w:val="24"/>
          <w:lang w:eastAsia="bg-BG"/>
        </w:rPr>
        <w:t>.</w:t>
      </w:r>
    </w:p>
    <w:p w:rsidR="00933189" w:rsidRPr="00263E26" w:rsidRDefault="00933189" w:rsidP="00065631">
      <w:pPr>
        <w:tabs>
          <w:tab w:val="num" w:pos="0"/>
        </w:tabs>
        <w:spacing w:after="0"/>
        <w:ind w:right="23" w:firstLine="480"/>
        <w:jc w:val="both"/>
        <w:rPr>
          <w:rFonts w:ascii="Times New Roman" w:eastAsia="Times New Roman" w:hAnsi="Times New Roman" w:cs="Times New Roman"/>
          <w:sz w:val="24"/>
          <w:szCs w:val="24"/>
          <w:lang w:eastAsia="bg-BG"/>
        </w:rPr>
      </w:pPr>
    </w:p>
    <w:p w:rsidR="00933189" w:rsidRPr="00263E26" w:rsidRDefault="00933189" w:rsidP="00065631">
      <w:pPr>
        <w:spacing w:after="0"/>
        <w:ind w:firstLine="567"/>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933189" w:rsidRPr="00263E26" w:rsidRDefault="00933189" w:rsidP="00065631">
      <w:pPr>
        <w:spacing w:after="0"/>
        <w:ind w:firstLine="567"/>
        <w:jc w:val="both"/>
        <w:rPr>
          <w:rFonts w:ascii="Times New Roman" w:eastAsia="Times New Roman" w:hAnsi="Times New Roman" w:cs="Times New Roman"/>
          <w:b/>
          <w:sz w:val="24"/>
          <w:szCs w:val="24"/>
          <w:lang w:eastAsia="bg-BG"/>
        </w:rPr>
      </w:pPr>
    </w:p>
    <w:p w:rsidR="00933189" w:rsidRPr="00263E26" w:rsidRDefault="00933189" w:rsidP="00065631">
      <w:pPr>
        <w:tabs>
          <w:tab w:val="num" w:pos="0"/>
        </w:tabs>
        <w:spacing w:after="0"/>
        <w:ind w:right="23" w:firstLine="480"/>
        <w:jc w:val="both"/>
        <w:rPr>
          <w:rFonts w:ascii="Times New Roman" w:eastAsia="Times New Roman" w:hAnsi="Times New Roman" w:cs="Times New Roman"/>
          <w:sz w:val="24"/>
          <w:szCs w:val="24"/>
          <w:lang w:eastAsia="bg-BG"/>
        </w:rPr>
      </w:pPr>
    </w:p>
    <w:p w:rsidR="00933189" w:rsidRPr="00263E26" w:rsidRDefault="00933189" w:rsidP="00065631">
      <w:pPr>
        <w:tabs>
          <w:tab w:val="num" w:pos="0"/>
        </w:tabs>
        <w:spacing w:after="0"/>
        <w:ind w:right="23" w:firstLine="480"/>
        <w:jc w:val="both"/>
        <w:rPr>
          <w:rFonts w:ascii="Times New Roman" w:eastAsia="Times New Roman" w:hAnsi="Times New Roman" w:cs="Times New Roman"/>
          <w:sz w:val="24"/>
          <w:szCs w:val="24"/>
          <w:lang w:eastAsia="bg-BG"/>
        </w:rPr>
      </w:pPr>
    </w:p>
    <w:p w:rsidR="00933189" w:rsidRPr="00263E26" w:rsidRDefault="00933189" w:rsidP="00065631">
      <w:pPr>
        <w:spacing w:after="0"/>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Дата: ......................</w:t>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t>ДЕКЛАРАТОР: .....................................</w:t>
      </w:r>
    </w:p>
    <w:p w:rsidR="00933189" w:rsidRPr="00263E26" w:rsidRDefault="00933189" w:rsidP="00065631">
      <w:pPr>
        <w:rPr>
          <w:rFonts w:ascii="Times New Roman" w:eastAsia="Times New Roman" w:hAnsi="Times New Roman" w:cs="Times New Roman"/>
          <w:b/>
          <w:sz w:val="24"/>
          <w:szCs w:val="24"/>
          <w:lang w:eastAsia="bg-BG"/>
        </w:rPr>
      </w:pPr>
    </w:p>
    <w:p w:rsidR="00933189" w:rsidRDefault="00933189" w:rsidP="00065631">
      <w:pPr>
        <w:rPr>
          <w:rFonts w:ascii="Times New Roman" w:eastAsia="Times New Roman" w:hAnsi="Times New Roman" w:cs="Times New Roman"/>
          <w:b/>
          <w:sz w:val="24"/>
          <w:szCs w:val="24"/>
          <w:lang w:eastAsia="bg-BG"/>
        </w:rPr>
      </w:pPr>
    </w:p>
    <w:p w:rsidR="003D5AF9" w:rsidRDefault="003D5AF9" w:rsidP="00065631">
      <w:pPr>
        <w:rPr>
          <w:rFonts w:ascii="Times New Roman" w:eastAsia="Times New Roman" w:hAnsi="Times New Roman" w:cs="Times New Roman"/>
          <w:b/>
          <w:sz w:val="24"/>
          <w:szCs w:val="24"/>
          <w:lang w:eastAsia="bg-BG"/>
        </w:rPr>
      </w:pPr>
    </w:p>
    <w:p w:rsidR="003D5AF9" w:rsidRDefault="003D5AF9" w:rsidP="00065631">
      <w:pPr>
        <w:rPr>
          <w:rFonts w:ascii="Times New Roman" w:eastAsia="Times New Roman" w:hAnsi="Times New Roman" w:cs="Times New Roman"/>
          <w:b/>
          <w:sz w:val="24"/>
          <w:szCs w:val="24"/>
          <w:lang w:eastAsia="bg-BG"/>
        </w:rPr>
      </w:pPr>
    </w:p>
    <w:p w:rsidR="003D5AF9" w:rsidRDefault="003D5AF9" w:rsidP="00065631">
      <w:pPr>
        <w:rPr>
          <w:rFonts w:ascii="Times New Roman" w:eastAsia="Times New Roman" w:hAnsi="Times New Roman" w:cs="Times New Roman"/>
          <w:b/>
          <w:sz w:val="24"/>
          <w:szCs w:val="24"/>
          <w:lang w:eastAsia="bg-BG"/>
        </w:rPr>
      </w:pPr>
    </w:p>
    <w:p w:rsidR="00D9105E" w:rsidRDefault="00D9105E" w:rsidP="00065631">
      <w:pPr>
        <w:rPr>
          <w:rFonts w:ascii="Times New Roman" w:eastAsia="Times New Roman" w:hAnsi="Times New Roman" w:cs="Times New Roman"/>
          <w:b/>
          <w:sz w:val="24"/>
          <w:szCs w:val="24"/>
          <w:lang w:eastAsia="bg-BG"/>
        </w:rPr>
      </w:pPr>
    </w:p>
    <w:p w:rsidR="00D9105E" w:rsidRPr="00263E26" w:rsidRDefault="00D9105E" w:rsidP="00065631">
      <w:pPr>
        <w:rPr>
          <w:rFonts w:ascii="Times New Roman" w:eastAsia="Times New Roman" w:hAnsi="Times New Roman" w:cs="Times New Roman"/>
          <w:b/>
          <w:sz w:val="24"/>
          <w:szCs w:val="24"/>
          <w:lang w:eastAsia="bg-BG"/>
        </w:rPr>
      </w:pPr>
    </w:p>
    <w:p w:rsidR="00933189" w:rsidRPr="00263E26" w:rsidRDefault="00933189" w:rsidP="00CC7094">
      <w:pPr>
        <w:tabs>
          <w:tab w:val="left" w:pos="-600"/>
        </w:tabs>
        <w:spacing w:after="0"/>
        <w:jc w:val="center"/>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lastRenderedPageBreak/>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p>
    <w:tbl>
      <w:tblPr>
        <w:tblStyle w:val="TableGrid"/>
        <w:tblW w:w="0" w:type="auto"/>
        <w:tblInd w:w="7621" w:type="dxa"/>
        <w:tblLook w:val="04A0" w:firstRow="1" w:lastRow="0" w:firstColumn="1" w:lastColumn="0" w:noHBand="0" w:noVBand="1"/>
      </w:tblPr>
      <w:tblGrid>
        <w:gridCol w:w="2070"/>
      </w:tblGrid>
      <w:tr w:rsidR="00C262F1" w:rsidRPr="00263E26" w:rsidTr="00D2065E">
        <w:tc>
          <w:tcPr>
            <w:tcW w:w="2070" w:type="dxa"/>
            <w:shd w:val="clear" w:color="auto" w:fill="92CDDC" w:themeFill="accent5" w:themeFillTint="99"/>
            <w:vAlign w:val="center"/>
          </w:tcPr>
          <w:p w:rsidR="00C262F1" w:rsidRPr="00263E26" w:rsidRDefault="00CC7094" w:rsidP="00065631">
            <w:pPr>
              <w:spacing w:line="276" w:lineRule="auto"/>
              <w:rPr>
                <w:b/>
                <w:sz w:val="24"/>
                <w:szCs w:val="24"/>
              </w:rPr>
            </w:pPr>
            <w:r w:rsidRPr="00263E26">
              <w:rPr>
                <w:b/>
                <w:sz w:val="24"/>
                <w:szCs w:val="24"/>
              </w:rPr>
              <w:t>ОБРАЗЕЦ № 9</w:t>
            </w:r>
          </w:p>
        </w:tc>
      </w:tr>
    </w:tbl>
    <w:p w:rsidR="00933189" w:rsidRPr="00263E26" w:rsidRDefault="00933189"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933189" w:rsidRPr="00263E26" w:rsidRDefault="00933189"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CC7094" w:rsidRPr="00263E26" w:rsidRDefault="00CC7094" w:rsidP="00D8088C">
      <w:pPr>
        <w:spacing w:after="0"/>
        <w:ind w:right="23"/>
        <w:jc w:val="center"/>
        <w:outlineLvl w:val="0"/>
        <w:rPr>
          <w:rFonts w:ascii="Times New Roman" w:eastAsia="Times New Roman" w:hAnsi="Times New Roman" w:cs="Times New Roman"/>
          <w:b/>
          <w:sz w:val="28"/>
          <w:szCs w:val="28"/>
          <w:lang w:eastAsia="bg-BG"/>
        </w:rPr>
      </w:pPr>
      <w:r w:rsidRPr="00D8088C">
        <w:rPr>
          <w:rFonts w:ascii="Times New Roman" w:eastAsia="Times New Roman" w:hAnsi="Times New Roman" w:cs="Times New Roman"/>
          <w:b/>
          <w:sz w:val="28"/>
          <w:szCs w:val="28"/>
          <w:lang w:eastAsia="bg-BG"/>
        </w:rPr>
        <w:t>Д Е К Л А Р А Ц И Я</w:t>
      </w:r>
    </w:p>
    <w:p w:rsidR="00E82F55" w:rsidRPr="00263E26" w:rsidRDefault="00E82F55" w:rsidP="00D8088C">
      <w:pPr>
        <w:spacing w:after="0"/>
        <w:ind w:right="23"/>
        <w:jc w:val="center"/>
        <w:outlineLvl w:val="0"/>
        <w:rPr>
          <w:rFonts w:ascii="Times New Roman" w:eastAsia="Times New Roman" w:hAnsi="Times New Roman" w:cs="Times New Roman"/>
          <w:b/>
          <w:sz w:val="28"/>
          <w:szCs w:val="28"/>
          <w:lang w:eastAsia="bg-BG"/>
        </w:rPr>
      </w:pPr>
    </w:p>
    <w:p w:rsidR="00E82F55" w:rsidRPr="00D8088C" w:rsidRDefault="00E82F55" w:rsidP="00D8088C">
      <w:pPr>
        <w:spacing w:after="0"/>
        <w:ind w:left="720"/>
        <w:contextualSpacing/>
        <w:jc w:val="center"/>
        <w:rPr>
          <w:rFonts w:ascii="Times New Roman" w:eastAsia="Arial Unicode MS" w:hAnsi="Times New Roman" w:cs="Times New Roman"/>
          <w:b/>
          <w:bCs/>
          <w:sz w:val="24"/>
          <w:szCs w:val="24"/>
          <w:lang w:eastAsia="bg-BG"/>
        </w:rPr>
      </w:pPr>
      <w:r w:rsidRPr="00D8088C">
        <w:rPr>
          <w:rFonts w:ascii="Times New Roman" w:eastAsia="Arial Unicode MS" w:hAnsi="Times New Roman" w:cs="Times New Roman"/>
          <w:b/>
          <w:sz w:val="24"/>
          <w:szCs w:val="24"/>
          <w:lang w:eastAsia="bg-BG"/>
        </w:rPr>
        <w:t xml:space="preserve">по чл. 3, т. 8  и чл. </w:t>
      </w:r>
      <w:r w:rsidRPr="00D8088C">
        <w:rPr>
          <w:rFonts w:ascii="Times New Roman" w:eastAsia="Times New Roman" w:hAnsi="Times New Roman" w:cs="Times New Roman"/>
          <w:b/>
          <w:sz w:val="24"/>
          <w:szCs w:val="24"/>
          <w:lang w:eastAsia="bg-BG"/>
        </w:rPr>
        <w:t>4</w:t>
      </w:r>
      <w:r w:rsidRPr="00D8088C">
        <w:rPr>
          <w:rFonts w:ascii="Times New Roman" w:eastAsia="Arial Unicode MS" w:hAnsi="Times New Roman" w:cs="Times New Roman"/>
          <w:b/>
          <w:sz w:val="24"/>
          <w:szCs w:val="24"/>
          <w:lang w:eastAsia="bg-BG"/>
        </w:rPr>
        <w:t xml:space="preserve"> от </w:t>
      </w:r>
      <w:r w:rsidRPr="00D8088C">
        <w:rPr>
          <w:rFonts w:ascii="Times New Roman" w:eastAsia="Arial Unicode MS" w:hAnsi="Times New Roman" w:cs="Times New Roman"/>
          <w:b/>
          <w:bCs/>
          <w:sz w:val="24"/>
          <w:szCs w:val="24"/>
          <w:lang w:eastAsia="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CC7094" w:rsidRPr="00263E26" w:rsidRDefault="00CC7094" w:rsidP="00D8088C">
      <w:pPr>
        <w:spacing w:after="0"/>
        <w:ind w:right="23"/>
        <w:jc w:val="center"/>
        <w:outlineLvl w:val="0"/>
        <w:rPr>
          <w:rFonts w:ascii="Times New Roman" w:eastAsia="Times New Roman" w:hAnsi="Times New Roman" w:cs="Times New Roman"/>
          <w:b/>
          <w:sz w:val="28"/>
          <w:szCs w:val="28"/>
          <w:lang w:eastAsia="bg-BG"/>
        </w:rPr>
      </w:pPr>
    </w:p>
    <w:p w:rsidR="00933189" w:rsidRPr="00263E26" w:rsidRDefault="00933189" w:rsidP="00D8088C">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Подписаният/ата …………………………………………………………………...…………..</w:t>
      </w:r>
    </w:p>
    <w:p w:rsidR="00933189" w:rsidRPr="00263E26" w:rsidRDefault="00933189" w:rsidP="00D8088C">
      <w:pPr>
        <w:spacing w:after="0"/>
        <w:ind w:left="3540"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(трите имена)</w:t>
      </w:r>
    </w:p>
    <w:p w:rsidR="00933189" w:rsidRPr="00263E26" w:rsidRDefault="00933189" w:rsidP="00D8088C">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данни по документ за самоличност …………………………………………..………………</w:t>
      </w:r>
    </w:p>
    <w:p w:rsidR="00933189" w:rsidRPr="00263E26" w:rsidRDefault="00933189" w:rsidP="00D8088C">
      <w:pPr>
        <w:spacing w:after="0"/>
        <w:ind w:left="1416"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(номер на лична карта, дата, орган и място на издаването)</w:t>
      </w:r>
    </w:p>
    <w:p w:rsidR="00933189" w:rsidRPr="00263E26" w:rsidRDefault="00933189" w:rsidP="00D8088C">
      <w:pPr>
        <w:spacing w:after="0"/>
        <w:jc w:val="both"/>
        <w:rPr>
          <w:rFonts w:ascii="Times New Roman" w:eastAsia="Times New Roman" w:hAnsi="Times New Roman" w:cs="Times New Roman"/>
          <w:sz w:val="24"/>
          <w:szCs w:val="24"/>
          <w:lang w:eastAsia="bg-BG"/>
        </w:rPr>
      </w:pPr>
    </w:p>
    <w:p w:rsidR="00933189" w:rsidRPr="00263E26" w:rsidRDefault="00933189" w:rsidP="00D8088C">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в качеството си на ……………………… на …………………………..……….…………….</w:t>
      </w:r>
    </w:p>
    <w:p w:rsidR="00933189" w:rsidRPr="00263E26" w:rsidRDefault="002B630C" w:rsidP="002B630C">
      <w:pPr>
        <w:spacing w:after="0"/>
        <w:ind w:left="4248" w:hanging="2124"/>
        <w:jc w:val="center"/>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(длъжност)</w:t>
      </w:r>
      <w:r>
        <w:rPr>
          <w:rFonts w:ascii="Times New Roman" w:eastAsia="Times New Roman" w:hAnsi="Times New Roman" w:cs="Times New Roman"/>
          <w:i/>
          <w:sz w:val="24"/>
          <w:szCs w:val="24"/>
          <w:lang w:eastAsia="bg-BG"/>
        </w:rPr>
        <w:tab/>
        <w:t xml:space="preserve">      </w:t>
      </w:r>
      <w:r w:rsidRPr="00263E26">
        <w:rPr>
          <w:rFonts w:ascii="Times New Roman" w:eastAsia="Times New Roman" w:hAnsi="Times New Roman" w:cs="Times New Roman"/>
          <w:i/>
          <w:sz w:val="24"/>
          <w:szCs w:val="24"/>
          <w:lang w:eastAsia="bg-BG"/>
        </w:rPr>
        <w:t>(наименование на участник/член на</w:t>
      </w:r>
      <w:r>
        <w:rPr>
          <w:rFonts w:ascii="Times New Roman" w:eastAsia="Times New Roman" w:hAnsi="Times New Roman" w:cs="Times New Roman"/>
          <w:i/>
          <w:sz w:val="24"/>
          <w:szCs w:val="24"/>
          <w:lang w:eastAsia="bg-BG"/>
        </w:rPr>
        <w:t xml:space="preserve">     об</w:t>
      </w:r>
      <w:r w:rsidRPr="00263E26">
        <w:rPr>
          <w:rFonts w:ascii="Times New Roman" w:eastAsia="Times New Roman" w:hAnsi="Times New Roman" w:cs="Times New Roman"/>
          <w:i/>
          <w:sz w:val="24"/>
          <w:szCs w:val="24"/>
          <w:lang w:eastAsia="bg-BG"/>
        </w:rPr>
        <w:t>единение/подизпълнител/трето лице)</w:t>
      </w:r>
    </w:p>
    <w:p w:rsidR="003D5AF9" w:rsidRDefault="00933189" w:rsidP="003D5AF9">
      <w:pPr>
        <w:shd w:val="clear" w:color="auto" w:fill="FFFFFF"/>
        <w:spacing w:after="0"/>
        <w:jc w:val="both"/>
        <w:rPr>
          <w:rFonts w:ascii="Times New Roman" w:eastAsia="Times New Roman" w:hAnsi="Times New Roman" w:cs="Times New Roman"/>
          <w:b/>
          <w:color w:val="000000"/>
          <w:sz w:val="24"/>
          <w:szCs w:val="24"/>
          <w:lang w:eastAsia="bg-BG"/>
        </w:rPr>
      </w:pPr>
      <w:r w:rsidRPr="00263E26">
        <w:rPr>
          <w:rFonts w:ascii="Times New Roman" w:eastAsia="Times New Roman" w:hAnsi="Times New Roman" w:cs="Times New Roman"/>
          <w:sz w:val="24"/>
          <w:szCs w:val="24"/>
          <w:lang w:eastAsia="bg-BG"/>
        </w:rPr>
        <w:t xml:space="preserve">ЕИК/БУЛСТАТ ……………….…, 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Pr="00263E26">
        <w:rPr>
          <w:rFonts w:ascii="Times New Roman" w:eastAsia="Times New Roman" w:hAnsi="Times New Roman" w:cs="Times New Roman"/>
          <w:b/>
          <w:color w:val="000000"/>
          <w:sz w:val="24"/>
          <w:szCs w:val="24"/>
          <w:lang w:eastAsia="bg-BG"/>
        </w:rPr>
        <w:t xml:space="preserve"> </w:t>
      </w:r>
      <w:r w:rsidR="003D5AF9" w:rsidRPr="00147A54">
        <w:rPr>
          <w:rFonts w:ascii="Times New Roman" w:eastAsia="Times New Roman" w:hAnsi="Times New Roman" w:cs="Times New Roman"/>
          <w:b/>
          <w:color w:val="000000"/>
          <w:sz w:val="24"/>
          <w:szCs w:val="24"/>
          <w:lang w:eastAsia="bg-BG"/>
        </w:rPr>
        <w:t>„</w:t>
      </w:r>
      <w:r w:rsidR="00D9105E">
        <w:rPr>
          <w:rFonts w:ascii="Times New Roman" w:eastAsia="Times New Roman" w:hAnsi="Times New Roman" w:cs="Times New Roman"/>
          <w:b/>
          <w:color w:val="000000"/>
          <w:sz w:val="24"/>
          <w:szCs w:val="24"/>
          <w:lang w:eastAsia="bg-BG"/>
        </w:rPr>
        <w:t>.......................</w:t>
      </w:r>
      <w:r w:rsidR="003D5AF9" w:rsidRPr="00147A54">
        <w:rPr>
          <w:rFonts w:ascii="Times New Roman" w:eastAsia="Times New Roman" w:hAnsi="Times New Roman" w:cs="Times New Roman"/>
          <w:b/>
          <w:color w:val="000000"/>
          <w:sz w:val="24"/>
          <w:szCs w:val="24"/>
          <w:lang w:eastAsia="bg-BG"/>
        </w:rPr>
        <w:t>“</w:t>
      </w:r>
      <w:r w:rsidR="00D9105E">
        <w:rPr>
          <w:rFonts w:ascii="Times New Roman" w:eastAsia="Times New Roman" w:hAnsi="Times New Roman" w:cs="Times New Roman"/>
          <w:b/>
          <w:color w:val="000000"/>
          <w:sz w:val="24"/>
          <w:szCs w:val="24"/>
          <w:lang w:eastAsia="bg-BG"/>
        </w:rPr>
        <w:t>.</w:t>
      </w:r>
    </w:p>
    <w:p w:rsidR="00933189" w:rsidRPr="00263E26" w:rsidRDefault="00933189" w:rsidP="003D5AF9">
      <w:pPr>
        <w:spacing w:after="0"/>
        <w:jc w:val="both"/>
        <w:rPr>
          <w:rFonts w:ascii="Times New Roman" w:eastAsia="Times New Roman" w:hAnsi="Times New Roman" w:cs="Times New Roman"/>
          <w:b/>
          <w:bCs/>
          <w:sz w:val="24"/>
          <w:szCs w:val="24"/>
          <w:lang w:eastAsia="bg-BG"/>
        </w:rPr>
      </w:pPr>
    </w:p>
    <w:p w:rsidR="00933189" w:rsidRPr="00263E26" w:rsidRDefault="00933189" w:rsidP="00D8088C">
      <w:pPr>
        <w:autoSpaceDE w:val="0"/>
        <w:autoSpaceDN w:val="0"/>
        <w:adjustRightInd w:val="0"/>
        <w:spacing w:after="0"/>
        <w:jc w:val="center"/>
        <w:rPr>
          <w:rFonts w:ascii="Times New Roman" w:eastAsia="Times New Roman" w:hAnsi="Times New Roman" w:cs="Times New Roman"/>
          <w:b/>
          <w:bCs/>
          <w:sz w:val="24"/>
          <w:szCs w:val="24"/>
          <w:lang w:eastAsia="bg-BG"/>
        </w:rPr>
      </w:pPr>
      <w:r w:rsidRPr="00263E26">
        <w:rPr>
          <w:rFonts w:ascii="Times New Roman" w:eastAsia="Times New Roman" w:hAnsi="Times New Roman" w:cs="Times New Roman"/>
          <w:b/>
          <w:bCs/>
          <w:sz w:val="24"/>
          <w:szCs w:val="24"/>
          <w:lang w:eastAsia="bg-BG"/>
        </w:rPr>
        <w:t>Д Е К Л А Р И Р А М:</w:t>
      </w:r>
    </w:p>
    <w:p w:rsidR="00933189" w:rsidRPr="00263E26" w:rsidRDefault="00933189" w:rsidP="00D8088C">
      <w:pPr>
        <w:autoSpaceDE w:val="0"/>
        <w:autoSpaceDN w:val="0"/>
        <w:adjustRightInd w:val="0"/>
        <w:spacing w:after="0"/>
        <w:jc w:val="center"/>
        <w:rPr>
          <w:rFonts w:ascii="Times New Roman" w:eastAsia="Times New Roman" w:hAnsi="Times New Roman" w:cs="Times New Roman"/>
          <w:sz w:val="24"/>
          <w:szCs w:val="24"/>
          <w:lang w:eastAsia="bg-BG"/>
        </w:rPr>
      </w:pPr>
    </w:p>
    <w:p w:rsidR="00E82F55" w:rsidRPr="00263E26" w:rsidRDefault="00E82F55" w:rsidP="00D8088C">
      <w:pPr>
        <w:spacing w:after="0"/>
        <w:ind w:firstLine="567"/>
        <w:jc w:val="both"/>
        <w:rPr>
          <w:rFonts w:ascii="Times New Roman" w:eastAsia="Arial Unicode MS" w:hAnsi="Times New Roman" w:cs="Times New Roman"/>
          <w:sz w:val="24"/>
          <w:szCs w:val="24"/>
          <w:lang w:eastAsia="bg-BG"/>
        </w:rPr>
      </w:pPr>
      <w:r w:rsidRPr="00263E26">
        <w:rPr>
          <w:rFonts w:ascii="Times New Roman" w:eastAsia="Arial Unicode MS" w:hAnsi="Times New Roman" w:cs="Times New Roman"/>
          <w:b/>
          <w:sz w:val="24"/>
          <w:szCs w:val="24"/>
          <w:lang w:eastAsia="bg-BG"/>
        </w:rPr>
        <w:t>1.</w:t>
      </w:r>
      <w:r w:rsidRPr="00263E26">
        <w:rPr>
          <w:rFonts w:ascii="Times New Roman" w:eastAsia="Arial Unicode MS" w:hAnsi="Times New Roman" w:cs="Times New Roman"/>
          <w:sz w:val="24"/>
          <w:szCs w:val="24"/>
          <w:lang w:eastAsia="bg-BG"/>
        </w:rPr>
        <w:t xml:space="preserve"> Представляваното от мен дружество </w:t>
      </w:r>
      <w:r w:rsidRPr="00263E26">
        <w:rPr>
          <w:rFonts w:ascii="Times New Roman" w:eastAsia="Arial Unicode MS" w:hAnsi="Times New Roman" w:cs="Times New Roman"/>
          <w:b/>
          <w:sz w:val="24"/>
          <w:szCs w:val="24"/>
          <w:u w:val="single"/>
          <w:lang w:eastAsia="bg-BG"/>
        </w:rPr>
        <w:t>не е</w:t>
      </w:r>
      <w:r w:rsidRPr="00263E26">
        <w:rPr>
          <w:rFonts w:ascii="Times New Roman" w:eastAsia="Arial Unicode MS" w:hAnsi="Times New Roman" w:cs="Times New Roman"/>
          <w:sz w:val="24"/>
          <w:szCs w:val="24"/>
          <w:lang w:eastAsia="bg-BG"/>
        </w:rPr>
        <w:t xml:space="preserve"> регистрирано в юрисдикция с преференциален данъчен режим. </w:t>
      </w:r>
      <w:r w:rsidRPr="00263E26">
        <w:rPr>
          <w:rFonts w:ascii="Times New Roman" w:eastAsia="Arial Unicode MS" w:hAnsi="Times New Roman" w:cs="Times New Roman"/>
          <w:b/>
          <w:sz w:val="24"/>
          <w:szCs w:val="24"/>
          <w:lang w:eastAsia="bg-BG"/>
        </w:rPr>
        <w:t>/</w:t>
      </w:r>
      <w:r w:rsidRPr="00263E26">
        <w:rPr>
          <w:rFonts w:ascii="Times New Roman" w:eastAsia="Arial Unicode MS" w:hAnsi="Times New Roman" w:cs="Times New Roman"/>
          <w:sz w:val="24"/>
          <w:szCs w:val="24"/>
          <w:lang w:eastAsia="bg-BG"/>
        </w:rPr>
        <w:t xml:space="preserve"> Представляваното от мен дружество </w:t>
      </w:r>
      <w:r w:rsidRPr="00263E26">
        <w:rPr>
          <w:rFonts w:ascii="Times New Roman" w:eastAsia="Arial Unicode MS" w:hAnsi="Times New Roman" w:cs="Times New Roman"/>
          <w:b/>
          <w:sz w:val="24"/>
          <w:szCs w:val="24"/>
          <w:u w:val="single"/>
          <w:lang w:eastAsia="bg-BG"/>
        </w:rPr>
        <w:t>е</w:t>
      </w:r>
      <w:r w:rsidRPr="00263E26">
        <w:rPr>
          <w:rFonts w:ascii="Times New Roman" w:eastAsia="Arial Unicode MS" w:hAnsi="Times New Roman" w:cs="Times New Roman"/>
          <w:sz w:val="24"/>
          <w:szCs w:val="24"/>
          <w:lang w:eastAsia="bg-BG"/>
        </w:rPr>
        <w:t xml:space="preserve"> регистрирано в юрисдикция с преференциален данъчен режим, а именно: ....................................... </w:t>
      </w:r>
    </w:p>
    <w:p w:rsidR="00E82F55" w:rsidRPr="00263E26" w:rsidRDefault="00E82F55" w:rsidP="00D8088C">
      <w:pPr>
        <w:spacing w:after="0"/>
        <w:ind w:firstLine="567"/>
        <w:jc w:val="both"/>
        <w:rPr>
          <w:rFonts w:ascii="Times New Roman" w:eastAsia="Arial Unicode MS" w:hAnsi="Times New Roman" w:cs="Times New Roman"/>
          <w:i/>
          <w:sz w:val="24"/>
          <w:szCs w:val="24"/>
          <w:lang w:eastAsia="bg-BG"/>
        </w:rPr>
      </w:pPr>
      <w:r w:rsidRPr="00263E26">
        <w:rPr>
          <w:rFonts w:ascii="Times New Roman" w:eastAsia="Arial Unicode MS" w:hAnsi="Times New Roman" w:cs="Times New Roman"/>
          <w:i/>
          <w:sz w:val="24"/>
          <w:szCs w:val="24"/>
          <w:u w:val="single"/>
          <w:lang w:eastAsia="bg-BG"/>
        </w:rPr>
        <w:t>Забележка:</w:t>
      </w:r>
      <w:r w:rsidRPr="00263E26">
        <w:rPr>
          <w:rFonts w:ascii="Times New Roman" w:eastAsia="Arial Unicode MS" w:hAnsi="Times New Roman" w:cs="Times New Roman"/>
          <w:i/>
          <w:sz w:val="24"/>
          <w:szCs w:val="24"/>
          <w:lang w:eastAsia="bg-BG"/>
        </w:rPr>
        <w:t xml:space="preserve"> В т. 1 се оставя вярното, а ненужното се зачертава.</w:t>
      </w:r>
    </w:p>
    <w:p w:rsidR="00E82F55" w:rsidRPr="00263E26" w:rsidRDefault="00E82F55" w:rsidP="00D8088C">
      <w:pPr>
        <w:spacing w:after="0"/>
        <w:ind w:firstLine="567"/>
        <w:jc w:val="both"/>
        <w:rPr>
          <w:rFonts w:ascii="Times New Roman" w:eastAsia="Arial Unicode MS" w:hAnsi="Times New Roman" w:cs="Times New Roman"/>
          <w:i/>
          <w:sz w:val="24"/>
          <w:szCs w:val="24"/>
          <w:lang w:eastAsia="bg-BG"/>
        </w:rPr>
      </w:pPr>
    </w:p>
    <w:p w:rsidR="00E82F55" w:rsidRPr="00263E26" w:rsidRDefault="00E82F55" w:rsidP="00D8088C">
      <w:pPr>
        <w:tabs>
          <w:tab w:val="left" w:pos="851"/>
        </w:tabs>
        <w:spacing w:before="120" w:after="0"/>
        <w:ind w:firstLine="567"/>
        <w:contextualSpacing/>
        <w:jc w:val="both"/>
        <w:rPr>
          <w:rFonts w:ascii="Times New Roman" w:eastAsia="Arial Unicode MS" w:hAnsi="Times New Roman" w:cs="Times New Roman"/>
          <w:sz w:val="24"/>
          <w:szCs w:val="24"/>
          <w:lang w:eastAsia="bg-BG"/>
        </w:rPr>
      </w:pPr>
      <w:r w:rsidRPr="00263E26">
        <w:rPr>
          <w:rFonts w:ascii="Times New Roman" w:eastAsia="Arial Unicode MS" w:hAnsi="Times New Roman" w:cs="Times New Roman"/>
          <w:b/>
          <w:sz w:val="24"/>
          <w:szCs w:val="24"/>
          <w:lang w:eastAsia="bg-BG"/>
        </w:rPr>
        <w:t>2. Не съм контролирано лице/ съм контролирано лице</w:t>
      </w:r>
      <w:r w:rsidRPr="00263E26">
        <w:rPr>
          <w:rFonts w:ascii="Times New Roman" w:eastAsia="Arial Unicode MS" w:hAnsi="Times New Roman" w:cs="Times New Roman"/>
          <w:sz w:val="24"/>
          <w:szCs w:val="24"/>
          <w:lang w:eastAsia="bg-BG"/>
        </w:rPr>
        <w:t xml:space="preserve"> от дружество, регистрирано в юрисдикция с преференциален данъчен режим във връзка с §1, т.5 от Допълнителните разпоредби на ЗИФОДРЮПДРКЛТДС. Юрисдикцията с преференциален данъчен режим е: </w:t>
      </w:r>
    </w:p>
    <w:p w:rsidR="00E82F55" w:rsidRPr="00263E26" w:rsidRDefault="00E82F55" w:rsidP="00D8088C">
      <w:pPr>
        <w:spacing w:after="0"/>
        <w:jc w:val="both"/>
        <w:rPr>
          <w:rFonts w:ascii="Times New Roman" w:eastAsia="Arial Unicode MS" w:hAnsi="Times New Roman" w:cs="Times New Roman"/>
          <w:sz w:val="24"/>
          <w:szCs w:val="24"/>
          <w:lang w:eastAsia="bg-BG"/>
        </w:rPr>
      </w:pPr>
      <w:r w:rsidRPr="00263E26">
        <w:rPr>
          <w:rFonts w:ascii="Times New Roman" w:eastAsia="Arial Unicode MS" w:hAnsi="Times New Roman" w:cs="Times New Roman"/>
          <w:sz w:val="24"/>
          <w:szCs w:val="24"/>
          <w:lang w:eastAsia="bg-BG"/>
        </w:rPr>
        <w:t>………………………………………………………………………………………………………………………………………………………………………………………………………………</w:t>
      </w:r>
    </w:p>
    <w:p w:rsidR="00E82F55" w:rsidRPr="00263E26" w:rsidRDefault="00E82F55" w:rsidP="00D8088C">
      <w:pPr>
        <w:spacing w:after="0"/>
        <w:ind w:firstLine="567"/>
        <w:jc w:val="both"/>
        <w:rPr>
          <w:rFonts w:ascii="Times New Roman" w:eastAsia="Arial Unicode MS" w:hAnsi="Times New Roman" w:cs="Times New Roman"/>
          <w:i/>
          <w:sz w:val="24"/>
          <w:szCs w:val="24"/>
          <w:lang w:eastAsia="bg-BG"/>
        </w:rPr>
      </w:pPr>
      <w:r w:rsidRPr="00263E26">
        <w:rPr>
          <w:rFonts w:ascii="Times New Roman" w:eastAsia="Arial Unicode MS" w:hAnsi="Times New Roman" w:cs="Times New Roman"/>
          <w:i/>
          <w:sz w:val="24"/>
          <w:szCs w:val="24"/>
          <w:u w:val="single"/>
          <w:lang w:eastAsia="bg-BG"/>
        </w:rPr>
        <w:t>Забележка:</w:t>
      </w:r>
      <w:r w:rsidRPr="00263E26">
        <w:rPr>
          <w:rFonts w:ascii="Times New Roman" w:eastAsia="Arial Unicode MS" w:hAnsi="Times New Roman" w:cs="Times New Roman"/>
          <w:i/>
          <w:sz w:val="24"/>
          <w:szCs w:val="24"/>
          <w:lang w:eastAsia="bg-BG"/>
        </w:rPr>
        <w:t xml:space="preserve"> В т. 2 се оставя вярното, а ненужното се зачертава.</w:t>
      </w:r>
    </w:p>
    <w:p w:rsidR="00E82F55" w:rsidRPr="00263E26" w:rsidRDefault="00E82F55" w:rsidP="00D8088C">
      <w:pPr>
        <w:spacing w:after="0"/>
        <w:ind w:firstLine="567"/>
        <w:jc w:val="both"/>
        <w:rPr>
          <w:rFonts w:ascii="Times New Roman" w:eastAsia="Arial Unicode MS" w:hAnsi="Times New Roman" w:cs="Times New Roman"/>
          <w:b/>
          <w:sz w:val="24"/>
          <w:szCs w:val="24"/>
          <w:lang w:eastAsia="bg-BG"/>
        </w:rPr>
      </w:pPr>
    </w:p>
    <w:p w:rsidR="00E82F55" w:rsidRPr="00263E26" w:rsidRDefault="00E82F55" w:rsidP="00D8088C">
      <w:pPr>
        <w:spacing w:after="0"/>
        <w:ind w:firstLine="567"/>
        <w:jc w:val="both"/>
        <w:rPr>
          <w:rFonts w:ascii="Times New Roman" w:eastAsia="Arial Unicode MS" w:hAnsi="Times New Roman" w:cs="Times New Roman"/>
          <w:sz w:val="24"/>
          <w:szCs w:val="24"/>
          <w:lang w:eastAsia="bg-BG"/>
        </w:rPr>
      </w:pPr>
      <w:r w:rsidRPr="00263E26">
        <w:rPr>
          <w:rFonts w:ascii="Times New Roman" w:eastAsia="Arial Unicode MS" w:hAnsi="Times New Roman" w:cs="Times New Roman"/>
          <w:b/>
          <w:sz w:val="24"/>
          <w:szCs w:val="24"/>
          <w:lang w:eastAsia="bg-BG"/>
        </w:rPr>
        <w:t xml:space="preserve">3. </w:t>
      </w:r>
      <w:r w:rsidRPr="00263E26">
        <w:rPr>
          <w:rFonts w:ascii="Times New Roman" w:eastAsia="Arial Unicode MS" w:hAnsi="Times New Roman" w:cs="Times New Roman"/>
          <w:sz w:val="24"/>
          <w:szCs w:val="24"/>
          <w:lang w:eastAsia="bg-BG"/>
        </w:rPr>
        <w:t xml:space="preserve">Представляваното от мен дружество попада в изключенията по чл. 4, т. ............. от </w:t>
      </w:r>
      <w:r w:rsidRPr="00263E26">
        <w:rPr>
          <w:rFonts w:ascii="Times New Roman" w:eastAsia="Arial Unicode MS" w:hAnsi="Times New Roman" w:cs="Times New Roman"/>
          <w:spacing w:val="-2"/>
          <w:sz w:val="24"/>
          <w:szCs w:val="24"/>
          <w:lang w:eastAsia="bg-BG"/>
        </w:rPr>
        <w:t>ЗИФОДРЮПДРКЛТДС</w:t>
      </w:r>
      <w:r w:rsidRPr="00263E26">
        <w:rPr>
          <w:rFonts w:ascii="Times New Roman" w:eastAsia="Arial Unicode MS" w:hAnsi="Times New Roman" w:cs="Times New Roman"/>
          <w:sz w:val="24"/>
          <w:szCs w:val="24"/>
          <w:lang w:eastAsia="bg-BG"/>
        </w:rPr>
        <w:t>.</w:t>
      </w:r>
    </w:p>
    <w:p w:rsidR="00E82F55" w:rsidRPr="00263E26" w:rsidRDefault="00E82F55" w:rsidP="00D8088C">
      <w:pPr>
        <w:spacing w:after="0"/>
        <w:ind w:firstLine="567"/>
        <w:jc w:val="both"/>
        <w:rPr>
          <w:rFonts w:ascii="Times New Roman" w:eastAsia="Arial Unicode MS" w:hAnsi="Times New Roman" w:cs="Times New Roman"/>
          <w:i/>
          <w:sz w:val="24"/>
          <w:szCs w:val="24"/>
          <w:lang w:eastAsia="bg-BG"/>
        </w:rPr>
      </w:pPr>
      <w:r w:rsidRPr="00263E26">
        <w:rPr>
          <w:rFonts w:ascii="Times New Roman" w:eastAsia="Arial Unicode MS" w:hAnsi="Times New Roman" w:cs="Times New Roman"/>
          <w:i/>
          <w:sz w:val="24"/>
          <w:szCs w:val="24"/>
          <w:u w:val="single"/>
          <w:lang w:eastAsia="bg-BG"/>
        </w:rPr>
        <w:t>Забележка:</w:t>
      </w:r>
      <w:r w:rsidRPr="00263E26">
        <w:rPr>
          <w:rFonts w:ascii="Times New Roman" w:eastAsia="Arial Unicode MS" w:hAnsi="Times New Roman" w:cs="Times New Roman"/>
          <w:i/>
          <w:sz w:val="24"/>
          <w:szCs w:val="24"/>
          <w:lang w:eastAsia="bg-BG"/>
        </w:rPr>
        <w:t xml:space="preserve"> Точка 3 се попълва, ако дружеството е регистрирано в юрисдикция с преференциален данъчен режим или е контролирано лице от дружество, регистрирано в юрисдикция с преференциален данъчен режим.</w:t>
      </w:r>
    </w:p>
    <w:p w:rsidR="00E82F55" w:rsidRPr="00263E26" w:rsidRDefault="00E82F55" w:rsidP="00D8088C">
      <w:pPr>
        <w:spacing w:after="0"/>
        <w:ind w:firstLine="567"/>
        <w:jc w:val="both"/>
        <w:textAlignment w:val="center"/>
        <w:rPr>
          <w:rFonts w:ascii="Times New Roman" w:eastAsia="Arial Unicode MS" w:hAnsi="Times New Roman" w:cs="Times New Roman"/>
          <w:bCs/>
          <w:sz w:val="24"/>
          <w:szCs w:val="24"/>
          <w:lang w:eastAsia="bg-BG"/>
        </w:rPr>
      </w:pPr>
      <w:r w:rsidRPr="00263E26">
        <w:rPr>
          <w:rFonts w:ascii="Times New Roman" w:eastAsia="Arial Unicode MS" w:hAnsi="Times New Roman" w:cs="Times New Roman"/>
          <w:b/>
          <w:bCs/>
          <w:sz w:val="24"/>
          <w:szCs w:val="24"/>
          <w:lang w:eastAsia="bg-BG"/>
        </w:rPr>
        <w:t>4.</w:t>
      </w:r>
      <w:r w:rsidRPr="00263E26">
        <w:rPr>
          <w:rFonts w:ascii="Times New Roman" w:eastAsia="Arial Unicode MS" w:hAnsi="Times New Roman" w:cs="Times New Roman"/>
          <w:bCs/>
          <w:sz w:val="24"/>
          <w:szCs w:val="24"/>
          <w:lang w:eastAsia="bg-BG"/>
        </w:rPr>
        <w:t xml:space="preserve"> Запознат съм </w:t>
      </w:r>
      <w:r w:rsidRPr="00263E26">
        <w:rPr>
          <w:rFonts w:ascii="Times New Roman" w:eastAsia="Arial Unicode MS" w:hAnsi="Times New Roman" w:cs="Times New Roman"/>
          <w:sz w:val="24"/>
          <w:szCs w:val="24"/>
        </w:rPr>
        <w:t>със задължението ми по §14, ал.</w:t>
      </w:r>
      <w:r w:rsidRPr="00263E26">
        <w:rPr>
          <w:rFonts w:ascii="Times New Roman" w:eastAsia="Times New Roman" w:hAnsi="Times New Roman" w:cs="Times New Roman"/>
          <w:sz w:val="24"/>
          <w:szCs w:val="24"/>
        </w:rPr>
        <w:t>1</w:t>
      </w:r>
      <w:r w:rsidRPr="00263E26">
        <w:rPr>
          <w:rFonts w:ascii="Times New Roman" w:eastAsia="Arial Unicode MS" w:hAnsi="Times New Roman" w:cs="Times New Roman"/>
          <w:sz w:val="24"/>
          <w:szCs w:val="24"/>
        </w:rPr>
        <w:t xml:space="preserve"> от Преходните и заключителни разпоредби към Закона за изменение и допълнение на </w:t>
      </w:r>
      <w:r w:rsidRPr="00263E26">
        <w:rPr>
          <w:rFonts w:ascii="Times New Roman" w:eastAsia="Arial Unicode MS" w:hAnsi="Times New Roman" w:cs="Times New Roman"/>
          <w:bCs/>
          <w:sz w:val="24"/>
          <w:szCs w:val="24"/>
        </w:rPr>
        <w:t>ЗИФОДРЮПДРКЛТДС</w:t>
      </w:r>
      <w:r w:rsidRPr="00263E26">
        <w:rPr>
          <w:rFonts w:ascii="Times New Roman" w:eastAsia="Times New Roman" w:hAnsi="Times New Roman" w:cs="Times New Roman"/>
          <w:b/>
          <w:bCs/>
          <w:sz w:val="24"/>
          <w:szCs w:val="24"/>
        </w:rPr>
        <w:t xml:space="preserve"> </w:t>
      </w:r>
      <w:r w:rsidRPr="00263E26">
        <w:rPr>
          <w:rFonts w:ascii="Times New Roman" w:eastAsia="Arial Unicode MS" w:hAnsi="Times New Roman" w:cs="Times New Roman"/>
          <w:sz w:val="24"/>
          <w:szCs w:val="24"/>
        </w:rPr>
        <w:t>и произтичащите от неспазването му правни последици по смисъла на §14, ал.2 от Преходните и заключителни разпоредби към Закона за изменение и допълнение на ЗИФОДРЮПДРКЛТДС</w:t>
      </w:r>
      <w:r w:rsidRPr="00263E26">
        <w:rPr>
          <w:rFonts w:ascii="Times New Roman" w:eastAsia="Arial Unicode MS" w:hAnsi="Times New Roman" w:cs="Times New Roman"/>
          <w:bCs/>
          <w:sz w:val="24"/>
          <w:szCs w:val="24"/>
          <w:lang w:eastAsia="bg-BG"/>
        </w:rPr>
        <w:t>.</w:t>
      </w:r>
    </w:p>
    <w:p w:rsidR="00E82F55" w:rsidRPr="00263E26" w:rsidRDefault="00E82F55" w:rsidP="00D8088C">
      <w:pPr>
        <w:tabs>
          <w:tab w:val="left" w:pos="993"/>
        </w:tabs>
        <w:spacing w:after="0"/>
        <w:ind w:firstLine="567"/>
        <w:jc w:val="both"/>
        <w:rPr>
          <w:rFonts w:ascii="Times New Roman" w:eastAsia="Arial Unicode MS" w:hAnsi="Times New Roman" w:cs="Times New Roman"/>
          <w:sz w:val="24"/>
          <w:szCs w:val="24"/>
          <w:lang w:eastAsia="bg-BG"/>
        </w:rPr>
      </w:pPr>
    </w:p>
    <w:p w:rsidR="00E82F55" w:rsidRPr="00263E26" w:rsidRDefault="00E82F55" w:rsidP="00D8088C">
      <w:pPr>
        <w:spacing w:after="0"/>
        <w:ind w:firstLine="1418"/>
        <w:jc w:val="both"/>
        <w:textAlignment w:val="center"/>
        <w:rPr>
          <w:rFonts w:ascii="Times New Roman" w:eastAsia="Arial Unicode MS" w:hAnsi="Times New Roman" w:cs="Times New Roman"/>
          <w:i/>
          <w:sz w:val="24"/>
          <w:szCs w:val="24"/>
          <w:lang w:eastAsia="bg-BG"/>
        </w:rPr>
      </w:pPr>
    </w:p>
    <w:p w:rsidR="00E82F55" w:rsidRPr="00263E26" w:rsidRDefault="00E82F55" w:rsidP="00D8088C">
      <w:pPr>
        <w:spacing w:after="0"/>
        <w:ind w:firstLine="567"/>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E82F55" w:rsidRPr="00263E26" w:rsidRDefault="00E82F55" w:rsidP="00D8088C">
      <w:pPr>
        <w:spacing w:after="0"/>
        <w:ind w:firstLine="708"/>
        <w:jc w:val="both"/>
        <w:rPr>
          <w:rFonts w:ascii="Times New Roman" w:eastAsia="Arial Unicode MS" w:hAnsi="Times New Roman" w:cs="Times New Roman"/>
          <w:sz w:val="24"/>
          <w:szCs w:val="24"/>
          <w:lang w:eastAsia="bg-BG"/>
        </w:rPr>
      </w:pPr>
    </w:p>
    <w:p w:rsidR="00E82F55" w:rsidRPr="00263E26" w:rsidRDefault="00E82F55" w:rsidP="00D8088C">
      <w:pPr>
        <w:autoSpaceDE w:val="0"/>
        <w:autoSpaceDN w:val="0"/>
        <w:adjustRightInd w:val="0"/>
        <w:spacing w:after="0"/>
        <w:rPr>
          <w:rFonts w:ascii="Times New Roman" w:eastAsia="Times New Roman" w:hAnsi="Times New Roman" w:cs="Times New Roman"/>
          <w:sz w:val="24"/>
          <w:szCs w:val="24"/>
          <w:lang w:eastAsia="bg-BG"/>
        </w:rPr>
      </w:pPr>
    </w:p>
    <w:p w:rsidR="00E82F55" w:rsidRPr="00263E26" w:rsidRDefault="00E82F55" w:rsidP="00D8088C">
      <w:pPr>
        <w:spacing w:after="0"/>
        <w:ind w:left="1530" w:hanging="1530"/>
        <w:rPr>
          <w:rFonts w:ascii="Times New Roman" w:eastAsia="Times New Roman" w:hAnsi="Times New Roman" w:cs="Times New Roman"/>
          <w:iCs/>
          <w:sz w:val="26"/>
          <w:szCs w:val="26"/>
          <w:lang w:eastAsia="bg-BG"/>
        </w:rPr>
      </w:pPr>
      <w:r w:rsidRPr="00263E26">
        <w:rPr>
          <w:rFonts w:ascii="Times New Roman" w:eastAsia="Times New Roman" w:hAnsi="Times New Roman" w:cs="Times New Roman"/>
          <w:iCs/>
          <w:sz w:val="26"/>
          <w:szCs w:val="26"/>
          <w:lang w:eastAsia="bg-BG"/>
        </w:rPr>
        <w:t>Дата,…………………..г.</w:t>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b/>
          <w:iCs/>
          <w:sz w:val="26"/>
          <w:szCs w:val="26"/>
          <w:lang w:eastAsia="bg-BG"/>
        </w:rPr>
        <w:t>ДЕКЛАРАТОР:</w:t>
      </w:r>
      <w:r w:rsidRPr="00263E26">
        <w:rPr>
          <w:rFonts w:ascii="Times New Roman" w:eastAsia="Times New Roman" w:hAnsi="Times New Roman" w:cs="Times New Roman"/>
          <w:iCs/>
          <w:sz w:val="26"/>
          <w:szCs w:val="26"/>
          <w:lang w:eastAsia="bg-BG"/>
        </w:rPr>
        <w:t xml:space="preserve"> ……………………</w:t>
      </w:r>
    </w:p>
    <w:p w:rsidR="00E82F55" w:rsidRPr="00263E26" w:rsidRDefault="00E82F55" w:rsidP="00D8088C">
      <w:pPr>
        <w:spacing w:after="0"/>
        <w:ind w:left="1530" w:hanging="1530"/>
        <w:rPr>
          <w:rFonts w:ascii="Times New Roman" w:eastAsia="Times New Roman" w:hAnsi="Times New Roman" w:cs="Times New Roman"/>
          <w:iCs/>
          <w:sz w:val="20"/>
          <w:szCs w:val="24"/>
          <w:lang w:eastAsia="bg-BG"/>
        </w:rPr>
      </w:pP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0"/>
          <w:szCs w:val="24"/>
          <w:lang w:eastAsia="bg-BG"/>
        </w:rPr>
        <w:t>(</w:t>
      </w:r>
      <w:r w:rsidRPr="00263E26">
        <w:rPr>
          <w:rFonts w:ascii="Times New Roman" w:eastAsia="Times New Roman" w:hAnsi="Times New Roman" w:cs="Times New Roman"/>
          <w:i/>
          <w:iCs/>
          <w:sz w:val="20"/>
          <w:szCs w:val="24"/>
          <w:lang w:eastAsia="bg-BG"/>
        </w:rPr>
        <w:t>подпис и печат</w:t>
      </w:r>
      <w:r w:rsidRPr="00263E26">
        <w:rPr>
          <w:rFonts w:ascii="Times New Roman" w:eastAsia="Times New Roman" w:hAnsi="Times New Roman" w:cs="Times New Roman"/>
          <w:iCs/>
          <w:sz w:val="20"/>
          <w:szCs w:val="24"/>
          <w:lang w:eastAsia="bg-BG"/>
        </w:rPr>
        <w:t>)</w:t>
      </w:r>
    </w:p>
    <w:p w:rsidR="00E82F55" w:rsidRPr="00263E26" w:rsidRDefault="00E82F55" w:rsidP="00E82F55">
      <w:pPr>
        <w:spacing w:after="0" w:line="360" w:lineRule="auto"/>
        <w:jc w:val="both"/>
        <w:rPr>
          <w:rFonts w:ascii="Times New Roman" w:eastAsia="Arial Unicode MS" w:hAnsi="Times New Roman" w:cs="Times New Roman"/>
          <w:i/>
          <w:iCs/>
          <w:sz w:val="24"/>
          <w:szCs w:val="24"/>
          <w:lang w:eastAsia="bg-BG"/>
        </w:rPr>
      </w:pPr>
    </w:p>
    <w:p w:rsidR="00513C18" w:rsidRDefault="00513C1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D9105E" w:rsidRDefault="00D9105E" w:rsidP="00065631">
      <w:pPr>
        <w:spacing w:after="0"/>
        <w:ind w:left="1530" w:hanging="1530"/>
        <w:rPr>
          <w:rFonts w:ascii="Times New Roman" w:eastAsia="Times New Roman" w:hAnsi="Times New Roman" w:cs="Times New Roman"/>
          <w:iCs/>
          <w:sz w:val="20"/>
          <w:szCs w:val="24"/>
          <w:lang w:eastAsia="bg-BG"/>
        </w:rPr>
      </w:pPr>
    </w:p>
    <w:p w:rsidR="00D9105E" w:rsidRDefault="00D9105E" w:rsidP="00065631">
      <w:pPr>
        <w:spacing w:after="0"/>
        <w:ind w:left="1530" w:hanging="1530"/>
        <w:rPr>
          <w:rFonts w:ascii="Times New Roman" w:eastAsia="Times New Roman" w:hAnsi="Times New Roman" w:cs="Times New Roman"/>
          <w:iCs/>
          <w:sz w:val="20"/>
          <w:szCs w:val="24"/>
          <w:lang w:eastAsia="bg-BG"/>
        </w:rPr>
      </w:pPr>
    </w:p>
    <w:p w:rsidR="00D9105E" w:rsidRDefault="00D9105E"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Pr="00263E26" w:rsidRDefault="00986068" w:rsidP="00065631">
      <w:pPr>
        <w:spacing w:after="0"/>
        <w:ind w:left="1530" w:hanging="1530"/>
        <w:rPr>
          <w:rFonts w:ascii="Times New Roman" w:eastAsia="Times New Roman" w:hAnsi="Times New Roman" w:cs="Times New Roman"/>
          <w:iCs/>
          <w:sz w:val="20"/>
          <w:szCs w:val="24"/>
          <w:lang w:eastAsia="bg-BG"/>
        </w:rPr>
      </w:pPr>
    </w:p>
    <w:p w:rsidR="00933189" w:rsidRPr="00263E26" w:rsidRDefault="00933189" w:rsidP="00065631">
      <w:pPr>
        <w:spacing w:after="0"/>
        <w:rPr>
          <w:rFonts w:ascii="Times New Roman" w:eastAsia="Times New Roman" w:hAnsi="Times New Roman" w:cs="Times New Roman"/>
          <w:color w:val="000000"/>
          <w:sz w:val="24"/>
          <w:szCs w:val="24"/>
          <w:lang w:eastAsia="bg-BG"/>
        </w:rPr>
      </w:pPr>
    </w:p>
    <w:tbl>
      <w:tblPr>
        <w:tblStyle w:val="TableGrid"/>
        <w:tblW w:w="0" w:type="auto"/>
        <w:tblInd w:w="7508" w:type="dxa"/>
        <w:tblLook w:val="04A0" w:firstRow="1" w:lastRow="0" w:firstColumn="1" w:lastColumn="0" w:noHBand="0" w:noVBand="1"/>
      </w:tblPr>
      <w:tblGrid>
        <w:gridCol w:w="1957"/>
      </w:tblGrid>
      <w:tr w:rsidR="00C262F1" w:rsidRPr="00263E26" w:rsidTr="00AE71CB">
        <w:tc>
          <w:tcPr>
            <w:tcW w:w="1957" w:type="dxa"/>
            <w:shd w:val="clear" w:color="auto" w:fill="92CDDC" w:themeFill="accent5" w:themeFillTint="99"/>
            <w:vAlign w:val="center"/>
          </w:tcPr>
          <w:p w:rsidR="00C262F1" w:rsidRPr="00263E26" w:rsidRDefault="00CC7094" w:rsidP="00065631">
            <w:pPr>
              <w:spacing w:line="276" w:lineRule="auto"/>
              <w:rPr>
                <w:b/>
                <w:sz w:val="24"/>
                <w:szCs w:val="24"/>
              </w:rPr>
            </w:pPr>
            <w:r w:rsidRPr="00263E26">
              <w:rPr>
                <w:b/>
                <w:sz w:val="24"/>
                <w:szCs w:val="24"/>
              </w:rPr>
              <w:lastRenderedPageBreak/>
              <w:t>ОБРАЗЕЦ № 10</w:t>
            </w:r>
          </w:p>
        </w:tc>
      </w:tr>
    </w:tbl>
    <w:p w:rsidR="00CC7094" w:rsidRPr="00263E26" w:rsidRDefault="00CC7094" w:rsidP="00CC7094">
      <w:pPr>
        <w:shd w:val="clear" w:color="auto" w:fill="FFFFFF"/>
        <w:spacing w:after="0"/>
        <w:jc w:val="right"/>
        <w:outlineLvl w:val="0"/>
        <w:rPr>
          <w:rFonts w:ascii="Times New Roman" w:eastAsia="Times New Roman" w:hAnsi="Times New Roman" w:cs="Times New Roman"/>
          <w:b/>
          <w:sz w:val="24"/>
          <w:szCs w:val="24"/>
          <w:lang w:eastAsia="bg-BG"/>
        </w:rPr>
      </w:pPr>
    </w:p>
    <w:p w:rsidR="00300770" w:rsidRPr="00300770" w:rsidRDefault="00300770" w:rsidP="00300770">
      <w:pPr>
        <w:spacing w:after="0"/>
        <w:ind w:left="720"/>
        <w:contextualSpacing/>
        <w:jc w:val="center"/>
        <w:rPr>
          <w:rFonts w:ascii="Times New Roman" w:hAnsi="Times New Roman" w:cs="Times New Roman"/>
          <w:b/>
          <w:bCs/>
          <w:sz w:val="24"/>
          <w:szCs w:val="24"/>
        </w:rPr>
      </w:pPr>
      <w:r w:rsidRPr="00300770">
        <w:rPr>
          <w:rFonts w:ascii="Times New Roman" w:hAnsi="Times New Roman" w:cs="Times New Roman"/>
          <w:b/>
          <w:bCs/>
          <w:sz w:val="24"/>
          <w:szCs w:val="24"/>
        </w:rPr>
        <w:t>Д Е К Л А Р А Ц И Я</w:t>
      </w:r>
    </w:p>
    <w:p w:rsidR="00300770" w:rsidRPr="00300770" w:rsidRDefault="00300770" w:rsidP="00300770">
      <w:pPr>
        <w:spacing w:after="0"/>
        <w:ind w:left="720"/>
        <w:contextualSpacing/>
        <w:jc w:val="center"/>
        <w:rPr>
          <w:rFonts w:ascii="Times New Roman" w:hAnsi="Times New Roman" w:cs="Times New Roman"/>
          <w:b/>
          <w:bCs/>
          <w:sz w:val="24"/>
          <w:szCs w:val="24"/>
          <w:lang w:val="en-US"/>
        </w:rPr>
      </w:pPr>
      <w:r w:rsidRPr="00300770">
        <w:rPr>
          <w:rFonts w:ascii="Times New Roman" w:hAnsi="Times New Roman" w:cs="Times New Roman"/>
          <w:b/>
          <w:sz w:val="24"/>
          <w:szCs w:val="24"/>
        </w:rPr>
        <w:t xml:space="preserve">по чл. 69 от </w:t>
      </w:r>
      <w:r w:rsidRPr="00300770">
        <w:rPr>
          <w:rFonts w:ascii="Times New Roman" w:hAnsi="Times New Roman" w:cs="Times New Roman"/>
          <w:b/>
          <w:bCs/>
          <w:sz w:val="24"/>
          <w:szCs w:val="24"/>
        </w:rPr>
        <w:t>Закона противодействие на корупцията и за отнемане на незаконно придобитото имущество</w:t>
      </w:r>
    </w:p>
    <w:p w:rsidR="00300770" w:rsidRPr="00300770" w:rsidRDefault="00300770" w:rsidP="00300770">
      <w:pPr>
        <w:spacing w:after="0"/>
        <w:ind w:firstLine="720"/>
        <w:jc w:val="both"/>
        <w:rPr>
          <w:rFonts w:ascii="Times New Roman" w:hAnsi="Times New Roman" w:cs="Times New Roman"/>
          <w:sz w:val="24"/>
          <w:szCs w:val="24"/>
        </w:rPr>
      </w:pPr>
    </w:p>
    <w:p w:rsidR="00300770" w:rsidRPr="00300770" w:rsidRDefault="00300770" w:rsidP="00300770">
      <w:pPr>
        <w:spacing w:after="0"/>
        <w:ind w:firstLine="720"/>
        <w:jc w:val="both"/>
        <w:rPr>
          <w:rFonts w:ascii="Times New Roman" w:hAnsi="Times New Roman" w:cs="Times New Roman"/>
          <w:sz w:val="24"/>
          <w:szCs w:val="24"/>
        </w:rPr>
      </w:pPr>
      <w:r w:rsidRPr="00300770">
        <w:rPr>
          <w:rFonts w:ascii="Times New Roman" w:hAnsi="Times New Roman" w:cs="Times New Roman"/>
          <w:sz w:val="24"/>
          <w:szCs w:val="24"/>
        </w:rPr>
        <w:t>Долуподписаният /-ната/………………………………………………………………………</w:t>
      </w:r>
    </w:p>
    <w:p w:rsidR="00300770" w:rsidRPr="00300770" w:rsidRDefault="00300770" w:rsidP="00300770">
      <w:pPr>
        <w:spacing w:after="0"/>
        <w:jc w:val="both"/>
        <w:rPr>
          <w:rFonts w:ascii="Times New Roman" w:hAnsi="Times New Roman" w:cs="Times New Roman"/>
          <w:sz w:val="24"/>
          <w:szCs w:val="24"/>
        </w:rPr>
      </w:pPr>
      <w:r w:rsidRPr="00300770">
        <w:rPr>
          <w:rFonts w:ascii="Times New Roman" w:hAnsi="Times New Roman" w:cs="Times New Roman"/>
          <w:sz w:val="24"/>
          <w:szCs w:val="24"/>
        </w:rPr>
        <w:t>с лична карта № …………………….., издадена на ………………… от …………………………... с ЕГН</w:t>
      </w:r>
      <w:r w:rsidRPr="00300770">
        <w:rPr>
          <w:rFonts w:ascii="Times New Roman" w:hAnsi="Times New Roman" w:cs="Times New Roman"/>
          <w:sz w:val="24"/>
          <w:szCs w:val="24"/>
        </w:rPr>
        <w:tab/>
        <w:t xml:space="preserve">……………………………….., в качеството ми на ……………………………………….. ……………………………………………………………………………….… </w:t>
      </w:r>
      <w:r w:rsidRPr="00300770">
        <w:rPr>
          <w:rFonts w:ascii="Times New Roman" w:hAnsi="Times New Roman" w:cs="Times New Roman"/>
          <w:i/>
          <w:iCs/>
          <w:sz w:val="24"/>
          <w:szCs w:val="24"/>
        </w:rPr>
        <w:t>(посочете длъжността, която заемате в управителен или контролен орган на участника, както и точното наименование на съответния орган)</w:t>
      </w:r>
      <w:r w:rsidRPr="00300770">
        <w:rPr>
          <w:rFonts w:ascii="Times New Roman" w:hAnsi="Times New Roman" w:cs="Times New Roman"/>
          <w:i/>
          <w:iCs/>
          <w:sz w:val="24"/>
          <w:szCs w:val="24"/>
          <w:vertAlign w:val="superscript"/>
        </w:rPr>
        <w:t xml:space="preserve"> </w:t>
      </w:r>
      <w:r w:rsidRPr="00300770">
        <w:rPr>
          <w:rFonts w:ascii="Times New Roman" w:hAnsi="Times New Roman" w:cs="Times New Roman"/>
          <w:sz w:val="24"/>
          <w:szCs w:val="24"/>
        </w:rPr>
        <w:t xml:space="preserve">на ……..……………………………………………….………………………….  </w:t>
      </w:r>
      <w:r w:rsidRPr="00300770">
        <w:rPr>
          <w:rFonts w:ascii="Times New Roman" w:hAnsi="Times New Roman" w:cs="Times New Roman"/>
          <w:i/>
          <w:iCs/>
          <w:sz w:val="24"/>
          <w:szCs w:val="24"/>
        </w:rPr>
        <w:t xml:space="preserve">(посочете наименованието на участника), </w:t>
      </w:r>
      <w:r w:rsidRPr="00300770">
        <w:rPr>
          <w:rFonts w:ascii="Times New Roman" w:hAnsi="Times New Roman" w:cs="Times New Roman"/>
          <w:sz w:val="24"/>
          <w:szCs w:val="24"/>
        </w:rPr>
        <w:t>ЕИК/БУЛСТАТ ………………………………………. и със седалище и адрес на управление ………………………………………………………………………………………………</w:t>
      </w:r>
      <w:r>
        <w:rPr>
          <w:rFonts w:ascii="Times New Roman" w:hAnsi="Times New Roman" w:cs="Times New Roman"/>
          <w:sz w:val="24"/>
          <w:szCs w:val="24"/>
        </w:rPr>
        <w:t xml:space="preserve"> </w:t>
      </w:r>
      <w:r w:rsidRPr="00300770">
        <w:rPr>
          <w:rFonts w:ascii="Times New Roman" w:hAnsi="Times New Roman" w:cs="Times New Roman"/>
          <w:iCs/>
          <w:sz w:val="24"/>
          <w:szCs w:val="24"/>
        </w:rPr>
        <w:t>- участник в обществена поръчка с предмет:</w:t>
      </w:r>
      <w:r w:rsidRPr="00300770">
        <w:rPr>
          <w:rFonts w:ascii="Times New Roman" w:hAnsi="Times New Roman" w:cs="Times New Roman"/>
          <w:i/>
          <w:iCs/>
          <w:sz w:val="24"/>
          <w:szCs w:val="24"/>
        </w:rPr>
        <w:t xml:space="preserve"> </w:t>
      </w:r>
      <w:r w:rsidRPr="00300770">
        <w:rPr>
          <w:rFonts w:ascii="Times New Roman" w:hAnsi="Times New Roman" w:cs="Times New Roman"/>
          <w:sz w:val="24"/>
          <w:szCs w:val="24"/>
        </w:rPr>
        <w:t>„</w:t>
      </w:r>
      <w:r w:rsidRPr="00300770">
        <w:rPr>
          <w:rFonts w:ascii="Times New Roman" w:hAnsi="Times New Roman" w:cs="Times New Roman"/>
          <w:b/>
          <w:sz w:val="24"/>
          <w:szCs w:val="24"/>
        </w:rPr>
        <w:t>………………………..</w:t>
      </w:r>
      <w:r w:rsidRPr="00300770">
        <w:rPr>
          <w:rFonts w:ascii="Times New Roman" w:hAnsi="Times New Roman" w:cs="Times New Roman"/>
          <w:bCs/>
          <w:sz w:val="24"/>
          <w:szCs w:val="24"/>
        </w:rPr>
        <w:t>”</w:t>
      </w:r>
      <w:r w:rsidRPr="00300770">
        <w:rPr>
          <w:rFonts w:ascii="Times New Roman" w:hAnsi="Times New Roman" w:cs="Times New Roman"/>
          <w:sz w:val="24"/>
          <w:szCs w:val="24"/>
        </w:rPr>
        <w:t>,</w:t>
      </w:r>
    </w:p>
    <w:p w:rsidR="00300770" w:rsidRDefault="00300770" w:rsidP="00300770">
      <w:pPr>
        <w:spacing w:after="0"/>
        <w:jc w:val="both"/>
        <w:rPr>
          <w:rFonts w:ascii="Times New Roman" w:hAnsi="Times New Roman" w:cs="Times New Roman"/>
          <w:b/>
          <w:caps/>
          <w:sz w:val="24"/>
          <w:szCs w:val="24"/>
        </w:rPr>
      </w:pPr>
      <w:r w:rsidRPr="00300770">
        <w:rPr>
          <w:rFonts w:ascii="Times New Roman" w:hAnsi="Times New Roman" w:cs="Times New Roman"/>
          <w:b/>
          <w:caps/>
          <w:sz w:val="24"/>
          <w:szCs w:val="24"/>
        </w:rPr>
        <w:t xml:space="preserve"> </w:t>
      </w:r>
    </w:p>
    <w:p w:rsidR="00300770" w:rsidRPr="00300770" w:rsidRDefault="00300770" w:rsidP="00300770">
      <w:pPr>
        <w:spacing w:after="0"/>
        <w:jc w:val="both"/>
        <w:rPr>
          <w:rFonts w:ascii="Times New Roman" w:hAnsi="Times New Roman" w:cs="Times New Roman"/>
          <w:b/>
          <w:caps/>
          <w:sz w:val="24"/>
          <w:szCs w:val="24"/>
        </w:rPr>
      </w:pPr>
    </w:p>
    <w:p w:rsidR="00300770" w:rsidRPr="00300770" w:rsidRDefault="00300770" w:rsidP="00300770">
      <w:pPr>
        <w:tabs>
          <w:tab w:val="center" w:pos="0"/>
          <w:tab w:val="right" w:pos="9072"/>
        </w:tabs>
        <w:spacing w:after="0"/>
        <w:jc w:val="center"/>
        <w:rPr>
          <w:rFonts w:ascii="Times New Roman" w:hAnsi="Times New Roman" w:cs="Times New Roman"/>
          <w:b/>
          <w:sz w:val="24"/>
          <w:szCs w:val="24"/>
        </w:rPr>
      </w:pPr>
      <w:r w:rsidRPr="00300770">
        <w:rPr>
          <w:rFonts w:ascii="Times New Roman" w:hAnsi="Times New Roman" w:cs="Times New Roman"/>
          <w:b/>
          <w:caps/>
          <w:sz w:val="24"/>
          <w:szCs w:val="24"/>
        </w:rPr>
        <w:t>Д</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е</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к</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л</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а</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р</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и</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р</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а</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 xml:space="preserve">м, </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sz w:val="24"/>
          <w:szCs w:val="24"/>
        </w:rPr>
        <w:t>Ч</w:t>
      </w:r>
      <w:r w:rsidRPr="00300770">
        <w:rPr>
          <w:rFonts w:ascii="Times New Roman" w:hAnsi="Times New Roman" w:cs="Times New Roman"/>
          <w:b/>
          <w:sz w:val="24"/>
          <w:szCs w:val="24"/>
          <w:lang w:val="ru-RU"/>
        </w:rPr>
        <w:t xml:space="preserve"> </w:t>
      </w:r>
      <w:r w:rsidRPr="00300770">
        <w:rPr>
          <w:rFonts w:ascii="Times New Roman" w:hAnsi="Times New Roman" w:cs="Times New Roman"/>
          <w:b/>
          <w:sz w:val="24"/>
          <w:szCs w:val="24"/>
        </w:rPr>
        <w:t>Е:</w:t>
      </w:r>
    </w:p>
    <w:p w:rsidR="00300770" w:rsidRPr="00300770" w:rsidRDefault="00300770" w:rsidP="00300770">
      <w:pPr>
        <w:tabs>
          <w:tab w:val="center" w:pos="0"/>
          <w:tab w:val="right" w:pos="9072"/>
        </w:tabs>
        <w:spacing w:after="0"/>
        <w:jc w:val="center"/>
        <w:rPr>
          <w:rFonts w:ascii="Times New Roman" w:hAnsi="Times New Roman" w:cs="Times New Roman"/>
          <w:b/>
          <w:sz w:val="24"/>
          <w:szCs w:val="24"/>
        </w:rPr>
      </w:pPr>
    </w:p>
    <w:p w:rsidR="00300770" w:rsidRPr="00300770" w:rsidRDefault="00300770" w:rsidP="00300770">
      <w:pPr>
        <w:tabs>
          <w:tab w:val="center" w:pos="0"/>
          <w:tab w:val="right" w:pos="9072"/>
        </w:tabs>
        <w:spacing w:after="0"/>
        <w:ind w:firstLine="567"/>
        <w:jc w:val="both"/>
        <w:rPr>
          <w:rFonts w:ascii="Times New Roman" w:hAnsi="Times New Roman" w:cs="Times New Roman"/>
          <w:sz w:val="24"/>
          <w:szCs w:val="24"/>
        </w:rPr>
      </w:pPr>
      <w:r w:rsidRPr="00300770">
        <w:rPr>
          <w:rFonts w:ascii="Times New Roman" w:hAnsi="Times New Roman" w:cs="Times New Roman"/>
          <w:sz w:val="24"/>
          <w:szCs w:val="24"/>
        </w:rPr>
        <w:t xml:space="preserve">1. Не съм лице, заемало през последната година висша публична длъжност в </w:t>
      </w:r>
      <w:r w:rsidR="007349F1">
        <w:rPr>
          <w:rFonts w:ascii="Times New Roman" w:hAnsi="Times New Roman" w:cs="Times New Roman"/>
          <w:sz w:val="24"/>
          <w:szCs w:val="24"/>
        </w:rPr>
        <w:t>Институт по математика и информатика към БАН</w:t>
      </w:r>
      <w:r w:rsidRPr="00300770">
        <w:rPr>
          <w:rFonts w:ascii="Times New Roman" w:hAnsi="Times New Roman" w:cs="Times New Roman"/>
          <w:sz w:val="24"/>
          <w:szCs w:val="24"/>
        </w:rPr>
        <w:t xml:space="preserve">, и в изпълнение на правомощията или задълженията ми по служба не съм участвал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p>
    <w:p w:rsidR="00300770" w:rsidRPr="00300770" w:rsidRDefault="00300770" w:rsidP="00300770">
      <w:pPr>
        <w:tabs>
          <w:tab w:val="center" w:pos="0"/>
          <w:tab w:val="right" w:pos="9072"/>
        </w:tabs>
        <w:spacing w:after="0"/>
        <w:ind w:firstLine="567"/>
        <w:jc w:val="both"/>
        <w:rPr>
          <w:rFonts w:ascii="Times New Roman" w:hAnsi="Times New Roman" w:cs="Times New Roman"/>
          <w:b/>
          <w:sz w:val="24"/>
          <w:szCs w:val="24"/>
        </w:rPr>
      </w:pPr>
      <w:r w:rsidRPr="00300770">
        <w:rPr>
          <w:rFonts w:ascii="Times New Roman" w:hAnsi="Times New Roman" w:cs="Times New Roman"/>
          <w:sz w:val="24"/>
          <w:szCs w:val="24"/>
        </w:rPr>
        <w:t>2. В представляваното от мен дружество няма лице по ал. 1 от чл. 69 от ЗКОНПИ, което е съдружник, притежава дялове или е управител или член на орган на управление или контрол след освобождаваното му от длъжност.</w:t>
      </w:r>
    </w:p>
    <w:p w:rsidR="00300770" w:rsidRPr="00300770" w:rsidRDefault="00300770" w:rsidP="00300770">
      <w:pPr>
        <w:tabs>
          <w:tab w:val="center" w:pos="0"/>
          <w:tab w:val="right" w:pos="9072"/>
        </w:tabs>
        <w:spacing w:after="0"/>
        <w:jc w:val="both"/>
        <w:rPr>
          <w:rFonts w:ascii="Times New Roman" w:hAnsi="Times New Roman" w:cs="Times New Roman"/>
          <w:b/>
          <w:sz w:val="24"/>
          <w:szCs w:val="24"/>
        </w:rPr>
      </w:pPr>
    </w:p>
    <w:p w:rsidR="00300770" w:rsidRPr="00300770" w:rsidRDefault="00300770" w:rsidP="00300770">
      <w:pPr>
        <w:tabs>
          <w:tab w:val="left" w:pos="993"/>
        </w:tabs>
        <w:spacing w:after="0"/>
        <w:ind w:firstLine="567"/>
        <w:jc w:val="both"/>
        <w:rPr>
          <w:rFonts w:ascii="Times New Roman" w:hAnsi="Times New Roman" w:cs="Times New Roman"/>
          <w:sz w:val="24"/>
          <w:szCs w:val="24"/>
        </w:rPr>
      </w:pPr>
      <w:r w:rsidRPr="00300770">
        <w:rPr>
          <w:rFonts w:ascii="Times New Roman" w:hAnsi="Times New Roman" w:cs="Times New Roman"/>
          <w:sz w:val="24"/>
          <w:szCs w:val="24"/>
        </w:rPr>
        <w:t>Известно ми е, че при деклариране на неверни данни в настоящата декларация подлежа на наказателна отговорност по чл. 313 от НК.</w:t>
      </w:r>
    </w:p>
    <w:p w:rsidR="00300770" w:rsidRPr="00300770" w:rsidRDefault="00300770" w:rsidP="00300770">
      <w:pPr>
        <w:spacing w:after="0"/>
        <w:ind w:firstLine="567"/>
        <w:jc w:val="both"/>
        <w:rPr>
          <w:rFonts w:ascii="Times New Roman" w:hAnsi="Times New Roman" w:cs="Times New Roman"/>
          <w:sz w:val="24"/>
          <w:szCs w:val="24"/>
        </w:rPr>
      </w:pPr>
    </w:p>
    <w:p w:rsidR="00300770" w:rsidRPr="00300770" w:rsidRDefault="00300770" w:rsidP="00300770">
      <w:pPr>
        <w:spacing w:after="0"/>
        <w:ind w:firstLine="567"/>
        <w:jc w:val="both"/>
        <w:rPr>
          <w:rFonts w:ascii="Times New Roman" w:hAnsi="Times New Roman" w:cs="Times New Roman"/>
          <w:sz w:val="24"/>
          <w:szCs w:val="24"/>
        </w:rPr>
      </w:pPr>
    </w:p>
    <w:p w:rsidR="00300770" w:rsidRPr="00300770" w:rsidRDefault="00300770" w:rsidP="00300770">
      <w:pPr>
        <w:spacing w:after="0"/>
        <w:ind w:firstLine="567"/>
        <w:jc w:val="both"/>
        <w:rPr>
          <w:rFonts w:ascii="Times New Roman" w:hAnsi="Times New Roman" w:cs="Times New Roman"/>
          <w:sz w:val="24"/>
          <w:szCs w:val="24"/>
          <w:u w:val="single"/>
          <w:lang w:val="ru-RU"/>
        </w:rPr>
      </w:pPr>
      <w:r w:rsidRPr="00300770">
        <w:rPr>
          <w:rFonts w:ascii="Times New Roman" w:hAnsi="Times New Roman" w:cs="Times New Roman"/>
          <w:sz w:val="24"/>
          <w:szCs w:val="24"/>
        </w:rPr>
        <w:t>……………………… г.</w:t>
      </w:r>
      <w:r w:rsidRPr="00300770">
        <w:rPr>
          <w:rFonts w:ascii="Times New Roman" w:hAnsi="Times New Roman" w:cs="Times New Roman"/>
          <w:sz w:val="24"/>
          <w:szCs w:val="24"/>
        </w:rPr>
        <w:tab/>
      </w:r>
      <w:r w:rsidRPr="00300770">
        <w:rPr>
          <w:rFonts w:ascii="Times New Roman" w:hAnsi="Times New Roman" w:cs="Times New Roman"/>
          <w:sz w:val="24"/>
          <w:szCs w:val="24"/>
        </w:rPr>
        <w:tab/>
      </w:r>
      <w:r w:rsidRPr="00300770">
        <w:rPr>
          <w:rFonts w:ascii="Times New Roman" w:hAnsi="Times New Roman" w:cs="Times New Roman"/>
          <w:sz w:val="24"/>
          <w:szCs w:val="24"/>
        </w:rPr>
        <w:tab/>
      </w:r>
      <w:r w:rsidRPr="00300770">
        <w:rPr>
          <w:rFonts w:ascii="Times New Roman" w:hAnsi="Times New Roman" w:cs="Times New Roman"/>
          <w:sz w:val="24"/>
          <w:szCs w:val="24"/>
        </w:rPr>
        <w:tab/>
        <w:t>Декларатор: ………………………</w:t>
      </w:r>
    </w:p>
    <w:p w:rsidR="00300770" w:rsidRPr="00300770" w:rsidRDefault="00300770" w:rsidP="00300770">
      <w:pPr>
        <w:spacing w:line="360" w:lineRule="auto"/>
        <w:ind w:firstLine="567"/>
        <w:jc w:val="both"/>
        <w:rPr>
          <w:rFonts w:ascii="Times New Roman" w:hAnsi="Times New Roman" w:cs="Times New Roman"/>
          <w:i/>
          <w:iCs/>
          <w:sz w:val="24"/>
          <w:szCs w:val="24"/>
        </w:rPr>
      </w:pPr>
      <w:r w:rsidRPr="00300770">
        <w:rPr>
          <w:rFonts w:ascii="Times New Roman" w:hAnsi="Times New Roman" w:cs="Times New Roman"/>
          <w:i/>
          <w:iCs/>
          <w:sz w:val="24"/>
          <w:szCs w:val="24"/>
        </w:rPr>
        <w:t>(дата на подписване)</w:t>
      </w:r>
      <w:r w:rsidRPr="00300770">
        <w:rPr>
          <w:rFonts w:ascii="Times New Roman" w:hAnsi="Times New Roman" w:cs="Times New Roman"/>
          <w:i/>
          <w:iCs/>
          <w:sz w:val="24"/>
          <w:szCs w:val="24"/>
        </w:rPr>
        <w:tab/>
      </w:r>
      <w:r w:rsidRPr="00300770">
        <w:rPr>
          <w:rFonts w:ascii="Times New Roman" w:hAnsi="Times New Roman" w:cs="Times New Roman"/>
          <w:i/>
          <w:iCs/>
          <w:sz w:val="24"/>
          <w:szCs w:val="24"/>
        </w:rPr>
        <w:tab/>
      </w:r>
      <w:r w:rsidRPr="00300770">
        <w:rPr>
          <w:rFonts w:ascii="Times New Roman" w:hAnsi="Times New Roman" w:cs="Times New Roman"/>
          <w:i/>
          <w:iCs/>
          <w:sz w:val="24"/>
          <w:szCs w:val="24"/>
        </w:rPr>
        <w:tab/>
      </w:r>
      <w:r w:rsidRPr="00300770">
        <w:rPr>
          <w:rFonts w:ascii="Times New Roman" w:hAnsi="Times New Roman" w:cs="Times New Roman"/>
          <w:i/>
          <w:iCs/>
          <w:sz w:val="24"/>
          <w:szCs w:val="24"/>
        </w:rPr>
        <w:tab/>
      </w:r>
      <w:r w:rsidRPr="00300770">
        <w:rPr>
          <w:rFonts w:ascii="Times New Roman" w:hAnsi="Times New Roman" w:cs="Times New Roman"/>
          <w:i/>
          <w:iCs/>
          <w:sz w:val="24"/>
          <w:szCs w:val="24"/>
        </w:rPr>
        <w:tab/>
      </w:r>
      <w:r w:rsidRPr="00300770">
        <w:rPr>
          <w:rFonts w:ascii="Times New Roman" w:hAnsi="Times New Roman" w:cs="Times New Roman"/>
          <w:i/>
          <w:iCs/>
          <w:sz w:val="24"/>
          <w:szCs w:val="24"/>
        </w:rPr>
        <w:tab/>
        <w:t xml:space="preserve">           (подпис и печат)</w:t>
      </w:r>
    </w:p>
    <w:p w:rsidR="00CC7094" w:rsidRDefault="00CC7094" w:rsidP="00CC7094">
      <w:pPr>
        <w:spacing w:after="0"/>
        <w:ind w:right="23"/>
        <w:jc w:val="center"/>
        <w:outlineLvl w:val="0"/>
        <w:rPr>
          <w:rFonts w:ascii="Times New Roman" w:eastAsia="Times New Roman" w:hAnsi="Times New Roman" w:cs="Times New Roman"/>
          <w:b/>
          <w:sz w:val="28"/>
          <w:szCs w:val="28"/>
          <w:lang w:eastAsia="bg-BG"/>
        </w:rPr>
      </w:pPr>
    </w:p>
    <w:p w:rsidR="00300770" w:rsidRDefault="00300770" w:rsidP="00CC7094">
      <w:pPr>
        <w:spacing w:after="0"/>
        <w:ind w:right="23"/>
        <w:jc w:val="center"/>
        <w:outlineLvl w:val="0"/>
        <w:rPr>
          <w:rFonts w:ascii="Times New Roman" w:eastAsia="Times New Roman" w:hAnsi="Times New Roman" w:cs="Times New Roman"/>
          <w:b/>
          <w:sz w:val="28"/>
          <w:szCs w:val="28"/>
          <w:lang w:eastAsia="bg-BG"/>
        </w:rPr>
      </w:pPr>
    </w:p>
    <w:p w:rsidR="00300770" w:rsidRDefault="00300770" w:rsidP="00CC7094">
      <w:pPr>
        <w:spacing w:after="0"/>
        <w:ind w:right="23"/>
        <w:jc w:val="center"/>
        <w:outlineLvl w:val="0"/>
        <w:rPr>
          <w:rFonts w:ascii="Times New Roman" w:eastAsia="Times New Roman" w:hAnsi="Times New Roman" w:cs="Times New Roman"/>
          <w:b/>
          <w:sz w:val="28"/>
          <w:szCs w:val="28"/>
          <w:lang w:eastAsia="bg-BG"/>
        </w:rPr>
      </w:pPr>
    </w:p>
    <w:p w:rsidR="00300770" w:rsidRDefault="00300770" w:rsidP="00CC7094">
      <w:pPr>
        <w:spacing w:after="0"/>
        <w:ind w:right="23"/>
        <w:jc w:val="center"/>
        <w:outlineLvl w:val="0"/>
        <w:rPr>
          <w:rFonts w:ascii="Times New Roman" w:eastAsia="Times New Roman" w:hAnsi="Times New Roman" w:cs="Times New Roman"/>
          <w:b/>
          <w:sz w:val="28"/>
          <w:szCs w:val="28"/>
          <w:lang w:eastAsia="bg-BG"/>
        </w:rPr>
      </w:pPr>
    </w:p>
    <w:p w:rsidR="00300770" w:rsidRDefault="00300770" w:rsidP="00CC7094">
      <w:pPr>
        <w:spacing w:after="0"/>
        <w:ind w:right="23"/>
        <w:jc w:val="center"/>
        <w:outlineLvl w:val="0"/>
        <w:rPr>
          <w:rFonts w:ascii="Times New Roman" w:eastAsia="Times New Roman" w:hAnsi="Times New Roman" w:cs="Times New Roman"/>
          <w:b/>
          <w:sz w:val="28"/>
          <w:szCs w:val="28"/>
          <w:lang w:eastAsia="bg-BG"/>
        </w:rPr>
      </w:pPr>
    </w:p>
    <w:p w:rsidR="00300770" w:rsidRDefault="00300770" w:rsidP="00CC7094">
      <w:pPr>
        <w:spacing w:after="0"/>
        <w:ind w:right="23"/>
        <w:jc w:val="center"/>
        <w:outlineLvl w:val="0"/>
        <w:rPr>
          <w:rFonts w:ascii="Times New Roman" w:eastAsia="Times New Roman" w:hAnsi="Times New Roman" w:cs="Times New Roman"/>
          <w:b/>
          <w:sz w:val="28"/>
          <w:szCs w:val="28"/>
          <w:lang w:eastAsia="bg-BG"/>
        </w:rPr>
      </w:pPr>
    </w:p>
    <w:p w:rsidR="00300770" w:rsidRDefault="00300770" w:rsidP="00CC7094">
      <w:pPr>
        <w:spacing w:after="0"/>
        <w:ind w:right="23"/>
        <w:jc w:val="center"/>
        <w:outlineLvl w:val="0"/>
        <w:rPr>
          <w:rFonts w:ascii="Times New Roman" w:eastAsia="Times New Roman" w:hAnsi="Times New Roman" w:cs="Times New Roman"/>
          <w:b/>
          <w:sz w:val="28"/>
          <w:szCs w:val="28"/>
          <w:lang w:eastAsia="bg-BG"/>
        </w:rPr>
      </w:pPr>
    </w:p>
    <w:p w:rsidR="00300770" w:rsidRDefault="00300770" w:rsidP="00CC7094">
      <w:pPr>
        <w:spacing w:after="0"/>
        <w:ind w:right="23"/>
        <w:jc w:val="center"/>
        <w:outlineLvl w:val="0"/>
        <w:rPr>
          <w:rFonts w:ascii="Times New Roman" w:eastAsia="Times New Roman" w:hAnsi="Times New Roman" w:cs="Times New Roman"/>
          <w:b/>
          <w:sz w:val="28"/>
          <w:szCs w:val="28"/>
          <w:lang w:eastAsia="bg-BG"/>
        </w:rPr>
      </w:pPr>
    </w:p>
    <w:tbl>
      <w:tblPr>
        <w:tblStyle w:val="TableGrid"/>
        <w:tblW w:w="0" w:type="auto"/>
        <w:tblInd w:w="7508" w:type="dxa"/>
        <w:tblLook w:val="04A0" w:firstRow="1" w:lastRow="0" w:firstColumn="1" w:lastColumn="0" w:noHBand="0" w:noVBand="1"/>
      </w:tblPr>
      <w:tblGrid>
        <w:gridCol w:w="1957"/>
      </w:tblGrid>
      <w:tr w:rsidR="00300770" w:rsidRPr="00263E26" w:rsidTr="00710685">
        <w:tc>
          <w:tcPr>
            <w:tcW w:w="1957" w:type="dxa"/>
            <w:shd w:val="clear" w:color="auto" w:fill="92CDDC" w:themeFill="accent5" w:themeFillTint="99"/>
            <w:vAlign w:val="center"/>
          </w:tcPr>
          <w:p w:rsidR="00300770" w:rsidRPr="00263E26" w:rsidRDefault="00300770" w:rsidP="00300770">
            <w:pPr>
              <w:spacing w:line="276" w:lineRule="auto"/>
              <w:rPr>
                <w:b/>
                <w:sz w:val="24"/>
                <w:szCs w:val="24"/>
              </w:rPr>
            </w:pPr>
            <w:r w:rsidRPr="00263E26">
              <w:rPr>
                <w:b/>
                <w:sz w:val="24"/>
                <w:szCs w:val="24"/>
              </w:rPr>
              <w:t>ОБРАЗЕЦ № 1</w:t>
            </w:r>
            <w:r>
              <w:rPr>
                <w:b/>
                <w:sz w:val="24"/>
                <w:szCs w:val="24"/>
              </w:rPr>
              <w:t>1</w:t>
            </w:r>
          </w:p>
        </w:tc>
      </w:tr>
    </w:tbl>
    <w:p w:rsidR="00300770" w:rsidRDefault="00300770" w:rsidP="00CC7094">
      <w:pPr>
        <w:spacing w:after="0"/>
        <w:ind w:right="23"/>
        <w:jc w:val="center"/>
        <w:outlineLvl w:val="0"/>
        <w:rPr>
          <w:rFonts w:ascii="Times New Roman" w:eastAsia="Times New Roman" w:hAnsi="Times New Roman" w:cs="Times New Roman"/>
          <w:b/>
          <w:sz w:val="28"/>
          <w:szCs w:val="28"/>
          <w:lang w:eastAsia="bg-BG"/>
        </w:rPr>
      </w:pPr>
    </w:p>
    <w:p w:rsidR="00300770" w:rsidRPr="00A76238" w:rsidRDefault="00300770" w:rsidP="00CC7094">
      <w:pPr>
        <w:spacing w:after="0"/>
        <w:ind w:right="23"/>
        <w:jc w:val="center"/>
        <w:outlineLvl w:val="0"/>
        <w:rPr>
          <w:rFonts w:ascii="Times New Roman" w:eastAsia="Times New Roman" w:hAnsi="Times New Roman" w:cs="Times New Roman"/>
          <w:b/>
          <w:sz w:val="24"/>
          <w:szCs w:val="24"/>
          <w:lang w:eastAsia="bg-BG"/>
        </w:rPr>
      </w:pPr>
    </w:p>
    <w:p w:rsidR="00933189" w:rsidRPr="00263E26" w:rsidRDefault="00933189" w:rsidP="00065631">
      <w:pPr>
        <w:shd w:val="clear" w:color="auto" w:fill="FFFFFF"/>
        <w:spacing w:after="0"/>
        <w:jc w:val="both"/>
        <w:rPr>
          <w:rFonts w:ascii="Times New Roman" w:eastAsia="Times New Roman" w:hAnsi="Times New Roman" w:cs="Times New Roman"/>
          <w:b/>
          <w:bCs/>
          <w:sz w:val="24"/>
          <w:szCs w:val="24"/>
          <w:lang w:eastAsia="bg-BG"/>
        </w:rPr>
      </w:pPr>
    </w:p>
    <w:p w:rsidR="00933189" w:rsidRPr="00263E26" w:rsidRDefault="00933189" w:rsidP="00065631">
      <w:pPr>
        <w:shd w:val="clear" w:color="auto" w:fill="FFFFFF"/>
        <w:spacing w:after="0"/>
        <w:jc w:val="center"/>
        <w:rPr>
          <w:rFonts w:ascii="Times New Roman" w:eastAsia="Times New Roman" w:hAnsi="Times New Roman" w:cs="Times New Roman"/>
          <w:b/>
          <w:sz w:val="24"/>
          <w:szCs w:val="24"/>
          <w:lang w:eastAsia="bg-BG"/>
        </w:rPr>
      </w:pPr>
    </w:p>
    <w:p w:rsidR="00DC4757" w:rsidRPr="00263E26" w:rsidRDefault="00DC4757" w:rsidP="00DC4757">
      <w:pPr>
        <w:tabs>
          <w:tab w:val="left" w:pos="540"/>
          <w:tab w:val="left" w:pos="840"/>
          <w:tab w:val="left" w:pos="1080"/>
        </w:tabs>
        <w:spacing w:after="0" w:line="240" w:lineRule="auto"/>
        <w:jc w:val="center"/>
        <w:rPr>
          <w:rFonts w:ascii="Times New Roman" w:eastAsia="Times New Roman" w:hAnsi="Times New Roman" w:cs="Times New Roman"/>
          <w:b/>
          <w:bCs/>
          <w:spacing w:val="20"/>
          <w:sz w:val="24"/>
          <w:szCs w:val="24"/>
        </w:rPr>
      </w:pPr>
      <w:r w:rsidRPr="00263E26">
        <w:rPr>
          <w:rFonts w:ascii="Times New Roman" w:eastAsia="Times New Roman" w:hAnsi="Times New Roman" w:cs="Times New Roman"/>
          <w:b/>
          <w:bCs/>
          <w:spacing w:val="20"/>
          <w:sz w:val="24"/>
          <w:szCs w:val="24"/>
        </w:rPr>
        <w:t>ПРЕДЛОЖЕНИЕ ЗА ИЗПЪЛНЕНИЕ НА ПОРЪЧКАТА В СЪОТВЕТСТВИЕ С ТЕХНИЧЕСК</w:t>
      </w:r>
      <w:r w:rsidR="009B2B63">
        <w:rPr>
          <w:rFonts w:ascii="Times New Roman" w:eastAsia="Times New Roman" w:hAnsi="Times New Roman" w:cs="Times New Roman"/>
          <w:b/>
          <w:bCs/>
          <w:spacing w:val="20"/>
          <w:sz w:val="24"/>
          <w:szCs w:val="24"/>
        </w:rPr>
        <w:t>АТА</w:t>
      </w:r>
      <w:r w:rsidR="00CE003C">
        <w:rPr>
          <w:rFonts w:ascii="Times New Roman" w:eastAsia="Times New Roman" w:hAnsi="Times New Roman" w:cs="Times New Roman"/>
          <w:b/>
          <w:bCs/>
          <w:spacing w:val="20"/>
          <w:sz w:val="24"/>
          <w:szCs w:val="24"/>
        </w:rPr>
        <w:t xml:space="preserve"> </w:t>
      </w:r>
      <w:r w:rsidR="009B2B63">
        <w:rPr>
          <w:rFonts w:ascii="Times New Roman" w:eastAsia="Times New Roman" w:hAnsi="Times New Roman" w:cs="Times New Roman"/>
          <w:b/>
          <w:bCs/>
          <w:spacing w:val="20"/>
          <w:sz w:val="24"/>
          <w:szCs w:val="24"/>
        </w:rPr>
        <w:t>СПЕЦИФИКАЦИЯ</w:t>
      </w:r>
      <w:r w:rsidRPr="00263E26">
        <w:rPr>
          <w:rFonts w:ascii="Times New Roman" w:eastAsia="Times New Roman" w:hAnsi="Times New Roman" w:cs="Times New Roman"/>
          <w:b/>
          <w:bCs/>
          <w:spacing w:val="20"/>
          <w:sz w:val="24"/>
          <w:szCs w:val="24"/>
        </w:rPr>
        <w:t xml:space="preserve"> И ИЗИСКВАНИЯТА НА ВЪЗЛОЖИТЕЛЯ</w:t>
      </w:r>
    </w:p>
    <w:p w:rsidR="00DC4757" w:rsidRPr="00263E26" w:rsidRDefault="00DC4757" w:rsidP="00DC4757">
      <w:pPr>
        <w:shd w:val="clear" w:color="auto" w:fill="FFFFFF"/>
        <w:spacing w:after="0"/>
        <w:jc w:val="center"/>
        <w:outlineLvl w:val="0"/>
        <w:rPr>
          <w:rFonts w:ascii="Times New Roman" w:eastAsia="Times New Roman" w:hAnsi="Times New Roman" w:cs="Times New Roman"/>
          <w:b/>
          <w:sz w:val="24"/>
          <w:szCs w:val="24"/>
          <w:lang w:eastAsia="bg-BG"/>
        </w:rPr>
      </w:pPr>
    </w:p>
    <w:p w:rsidR="00DC4757" w:rsidRPr="00263E26" w:rsidRDefault="00DC4757" w:rsidP="00DC4757">
      <w:pPr>
        <w:shd w:val="clear" w:color="auto" w:fill="FFFFFF"/>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от .........................................................................................................................................................</w:t>
      </w:r>
    </w:p>
    <w:p w:rsidR="00DC4757" w:rsidRPr="00263E26" w:rsidRDefault="00DC4757" w:rsidP="00DC4757">
      <w:pPr>
        <w:shd w:val="clear" w:color="auto" w:fill="FFFFFF"/>
        <w:spacing w:after="0"/>
        <w:jc w:val="center"/>
        <w:rPr>
          <w:rFonts w:ascii="Times New Roman" w:eastAsia="Times New Roman" w:hAnsi="Times New Roman" w:cs="Times New Roman"/>
          <w:color w:val="333333"/>
          <w:sz w:val="24"/>
          <w:szCs w:val="24"/>
          <w:lang w:eastAsia="bg-BG"/>
        </w:rPr>
      </w:pPr>
      <w:r w:rsidRPr="00263E26">
        <w:rPr>
          <w:rFonts w:ascii="Times New Roman" w:eastAsia="Times New Roman" w:hAnsi="Times New Roman" w:cs="Times New Roman"/>
          <w:i/>
          <w:color w:val="333333"/>
          <w:sz w:val="24"/>
          <w:szCs w:val="24"/>
          <w:lang w:eastAsia="bg-BG"/>
        </w:rPr>
        <w:t>(наименование на участника</w:t>
      </w:r>
      <w:r w:rsidRPr="00263E26">
        <w:rPr>
          <w:rFonts w:ascii="Times New Roman" w:eastAsia="Times New Roman" w:hAnsi="Times New Roman" w:cs="Times New Roman"/>
          <w:color w:val="333333"/>
          <w:sz w:val="24"/>
          <w:szCs w:val="24"/>
          <w:lang w:eastAsia="bg-BG"/>
        </w:rPr>
        <w:t>)</w:t>
      </w:r>
    </w:p>
    <w:p w:rsidR="00DC4757" w:rsidRPr="00263E26" w:rsidRDefault="00DC4757" w:rsidP="00DC4757">
      <w:pPr>
        <w:shd w:val="clear" w:color="auto" w:fill="FFFFFF"/>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и подписано от ..................................................................................................................................</w:t>
      </w:r>
    </w:p>
    <w:p w:rsidR="00DC4757" w:rsidRPr="00263E26" w:rsidRDefault="00DC4757" w:rsidP="00DC4757">
      <w:pPr>
        <w:shd w:val="clear" w:color="auto" w:fill="FFFFFF"/>
        <w:spacing w:after="0"/>
        <w:jc w:val="center"/>
        <w:rPr>
          <w:rFonts w:ascii="Times New Roman" w:eastAsia="Times New Roman" w:hAnsi="Times New Roman" w:cs="Times New Roman"/>
          <w:i/>
          <w:color w:val="333333"/>
          <w:sz w:val="24"/>
          <w:szCs w:val="24"/>
          <w:lang w:eastAsia="bg-BG"/>
        </w:rPr>
      </w:pPr>
      <w:r w:rsidRPr="00263E26">
        <w:rPr>
          <w:rFonts w:ascii="Times New Roman" w:eastAsia="Times New Roman" w:hAnsi="Times New Roman" w:cs="Times New Roman"/>
          <w:i/>
          <w:color w:val="333333"/>
          <w:sz w:val="24"/>
          <w:szCs w:val="24"/>
          <w:lang w:eastAsia="bg-BG"/>
        </w:rPr>
        <w:t>(трите имена и ЕГН)</w:t>
      </w:r>
    </w:p>
    <w:p w:rsidR="00DC4757" w:rsidRPr="00263E26" w:rsidRDefault="00DC4757" w:rsidP="00DC4757">
      <w:pPr>
        <w:shd w:val="clear" w:color="auto" w:fill="FFFFFF"/>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в качеството му на ............................................................................................................................</w:t>
      </w:r>
    </w:p>
    <w:p w:rsidR="00DC4757" w:rsidRPr="00263E26" w:rsidRDefault="00DC4757" w:rsidP="00DC4757">
      <w:pPr>
        <w:shd w:val="clear" w:color="auto" w:fill="FFFFFF"/>
        <w:spacing w:after="0"/>
        <w:jc w:val="center"/>
        <w:rPr>
          <w:rFonts w:ascii="Times New Roman" w:eastAsia="Times New Roman" w:hAnsi="Times New Roman" w:cs="Times New Roman"/>
          <w:i/>
          <w:color w:val="333333"/>
          <w:sz w:val="24"/>
          <w:szCs w:val="24"/>
          <w:lang w:eastAsia="bg-BG"/>
        </w:rPr>
      </w:pPr>
      <w:r w:rsidRPr="00263E26">
        <w:rPr>
          <w:rFonts w:ascii="Times New Roman" w:eastAsia="Times New Roman" w:hAnsi="Times New Roman" w:cs="Times New Roman"/>
          <w:i/>
          <w:color w:val="333333"/>
          <w:sz w:val="24"/>
          <w:szCs w:val="24"/>
          <w:lang w:eastAsia="bg-BG"/>
        </w:rPr>
        <w:t>(на длъжност)</w:t>
      </w:r>
    </w:p>
    <w:p w:rsidR="006B14C2" w:rsidRPr="00BF0781" w:rsidRDefault="00DC4757" w:rsidP="006B14C2">
      <w:pPr>
        <w:tabs>
          <w:tab w:val="left" w:pos="1134"/>
          <w:tab w:val="left" w:pos="4253"/>
        </w:tabs>
        <w:contextualSpacing/>
        <w:jc w:val="both"/>
        <w:rPr>
          <w:rFonts w:ascii="Times New Roman" w:hAnsi="Times New Roman" w:cs="Times New Roman"/>
          <w:i/>
          <w:color w:val="000000"/>
          <w:sz w:val="24"/>
          <w:szCs w:val="24"/>
        </w:rPr>
      </w:pPr>
      <w:r w:rsidRPr="00263E26">
        <w:rPr>
          <w:rFonts w:ascii="Times New Roman" w:eastAsia="Times New Roman" w:hAnsi="Times New Roman" w:cs="Times New Roman"/>
          <w:sz w:val="24"/>
          <w:szCs w:val="24"/>
          <w:lang w:eastAsia="bg-BG"/>
        </w:rPr>
        <w:t xml:space="preserve">ЕИК/БУЛСТАТ………………, </w:t>
      </w:r>
      <w:r w:rsidRPr="00263E26">
        <w:rPr>
          <w:rFonts w:ascii="Times New Roman" w:eastAsia="Calibri" w:hAnsi="Times New Roman" w:cs="Tahoma"/>
          <w:bCs/>
          <w:sz w:val="24"/>
          <w:szCs w:val="24"/>
          <w:lang w:eastAsia="bg-BG"/>
        </w:rPr>
        <w:t>със седалище и адрес на управление:………….............….…..................................................................................................,</w:t>
      </w:r>
      <w:r w:rsidRPr="00263E26">
        <w:rPr>
          <w:rFonts w:ascii="Times New Roman" w:eastAsia="Times New Roman" w:hAnsi="Times New Roman" w:cs="Times New Roman"/>
          <w:sz w:val="24"/>
          <w:szCs w:val="24"/>
          <w:lang w:eastAsia="bg-BG"/>
        </w:rPr>
        <w:t xml:space="preserve"> </w:t>
      </w:r>
      <w:r w:rsidR="00513C18" w:rsidRPr="00263E26">
        <w:rPr>
          <w:rFonts w:ascii="Times New Roman" w:eastAsia="Times New Roman" w:hAnsi="Times New Roman" w:cs="Times New Roman"/>
          <w:sz w:val="24"/>
          <w:szCs w:val="24"/>
          <w:lang w:eastAsia="bg-BG"/>
        </w:rPr>
        <w:t xml:space="preserve">в съответствие с изискванията на възложителя при възлагане на обществена поръчка, чрез </w:t>
      </w:r>
      <w:r w:rsidR="00513C18"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00513C18" w:rsidRPr="00263E26">
        <w:rPr>
          <w:rFonts w:ascii="Times New Roman" w:eastAsia="Times New Roman" w:hAnsi="Times New Roman" w:cs="Times New Roman"/>
          <w:b/>
          <w:color w:val="000000"/>
          <w:sz w:val="24"/>
          <w:szCs w:val="24"/>
          <w:lang w:eastAsia="bg-BG"/>
        </w:rPr>
        <w:t xml:space="preserve"> </w:t>
      </w:r>
      <w:r w:rsidR="006B14C2" w:rsidRPr="00BF0781">
        <w:rPr>
          <w:rFonts w:ascii="Times New Roman" w:hAnsi="Times New Roman" w:cs="Times New Roman"/>
          <w:b/>
          <w:color w:val="000000"/>
          <w:sz w:val="24"/>
          <w:szCs w:val="24"/>
          <w:lang w:eastAsia="bg-BG"/>
        </w:rPr>
        <w:t>„</w:t>
      </w:r>
      <w:r w:rsidR="005859FA">
        <w:rPr>
          <w:rFonts w:ascii="Times New Roman" w:hAnsi="Times New Roman" w:cs="Times New Roman"/>
          <w:b/>
          <w:color w:val="000000"/>
          <w:sz w:val="24"/>
          <w:szCs w:val="24"/>
          <w:lang w:eastAsia="bg-BG"/>
        </w:rPr>
        <w:t>............</w:t>
      </w:r>
      <w:r w:rsidR="006B14C2" w:rsidRPr="00BF0781">
        <w:rPr>
          <w:rFonts w:ascii="Times New Roman" w:hAnsi="Times New Roman" w:cs="Times New Roman"/>
          <w:b/>
          <w:color w:val="000000"/>
          <w:sz w:val="24"/>
          <w:szCs w:val="24"/>
          <w:lang w:eastAsia="bg-BG"/>
        </w:rPr>
        <w:t xml:space="preserve">“ </w:t>
      </w:r>
    </w:p>
    <w:p w:rsidR="00DC4757" w:rsidRDefault="00DC4757" w:rsidP="006B14C2">
      <w:pPr>
        <w:shd w:val="clear" w:color="auto" w:fill="FFFFFF"/>
        <w:spacing w:after="0"/>
        <w:jc w:val="both"/>
        <w:rPr>
          <w:rFonts w:ascii="Times New Roman" w:eastAsia="Times New Roman" w:hAnsi="Times New Roman" w:cs="Times New Roman"/>
          <w:i/>
          <w:color w:val="333333"/>
          <w:sz w:val="24"/>
          <w:szCs w:val="24"/>
          <w:lang w:eastAsia="bg-BG"/>
        </w:rPr>
      </w:pPr>
    </w:p>
    <w:p w:rsidR="003D5AF9" w:rsidRPr="00263E26" w:rsidRDefault="003D5AF9" w:rsidP="003D5AF9">
      <w:pPr>
        <w:spacing w:after="0"/>
        <w:jc w:val="both"/>
        <w:rPr>
          <w:rFonts w:ascii="Times New Roman" w:eastAsia="Times New Roman" w:hAnsi="Times New Roman" w:cs="Times New Roman"/>
          <w:i/>
          <w:color w:val="333333"/>
          <w:sz w:val="24"/>
          <w:szCs w:val="24"/>
          <w:lang w:eastAsia="bg-BG"/>
        </w:rPr>
      </w:pPr>
    </w:p>
    <w:p w:rsidR="00EA4BFF" w:rsidRPr="00263E26" w:rsidRDefault="00EA4BFF" w:rsidP="00EA4BFF">
      <w:pPr>
        <w:shd w:val="clear" w:color="auto" w:fill="FFFFFF"/>
        <w:spacing w:after="120"/>
        <w:ind w:firstLine="720"/>
        <w:outlineLvl w:val="0"/>
        <w:rPr>
          <w:rFonts w:ascii="Times New Roman" w:eastAsia="Times New Roman" w:hAnsi="Times New Roman" w:cs="Times New Roman"/>
          <w:b/>
          <w:bCs/>
          <w:sz w:val="24"/>
          <w:szCs w:val="24"/>
          <w:lang w:eastAsia="bg-BG"/>
        </w:rPr>
      </w:pPr>
      <w:r w:rsidRPr="00263E26">
        <w:rPr>
          <w:rFonts w:ascii="Times New Roman" w:eastAsia="Times New Roman" w:hAnsi="Times New Roman" w:cs="Times New Roman"/>
          <w:b/>
          <w:bCs/>
          <w:sz w:val="24"/>
          <w:szCs w:val="24"/>
          <w:lang w:eastAsia="bg-BG"/>
        </w:rPr>
        <w:t>УВАЖАЕМИ ДАМИ И ГОСПОДА,</w:t>
      </w:r>
    </w:p>
    <w:p w:rsidR="00F43A07" w:rsidRDefault="00EA4BFF" w:rsidP="00EA4BFF">
      <w:pPr>
        <w:tabs>
          <w:tab w:val="left" w:pos="1134"/>
          <w:tab w:val="left" w:pos="4253"/>
        </w:tabs>
        <w:ind w:firstLine="567"/>
        <w:contextualSpacing/>
        <w:jc w:val="both"/>
        <w:rPr>
          <w:rFonts w:ascii="Times New Roman" w:eastAsia="Times New Roman" w:hAnsi="Times New Roman" w:cs="Times New Roman"/>
          <w:sz w:val="24"/>
          <w:szCs w:val="24"/>
          <w:lang w:eastAsia="bg-BG"/>
        </w:rPr>
      </w:pPr>
      <w:r w:rsidRPr="00470BA7">
        <w:rPr>
          <w:rFonts w:ascii="Times New Roman" w:eastAsia="Times New Roman" w:hAnsi="Times New Roman" w:cs="Times New Roman"/>
          <w:sz w:val="24"/>
          <w:szCs w:val="24"/>
          <w:lang w:eastAsia="bg-BG"/>
        </w:rPr>
        <w:t>1.</w:t>
      </w:r>
      <w:r w:rsidRPr="00263E26">
        <w:rPr>
          <w:rFonts w:ascii="Times New Roman" w:eastAsia="Times New Roman" w:hAnsi="Times New Roman" w:cs="Times New Roman"/>
          <w:sz w:val="24"/>
          <w:szCs w:val="24"/>
          <w:lang w:eastAsia="bg-BG"/>
        </w:rPr>
        <w:t xml:space="preserve"> </w:t>
      </w:r>
      <w:r w:rsidR="00F43A07">
        <w:rPr>
          <w:rFonts w:ascii="Times New Roman" w:eastAsia="Times New Roman" w:hAnsi="Times New Roman" w:cs="Times New Roman"/>
          <w:sz w:val="24"/>
          <w:szCs w:val="24"/>
          <w:lang w:eastAsia="bg-BG"/>
        </w:rPr>
        <w:t xml:space="preserve">С подаването на оферта се съгласяваме с всички условия на възложителя, в т.ч. с определения от него срок </w:t>
      </w:r>
      <w:r w:rsidR="0011486B">
        <w:rPr>
          <w:rFonts w:ascii="Times New Roman" w:eastAsia="Times New Roman" w:hAnsi="Times New Roman" w:cs="Times New Roman"/>
          <w:sz w:val="24"/>
          <w:szCs w:val="24"/>
          <w:lang w:eastAsia="bg-BG"/>
        </w:rPr>
        <w:t>на валидност на офертите и с проекта на договор.</w:t>
      </w:r>
    </w:p>
    <w:p w:rsidR="007349F1" w:rsidRPr="005001DD" w:rsidRDefault="007349F1" w:rsidP="007349F1">
      <w:pPr>
        <w:ind w:firstLine="567"/>
        <w:contextualSpacing/>
        <w:jc w:val="both"/>
        <w:rPr>
          <w:rFonts w:ascii="Times New Roman" w:hAnsi="Times New Roman" w:cs="Times New Roman"/>
          <w:color w:val="000000"/>
          <w:sz w:val="24"/>
          <w:szCs w:val="24"/>
          <w:lang w:val="ru-RU"/>
        </w:rPr>
      </w:pPr>
      <w:r w:rsidRPr="005001DD">
        <w:rPr>
          <w:rFonts w:ascii="Times New Roman" w:hAnsi="Times New Roman" w:cs="Times New Roman"/>
          <w:sz w:val="24"/>
          <w:szCs w:val="24"/>
          <w:lang w:val="ru-RU"/>
        </w:rPr>
        <w:t xml:space="preserve">2. </w:t>
      </w:r>
      <w:r w:rsidRPr="005001DD">
        <w:rPr>
          <w:rFonts w:ascii="Times New Roman" w:hAnsi="Times New Roman" w:cs="Times New Roman"/>
          <w:color w:val="000000"/>
          <w:sz w:val="24"/>
          <w:szCs w:val="24"/>
        </w:rPr>
        <w:t xml:space="preserve">Декларираме, че ще изпълним поръчката в съответствие с предварително обявените от възложителя условия и в съответствие с техническите изисквания, съгласно Техническа спецификация.  </w:t>
      </w:r>
    </w:p>
    <w:p w:rsidR="007349F1" w:rsidRDefault="007349F1" w:rsidP="007349F1">
      <w:pPr>
        <w:widowControl w:val="0"/>
        <w:tabs>
          <w:tab w:val="left" w:pos="900"/>
        </w:tabs>
        <w:autoSpaceDE w:val="0"/>
        <w:autoSpaceDN w:val="0"/>
        <w:adjustRightInd w:val="0"/>
        <w:ind w:firstLine="567"/>
        <w:jc w:val="both"/>
        <w:rPr>
          <w:rFonts w:ascii="Times New Roman" w:hAnsi="Times New Roman" w:cs="Times New Roman"/>
          <w:sz w:val="24"/>
          <w:szCs w:val="24"/>
        </w:rPr>
      </w:pPr>
      <w:r w:rsidRPr="005001DD">
        <w:rPr>
          <w:rFonts w:ascii="Times New Roman" w:hAnsi="Times New Roman" w:cs="Times New Roman"/>
          <w:sz w:val="24"/>
          <w:szCs w:val="24"/>
        </w:rPr>
        <w:t>3.</w:t>
      </w:r>
      <w:r w:rsidRPr="005001DD">
        <w:rPr>
          <w:rFonts w:ascii="Times New Roman" w:hAnsi="Times New Roman" w:cs="Times New Roman"/>
          <w:sz w:val="24"/>
          <w:szCs w:val="24"/>
          <w:lang w:val="ru-RU"/>
        </w:rPr>
        <w:t xml:space="preserve"> </w:t>
      </w:r>
      <w:r w:rsidRPr="005001DD">
        <w:rPr>
          <w:rFonts w:ascii="Times New Roman" w:hAnsi="Times New Roman" w:cs="Times New Roman"/>
          <w:sz w:val="24"/>
          <w:szCs w:val="24"/>
        </w:rPr>
        <w:t xml:space="preserve">Предлагаме  да  изпълним </w:t>
      </w:r>
      <w:r>
        <w:rPr>
          <w:rFonts w:ascii="Times New Roman" w:hAnsi="Times New Roman" w:cs="Times New Roman"/>
          <w:sz w:val="24"/>
          <w:szCs w:val="24"/>
        </w:rPr>
        <w:t>всяка доставка в</w:t>
      </w:r>
      <w:r w:rsidRPr="005001DD">
        <w:rPr>
          <w:rFonts w:ascii="Times New Roman" w:hAnsi="Times New Roman" w:cs="Times New Roman"/>
          <w:sz w:val="24"/>
          <w:szCs w:val="24"/>
        </w:rPr>
        <w:t xml:space="preserve">  срок</w:t>
      </w:r>
      <w:r w:rsidRPr="005001DD">
        <w:rPr>
          <w:rFonts w:ascii="Times New Roman" w:hAnsi="Times New Roman" w:cs="Times New Roman"/>
          <w:sz w:val="24"/>
          <w:szCs w:val="24"/>
          <w:lang w:val="ru-RU"/>
        </w:rPr>
        <w:t xml:space="preserve"> .............дни </w:t>
      </w:r>
      <w:r w:rsidRPr="005001DD">
        <w:rPr>
          <w:rFonts w:ascii="Times New Roman" w:hAnsi="Times New Roman" w:cs="Times New Roman"/>
          <w:i/>
          <w:sz w:val="24"/>
          <w:szCs w:val="24"/>
          <w:lang w:val="ru-RU"/>
        </w:rPr>
        <w:t>(</w:t>
      </w:r>
      <w:r w:rsidRPr="00B76D6A">
        <w:rPr>
          <w:rFonts w:ascii="Times New Roman" w:hAnsi="Times New Roman" w:cs="Times New Roman"/>
          <w:i/>
          <w:sz w:val="24"/>
          <w:szCs w:val="24"/>
          <w:lang w:val="ru-RU"/>
        </w:rPr>
        <w:t xml:space="preserve">срокът не може да е повече от </w:t>
      </w:r>
      <w:r w:rsidR="00B76D6A" w:rsidRPr="00B76D6A">
        <w:rPr>
          <w:rFonts w:ascii="Times New Roman" w:hAnsi="Times New Roman" w:cs="Times New Roman"/>
          <w:i/>
          <w:sz w:val="24"/>
          <w:szCs w:val="24"/>
          <w:lang w:val="ru-RU"/>
        </w:rPr>
        <w:t>5 работни</w:t>
      </w:r>
      <w:r w:rsidRPr="00B76D6A">
        <w:rPr>
          <w:rFonts w:ascii="Times New Roman" w:hAnsi="Times New Roman" w:cs="Times New Roman"/>
          <w:i/>
          <w:sz w:val="24"/>
          <w:szCs w:val="24"/>
          <w:lang w:val="ru-RU"/>
        </w:rPr>
        <w:t xml:space="preserve"> дни)</w:t>
      </w:r>
      <w:r w:rsidRPr="005001DD">
        <w:rPr>
          <w:rFonts w:ascii="Times New Roman" w:hAnsi="Times New Roman" w:cs="Times New Roman"/>
          <w:sz w:val="24"/>
          <w:szCs w:val="24"/>
        </w:rPr>
        <w:t xml:space="preserve">, считано от датата на </w:t>
      </w:r>
      <w:r>
        <w:rPr>
          <w:rFonts w:ascii="Times New Roman" w:hAnsi="Times New Roman" w:cs="Times New Roman"/>
          <w:sz w:val="24"/>
          <w:szCs w:val="24"/>
        </w:rPr>
        <w:t>получаване от Възложителя на заявка за доставка</w:t>
      </w:r>
      <w:r w:rsidRPr="005001DD">
        <w:rPr>
          <w:rFonts w:ascii="Times New Roman" w:hAnsi="Times New Roman" w:cs="Times New Roman"/>
          <w:sz w:val="24"/>
          <w:szCs w:val="24"/>
        </w:rPr>
        <w:t xml:space="preserve">. </w:t>
      </w:r>
    </w:p>
    <w:p w:rsidR="00AA1DD1" w:rsidRDefault="007349F1" w:rsidP="00AA1DD1">
      <w:pPr>
        <w:tabs>
          <w:tab w:val="left" w:pos="567"/>
        </w:tabs>
        <w:jc w:val="both"/>
        <w:rPr>
          <w:rFonts w:ascii="Times New Roman" w:eastAsia="Lucida Sans Unicode" w:hAnsi="Times New Roman" w:cs="Times New Roman"/>
          <w:iCs/>
          <w:sz w:val="24"/>
          <w:szCs w:val="24"/>
        </w:rPr>
      </w:pPr>
      <w:r>
        <w:rPr>
          <w:rFonts w:ascii="Times New Roman" w:hAnsi="Times New Roman" w:cs="Times New Roman"/>
          <w:b/>
          <w:color w:val="000000"/>
          <w:sz w:val="24"/>
          <w:szCs w:val="24"/>
          <w:lang w:val="ru-RU"/>
        </w:rPr>
        <w:t xml:space="preserve">   </w:t>
      </w:r>
      <w:r w:rsidR="00AA1DD1">
        <w:rPr>
          <w:rFonts w:ascii="Times New Roman" w:hAnsi="Times New Roman" w:cs="Times New Roman"/>
          <w:b/>
          <w:color w:val="000000"/>
          <w:sz w:val="24"/>
          <w:szCs w:val="24"/>
          <w:lang w:val="ru-RU"/>
        </w:rPr>
        <w:tab/>
      </w:r>
      <w:r w:rsidRPr="00AA1DD1">
        <w:rPr>
          <w:rFonts w:ascii="Times New Roman" w:hAnsi="Times New Roman" w:cs="Times New Roman"/>
          <w:color w:val="000000"/>
          <w:sz w:val="24"/>
          <w:szCs w:val="24"/>
          <w:lang w:val="ru-RU"/>
        </w:rPr>
        <w:t>4.</w:t>
      </w:r>
      <w:r w:rsidRPr="00AA1DD1">
        <w:rPr>
          <w:rFonts w:ascii="Times New Roman" w:hAnsi="Times New Roman" w:cs="Times New Roman"/>
          <w:b/>
          <w:sz w:val="24"/>
          <w:szCs w:val="24"/>
          <w:lang w:val="ru-RU"/>
        </w:rPr>
        <w:t xml:space="preserve"> </w:t>
      </w:r>
      <w:r w:rsidR="00AA1DD1" w:rsidRPr="00AA1DD1">
        <w:rPr>
          <w:rFonts w:ascii="Times New Roman" w:eastAsia="Lucida Sans Unicode" w:hAnsi="Times New Roman" w:cs="Times New Roman"/>
          <w:iCs/>
          <w:sz w:val="24"/>
          <w:szCs w:val="24"/>
        </w:rPr>
        <w:t>Доставените артикули ще са в съответствие с Техническата спецификация.</w:t>
      </w:r>
    </w:p>
    <w:p w:rsidR="00B76814" w:rsidRPr="00B76814" w:rsidRDefault="00B76814" w:rsidP="00B76814">
      <w:pPr>
        <w:tabs>
          <w:tab w:val="left" w:pos="567"/>
        </w:tabs>
        <w:jc w:val="both"/>
        <w:rPr>
          <w:rFonts w:ascii="Times New Roman" w:eastAsia="Lucida Sans Unicode" w:hAnsi="Times New Roman" w:cs="Times New Roman"/>
          <w:iCs/>
          <w:sz w:val="24"/>
          <w:szCs w:val="24"/>
        </w:rPr>
      </w:pPr>
      <w:r>
        <w:rPr>
          <w:rFonts w:ascii="Times New Roman" w:eastAsia="Lucida Sans Unicode" w:hAnsi="Times New Roman" w:cs="Times New Roman"/>
          <w:iCs/>
          <w:sz w:val="24"/>
          <w:szCs w:val="24"/>
        </w:rPr>
        <w:tab/>
        <w:t>5. Декларираме, че в</w:t>
      </w:r>
      <w:r w:rsidRPr="00B76814">
        <w:rPr>
          <w:rFonts w:ascii="Times New Roman" w:eastAsia="Lucida Sans Unicode" w:hAnsi="Times New Roman" w:cs="Times New Roman"/>
          <w:iCs/>
          <w:sz w:val="24"/>
          <w:szCs w:val="24"/>
        </w:rPr>
        <w:t xml:space="preserve"> случай на изчерпване или излизане от производство на даден вид артикул</w:t>
      </w:r>
      <w:r w:rsidR="00173FAC">
        <w:rPr>
          <w:rFonts w:ascii="Times New Roman" w:eastAsia="Lucida Sans Unicode" w:hAnsi="Times New Roman" w:cs="Times New Roman"/>
          <w:iCs/>
          <w:sz w:val="24"/>
          <w:szCs w:val="24"/>
        </w:rPr>
        <w:t>,</w:t>
      </w:r>
      <w:r w:rsidRPr="00B76814">
        <w:rPr>
          <w:rFonts w:ascii="Times New Roman" w:eastAsia="Lucida Sans Unicode" w:hAnsi="Times New Roman" w:cs="Times New Roman"/>
          <w:iCs/>
          <w:sz w:val="24"/>
          <w:szCs w:val="24"/>
        </w:rPr>
        <w:t xml:space="preserve"> избраният изпълнител има право да го замени с </w:t>
      </w:r>
      <w:r>
        <w:rPr>
          <w:rFonts w:ascii="Times New Roman" w:eastAsia="Lucida Sans Unicode" w:hAnsi="Times New Roman" w:cs="Times New Roman"/>
          <w:iCs/>
          <w:sz w:val="24"/>
          <w:szCs w:val="24"/>
        </w:rPr>
        <w:t>артикул</w:t>
      </w:r>
      <w:r w:rsidRPr="00B76814">
        <w:rPr>
          <w:rFonts w:ascii="Times New Roman" w:eastAsia="Lucida Sans Unicode" w:hAnsi="Times New Roman" w:cs="Times New Roman"/>
          <w:iCs/>
          <w:sz w:val="24"/>
          <w:szCs w:val="24"/>
        </w:rPr>
        <w:t xml:space="preserve"> с идентични или по</w:t>
      </w:r>
      <w:r>
        <w:rPr>
          <w:rFonts w:ascii="Times New Roman" w:eastAsia="Lucida Sans Unicode" w:hAnsi="Times New Roman" w:cs="Times New Roman"/>
          <w:iCs/>
          <w:sz w:val="24"/>
          <w:szCs w:val="24"/>
        </w:rPr>
        <w:t>-</w:t>
      </w:r>
      <w:r w:rsidRPr="00B76814">
        <w:rPr>
          <w:rFonts w:ascii="Times New Roman" w:eastAsia="Lucida Sans Unicode" w:hAnsi="Times New Roman" w:cs="Times New Roman"/>
          <w:iCs/>
          <w:sz w:val="24"/>
          <w:szCs w:val="24"/>
        </w:rPr>
        <w:t xml:space="preserve">добри характеристики от посочения в техническото предложение на цена, която не може да надвишава оферираната. </w:t>
      </w:r>
    </w:p>
    <w:p w:rsidR="00AA1DD1" w:rsidRPr="00AA1DD1" w:rsidRDefault="00B76814" w:rsidP="00B76814">
      <w:pPr>
        <w:tabs>
          <w:tab w:val="left" w:pos="567"/>
        </w:tabs>
        <w:jc w:val="both"/>
        <w:rPr>
          <w:rFonts w:ascii="Times New Roman" w:hAnsi="Times New Roman" w:cs="Times New Roman"/>
          <w:sz w:val="24"/>
          <w:szCs w:val="24"/>
          <w:lang w:eastAsia="pl-PL"/>
        </w:rPr>
      </w:pPr>
      <w:r>
        <w:rPr>
          <w:rFonts w:ascii="Times New Roman" w:eastAsia="Lucida Sans Unicode" w:hAnsi="Times New Roman" w:cs="Times New Roman"/>
          <w:iCs/>
          <w:sz w:val="24"/>
          <w:szCs w:val="24"/>
        </w:rPr>
        <w:tab/>
      </w:r>
      <w:r>
        <w:rPr>
          <w:rFonts w:ascii="Times New Roman" w:eastAsia="Lucida Sans Unicode" w:hAnsi="Times New Roman" w:cs="Times New Roman"/>
          <w:sz w:val="24"/>
          <w:szCs w:val="24"/>
        </w:rPr>
        <w:t>6.</w:t>
      </w:r>
      <w:r w:rsidR="00AA1DD1" w:rsidRPr="00AA1DD1">
        <w:rPr>
          <w:rFonts w:ascii="Times New Roman" w:eastAsia="Lucida Sans Unicode" w:hAnsi="Times New Roman" w:cs="Times New Roman"/>
          <w:sz w:val="24"/>
          <w:szCs w:val="24"/>
        </w:rPr>
        <w:t xml:space="preserve"> </w:t>
      </w:r>
      <w:r w:rsidR="00AA1DD1" w:rsidRPr="00AA1DD1">
        <w:rPr>
          <w:rFonts w:ascii="Times New Roman" w:hAnsi="Times New Roman" w:cs="Times New Roman"/>
          <w:sz w:val="24"/>
          <w:szCs w:val="24"/>
        </w:rPr>
        <w:t>Стоките  ще се доставят в оригинални опаковки с ненарушена цялост.</w:t>
      </w:r>
    </w:p>
    <w:p w:rsidR="00AA1DD1" w:rsidRDefault="00B76814" w:rsidP="00B76814">
      <w:pPr>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AA1DD1" w:rsidRPr="00AA1DD1">
        <w:rPr>
          <w:rFonts w:ascii="Times New Roman" w:hAnsi="Times New Roman" w:cs="Times New Roman"/>
          <w:sz w:val="24"/>
          <w:szCs w:val="24"/>
        </w:rPr>
        <w:t xml:space="preserve"> Декларираме, че ще осигурим за </w:t>
      </w:r>
      <w:r w:rsidR="004B1138">
        <w:rPr>
          <w:rFonts w:ascii="Times New Roman" w:hAnsi="Times New Roman" w:cs="Times New Roman"/>
          <w:sz w:val="24"/>
          <w:szCs w:val="24"/>
        </w:rPr>
        <w:t>н</w:t>
      </w:r>
      <w:r w:rsidR="00AA1DD1" w:rsidRPr="00AA1DD1">
        <w:rPr>
          <w:rFonts w:ascii="Times New Roman" w:hAnsi="Times New Roman" w:cs="Times New Roman"/>
          <w:sz w:val="24"/>
          <w:szCs w:val="24"/>
        </w:rPr>
        <w:t>аша сметка транспорта и разтоварването франко обекта на доставките.</w:t>
      </w:r>
    </w:p>
    <w:p w:rsidR="00173FAC" w:rsidRPr="00173FAC" w:rsidRDefault="00173FAC" w:rsidP="00173FAC">
      <w:pPr>
        <w:ind w:firstLine="567"/>
        <w:jc w:val="both"/>
        <w:rPr>
          <w:rFonts w:ascii="Times New Roman" w:hAnsi="Times New Roman" w:cs="Times New Roman"/>
          <w:sz w:val="24"/>
          <w:szCs w:val="24"/>
          <w:lang w:eastAsia="bg-BG"/>
        </w:rPr>
      </w:pPr>
      <w:r>
        <w:rPr>
          <w:rFonts w:ascii="Times New Roman" w:hAnsi="Times New Roman" w:cs="Times New Roman"/>
          <w:sz w:val="24"/>
          <w:szCs w:val="24"/>
        </w:rPr>
        <w:t xml:space="preserve">8. </w:t>
      </w:r>
      <w:r w:rsidRPr="00173FAC">
        <w:rPr>
          <w:rFonts w:ascii="Times New Roman" w:hAnsi="Times New Roman" w:cs="Times New Roman"/>
          <w:sz w:val="24"/>
          <w:szCs w:val="24"/>
        </w:rPr>
        <w:t xml:space="preserve">Декларираме, че </w:t>
      </w:r>
      <w:r>
        <w:rPr>
          <w:rFonts w:ascii="Times New Roman" w:hAnsi="Times New Roman" w:cs="Times New Roman"/>
          <w:sz w:val="24"/>
          <w:szCs w:val="24"/>
          <w:lang w:eastAsia="bg-BG"/>
        </w:rPr>
        <w:t>п</w:t>
      </w:r>
      <w:r w:rsidRPr="00173FAC">
        <w:rPr>
          <w:rFonts w:ascii="Times New Roman" w:hAnsi="Times New Roman" w:cs="Times New Roman"/>
          <w:sz w:val="24"/>
          <w:szCs w:val="24"/>
          <w:lang w:eastAsia="bg-BG"/>
        </w:rPr>
        <w:t>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173FAC" w:rsidRPr="00AA1DD1" w:rsidRDefault="00173FAC" w:rsidP="00B76814">
      <w:pPr>
        <w:tabs>
          <w:tab w:val="left" w:pos="709"/>
        </w:tabs>
        <w:ind w:firstLine="567"/>
        <w:jc w:val="both"/>
        <w:rPr>
          <w:rFonts w:ascii="Times New Roman" w:hAnsi="Times New Roman" w:cs="Times New Roman"/>
          <w:sz w:val="24"/>
          <w:szCs w:val="24"/>
        </w:rPr>
      </w:pPr>
    </w:p>
    <w:p w:rsidR="00B76814" w:rsidRPr="00F4132D" w:rsidRDefault="00F4132D" w:rsidP="006D36F8">
      <w:pPr>
        <w:pStyle w:val="Footer"/>
        <w:tabs>
          <w:tab w:val="clear" w:pos="4153"/>
          <w:tab w:val="clear" w:pos="8306"/>
          <w:tab w:val="left" w:pos="0"/>
          <w:tab w:val="left" w:pos="567"/>
          <w:tab w:val="left" w:pos="709"/>
          <w:tab w:val="left" w:pos="851"/>
          <w:tab w:val="left" w:pos="993"/>
        </w:tabs>
        <w:overflowPunct w:val="0"/>
        <w:autoSpaceDE w:val="0"/>
        <w:autoSpaceDN w:val="0"/>
        <w:adjustRightInd w:val="0"/>
        <w:jc w:val="both"/>
        <w:textAlignment w:val="baseline"/>
        <w:rPr>
          <w:rFonts w:ascii="Times New Roman" w:hAnsi="Times New Roman"/>
          <w:lang w:eastAsia="bg-BG"/>
        </w:rPr>
      </w:pPr>
      <w:r>
        <w:rPr>
          <w:rFonts w:ascii="Times New Roman" w:hAnsi="Times New Roman"/>
          <w:szCs w:val="24"/>
        </w:rPr>
        <w:lastRenderedPageBreak/>
        <w:tab/>
      </w:r>
      <w:r w:rsidR="00264D09">
        <w:rPr>
          <w:rFonts w:ascii="Times New Roman" w:hAnsi="Times New Roman"/>
          <w:szCs w:val="24"/>
        </w:rPr>
        <w:t>9</w:t>
      </w:r>
      <w:r w:rsidR="007349F1" w:rsidRPr="00F4132D">
        <w:rPr>
          <w:rFonts w:ascii="Times New Roman" w:hAnsi="Times New Roman"/>
          <w:szCs w:val="24"/>
          <w:lang w:val="ru-RU"/>
        </w:rPr>
        <w:t>.</w:t>
      </w:r>
      <w:r w:rsidR="007349F1" w:rsidRPr="00F4132D">
        <w:rPr>
          <w:rFonts w:ascii="Times New Roman" w:hAnsi="Times New Roman"/>
          <w:color w:val="000000"/>
          <w:szCs w:val="24"/>
          <w:lang w:val="ru-RU"/>
        </w:rPr>
        <w:t xml:space="preserve"> </w:t>
      </w:r>
      <w:r w:rsidR="00B76814" w:rsidRPr="00F4132D">
        <w:rPr>
          <w:rFonts w:ascii="Times New Roman" w:hAnsi="Times New Roman"/>
          <w:lang w:eastAsia="bg-BG"/>
        </w:rPr>
        <w:t>Декларираме, че ще доставим следните артикули:</w:t>
      </w:r>
    </w:p>
    <w:p w:rsidR="00B76814" w:rsidRDefault="00B76814" w:rsidP="00B76814">
      <w:pPr>
        <w:pStyle w:val="Footer"/>
        <w:tabs>
          <w:tab w:val="clear" w:pos="4153"/>
          <w:tab w:val="clear" w:pos="8306"/>
          <w:tab w:val="left" w:pos="0"/>
          <w:tab w:val="left" w:pos="1125"/>
        </w:tabs>
        <w:overflowPunct w:val="0"/>
        <w:autoSpaceDE w:val="0"/>
        <w:autoSpaceDN w:val="0"/>
        <w:adjustRightInd w:val="0"/>
        <w:spacing w:before="120"/>
        <w:jc w:val="both"/>
        <w:textAlignment w:val="baseline"/>
        <w:rPr>
          <w:lang w:eastAsia="bg-BG"/>
        </w:rPr>
      </w:pPr>
    </w:p>
    <w:p w:rsidR="00B76814" w:rsidRDefault="00B76814" w:rsidP="00B76814">
      <w:pPr>
        <w:pStyle w:val="Footer"/>
        <w:tabs>
          <w:tab w:val="clear" w:pos="4153"/>
          <w:tab w:val="clear" w:pos="8306"/>
          <w:tab w:val="left" w:pos="0"/>
          <w:tab w:val="left" w:pos="1125"/>
        </w:tabs>
        <w:overflowPunct w:val="0"/>
        <w:autoSpaceDE w:val="0"/>
        <w:autoSpaceDN w:val="0"/>
        <w:adjustRightInd w:val="0"/>
        <w:spacing w:before="120"/>
        <w:jc w:val="both"/>
        <w:textAlignment w:val="baseline"/>
        <w:rPr>
          <w:lang w:eastAsia="bg-BG"/>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2"/>
        <w:gridCol w:w="2599"/>
        <w:gridCol w:w="1523"/>
        <w:gridCol w:w="2324"/>
        <w:gridCol w:w="2324"/>
      </w:tblGrid>
      <w:tr w:rsidR="00F4132D" w:rsidRPr="00AF1152" w:rsidTr="00F4132D">
        <w:trPr>
          <w:trHeight w:val="255"/>
          <w:tblHeader/>
          <w:tblCellSpacing w:w="0" w:type="dxa"/>
        </w:trPr>
        <w:tc>
          <w:tcPr>
            <w:tcW w:w="36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F4132D" w:rsidRPr="005948F9" w:rsidRDefault="00F4132D" w:rsidP="00F4132D">
            <w:pPr>
              <w:rPr>
                <w:rFonts w:ascii="Times New Roman" w:eastAsia="Times New Roman" w:hAnsi="Times New Roman" w:cs="Times New Roman"/>
                <w:b/>
                <w:sz w:val="20"/>
                <w:szCs w:val="20"/>
                <w:lang w:eastAsia="bg-BG"/>
              </w:rPr>
            </w:pPr>
            <w:r>
              <w:rPr>
                <w:rFonts w:ascii="Times New Roman" w:eastAsia="Times New Roman" w:hAnsi="Times New Roman" w:cs="Times New Roman"/>
                <w:b/>
                <w:sz w:val="20"/>
                <w:szCs w:val="20"/>
                <w:lang w:eastAsia="bg-BG"/>
              </w:rPr>
              <w:t>№ по ред</w:t>
            </w:r>
          </w:p>
        </w:tc>
        <w:tc>
          <w:tcPr>
            <w:tcW w:w="2599"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F4132D" w:rsidRPr="005948F9" w:rsidRDefault="00F4132D" w:rsidP="00AA6307">
            <w:pPr>
              <w:rPr>
                <w:rFonts w:ascii="Times New Roman" w:eastAsia="Times New Roman" w:hAnsi="Times New Roman" w:cs="Times New Roman"/>
                <w:b/>
                <w:sz w:val="20"/>
                <w:szCs w:val="20"/>
                <w:lang w:eastAsia="bg-BG"/>
              </w:rPr>
            </w:pPr>
            <w:r>
              <w:rPr>
                <w:rFonts w:ascii="Times New Roman" w:eastAsia="Times New Roman" w:hAnsi="Times New Roman" w:cs="Times New Roman"/>
                <w:b/>
                <w:sz w:val="20"/>
                <w:szCs w:val="20"/>
                <w:lang w:eastAsia="bg-BG"/>
              </w:rPr>
              <w:t xml:space="preserve">Вид на </w:t>
            </w:r>
            <w:r w:rsidR="00AA6307">
              <w:rPr>
                <w:rFonts w:ascii="Times New Roman" w:eastAsia="Times New Roman" w:hAnsi="Times New Roman" w:cs="Times New Roman"/>
                <w:b/>
                <w:sz w:val="20"/>
                <w:szCs w:val="20"/>
                <w:lang w:eastAsia="bg-BG"/>
              </w:rPr>
              <w:t>артикула</w:t>
            </w:r>
          </w:p>
        </w:tc>
        <w:tc>
          <w:tcPr>
            <w:tcW w:w="1523"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F4132D" w:rsidRPr="005948F9" w:rsidRDefault="00F4132D" w:rsidP="00F4132D">
            <w:pPr>
              <w:rPr>
                <w:rFonts w:ascii="Times New Roman" w:eastAsia="Times New Roman" w:hAnsi="Times New Roman" w:cs="Times New Roman"/>
                <w:b/>
                <w:sz w:val="20"/>
                <w:szCs w:val="20"/>
                <w:lang w:eastAsia="bg-BG"/>
              </w:rPr>
            </w:pPr>
            <w:r>
              <w:rPr>
                <w:rFonts w:ascii="Times New Roman" w:eastAsia="Times New Roman" w:hAnsi="Times New Roman" w:cs="Times New Roman"/>
                <w:b/>
                <w:sz w:val="20"/>
                <w:szCs w:val="20"/>
                <w:lang w:eastAsia="bg-BG"/>
              </w:rPr>
              <w:t>Количество (брой)</w:t>
            </w:r>
          </w:p>
        </w:tc>
        <w:tc>
          <w:tcPr>
            <w:tcW w:w="2324"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F4132D" w:rsidRPr="005948F9" w:rsidRDefault="00F4132D" w:rsidP="00F4132D">
            <w:pPr>
              <w:rPr>
                <w:rFonts w:ascii="Times New Roman" w:eastAsia="Times New Roman" w:hAnsi="Times New Roman" w:cs="Times New Roman"/>
                <w:b/>
                <w:sz w:val="20"/>
                <w:szCs w:val="20"/>
                <w:lang w:eastAsia="bg-BG"/>
              </w:rPr>
            </w:pPr>
            <w:r>
              <w:rPr>
                <w:rFonts w:ascii="Times New Roman" w:eastAsia="Times New Roman" w:hAnsi="Times New Roman" w:cs="Times New Roman"/>
                <w:b/>
                <w:sz w:val="20"/>
                <w:szCs w:val="20"/>
                <w:lang w:eastAsia="bg-BG"/>
              </w:rPr>
              <w:t>Минимални т</w:t>
            </w:r>
            <w:r w:rsidRPr="005948F9">
              <w:rPr>
                <w:rFonts w:ascii="Times New Roman" w:eastAsia="Times New Roman" w:hAnsi="Times New Roman" w:cs="Times New Roman"/>
                <w:b/>
                <w:sz w:val="20"/>
                <w:szCs w:val="20"/>
                <w:lang w:eastAsia="bg-BG"/>
              </w:rPr>
              <w:t>ехнически изисквания и параметри</w:t>
            </w:r>
          </w:p>
        </w:tc>
        <w:tc>
          <w:tcPr>
            <w:tcW w:w="232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F4132D" w:rsidRPr="005948F9" w:rsidRDefault="00F4132D" w:rsidP="00F4132D">
            <w:pPr>
              <w:rPr>
                <w:rFonts w:ascii="Times New Roman" w:eastAsia="Times New Roman" w:hAnsi="Times New Roman" w:cs="Times New Roman"/>
                <w:b/>
                <w:sz w:val="20"/>
                <w:szCs w:val="20"/>
                <w:lang w:eastAsia="bg-BG"/>
              </w:rPr>
            </w:pPr>
            <w:r>
              <w:rPr>
                <w:rFonts w:ascii="Times New Roman" w:eastAsia="Times New Roman" w:hAnsi="Times New Roman" w:cs="Times New Roman"/>
                <w:b/>
                <w:sz w:val="20"/>
                <w:szCs w:val="20"/>
                <w:lang w:eastAsia="bg-BG"/>
              </w:rPr>
              <w:t>Предложение на участника</w:t>
            </w:r>
          </w:p>
        </w:tc>
      </w:tr>
      <w:tr w:rsidR="00F4132D" w:rsidRPr="00A30997" w:rsidTr="00F4132D">
        <w:trPr>
          <w:trHeight w:val="255"/>
          <w:tblCellSpacing w:w="0" w:type="dxa"/>
        </w:trPr>
        <w:tc>
          <w:tcPr>
            <w:tcW w:w="362" w:type="dxa"/>
            <w:tcBorders>
              <w:top w:val="single" w:sz="6" w:space="0" w:color="000000"/>
              <w:left w:val="single" w:sz="6" w:space="0" w:color="000000"/>
              <w:bottom w:val="single" w:sz="6" w:space="0" w:color="000000"/>
              <w:right w:val="single" w:sz="6" w:space="0" w:color="000000"/>
            </w:tcBorders>
            <w:hideMark/>
          </w:tcPr>
          <w:p w:rsidR="00F4132D" w:rsidRPr="005948F9" w:rsidRDefault="00F4132D" w:rsidP="00F4132D">
            <w:pP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1.</w:t>
            </w:r>
          </w:p>
        </w:tc>
        <w:tc>
          <w:tcPr>
            <w:tcW w:w="2599" w:type="dxa"/>
            <w:tcBorders>
              <w:top w:val="single" w:sz="6" w:space="0" w:color="000000"/>
              <w:left w:val="single" w:sz="6" w:space="0" w:color="000000"/>
              <w:bottom w:val="single" w:sz="6" w:space="0" w:color="000000"/>
              <w:right w:val="single" w:sz="6" w:space="0" w:color="000000"/>
            </w:tcBorders>
            <w:hideMark/>
          </w:tcPr>
          <w:p w:rsidR="00F4132D" w:rsidRPr="00F4132D" w:rsidRDefault="00F4132D" w:rsidP="00F4132D">
            <w:pPr>
              <w:rPr>
                <w:rFonts w:ascii="Times New Roman" w:hAnsi="Times New Roman" w:cs="Times New Roman"/>
                <w:sz w:val="20"/>
                <w:szCs w:val="20"/>
                <w:shd w:val="clear" w:color="auto" w:fill="F7FCFF"/>
              </w:rPr>
            </w:pPr>
            <w:r>
              <w:rPr>
                <w:rFonts w:ascii="Times New Roman" w:hAnsi="Times New Roman" w:cs="Times New Roman"/>
                <w:sz w:val="20"/>
                <w:szCs w:val="20"/>
                <w:shd w:val="clear" w:color="auto" w:fill="F7FCFF"/>
              </w:rPr>
              <w:t>…….</w:t>
            </w:r>
          </w:p>
        </w:tc>
        <w:tc>
          <w:tcPr>
            <w:tcW w:w="1523" w:type="dxa"/>
            <w:tcBorders>
              <w:top w:val="single" w:sz="6" w:space="0" w:color="000000"/>
              <w:left w:val="single" w:sz="6" w:space="0" w:color="000000"/>
              <w:bottom w:val="single" w:sz="6" w:space="0" w:color="000000"/>
              <w:right w:val="single" w:sz="6" w:space="0" w:color="000000"/>
            </w:tcBorders>
            <w:hideMark/>
          </w:tcPr>
          <w:p w:rsidR="00F4132D" w:rsidRPr="00D6034C" w:rsidRDefault="006D36F8" w:rsidP="00F4132D">
            <w:pP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w:t>
            </w:r>
          </w:p>
        </w:tc>
        <w:tc>
          <w:tcPr>
            <w:tcW w:w="2324" w:type="dxa"/>
            <w:tcBorders>
              <w:top w:val="single" w:sz="6" w:space="0" w:color="000000"/>
              <w:left w:val="single" w:sz="6" w:space="0" w:color="000000"/>
              <w:bottom w:val="single" w:sz="6" w:space="0" w:color="000000"/>
              <w:right w:val="single" w:sz="6" w:space="0" w:color="000000"/>
            </w:tcBorders>
            <w:hideMark/>
          </w:tcPr>
          <w:p w:rsidR="00F4132D" w:rsidRPr="00E2187F" w:rsidRDefault="006D36F8" w:rsidP="00F4132D">
            <w:pPr>
              <w:rPr>
                <w:rFonts w:ascii="Times New Roman" w:hAnsi="Times New Roman" w:cs="Times New Roman"/>
                <w:sz w:val="20"/>
                <w:szCs w:val="20"/>
                <w:shd w:val="clear" w:color="auto" w:fill="F7FCFF"/>
              </w:rPr>
            </w:pPr>
            <w:r>
              <w:rPr>
                <w:rFonts w:ascii="Times New Roman" w:hAnsi="Times New Roman" w:cs="Times New Roman"/>
                <w:sz w:val="20"/>
                <w:szCs w:val="20"/>
                <w:shd w:val="clear" w:color="auto" w:fill="F7FCFF"/>
              </w:rPr>
              <w:t>……</w:t>
            </w:r>
          </w:p>
        </w:tc>
        <w:tc>
          <w:tcPr>
            <w:tcW w:w="2324" w:type="dxa"/>
            <w:tcBorders>
              <w:top w:val="single" w:sz="6" w:space="0" w:color="000000"/>
              <w:left w:val="single" w:sz="6" w:space="0" w:color="000000"/>
              <w:bottom w:val="single" w:sz="6" w:space="0" w:color="000000"/>
              <w:right w:val="single" w:sz="6" w:space="0" w:color="000000"/>
            </w:tcBorders>
          </w:tcPr>
          <w:p w:rsidR="00F4132D" w:rsidRPr="005948F9" w:rsidRDefault="006D36F8" w:rsidP="00F4132D">
            <w:pP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w:t>
            </w:r>
          </w:p>
        </w:tc>
      </w:tr>
      <w:tr w:rsidR="00F4132D" w:rsidRPr="00A30997" w:rsidTr="00F4132D">
        <w:trPr>
          <w:trHeight w:val="285"/>
          <w:tblCellSpacing w:w="0" w:type="dxa"/>
        </w:trPr>
        <w:tc>
          <w:tcPr>
            <w:tcW w:w="362" w:type="dxa"/>
            <w:tcBorders>
              <w:top w:val="single" w:sz="6" w:space="0" w:color="000000"/>
              <w:left w:val="single" w:sz="6" w:space="0" w:color="000000"/>
              <w:bottom w:val="single" w:sz="6" w:space="0" w:color="000000"/>
              <w:right w:val="single" w:sz="6" w:space="0" w:color="000000"/>
            </w:tcBorders>
            <w:hideMark/>
          </w:tcPr>
          <w:p w:rsidR="00F4132D" w:rsidRPr="005948F9" w:rsidRDefault="00F4132D" w:rsidP="00F4132D">
            <w:pP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2.</w:t>
            </w:r>
          </w:p>
        </w:tc>
        <w:tc>
          <w:tcPr>
            <w:tcW w:w="2599" w:type="dxa"/>
            <w:tcBorders>
              <w:top w:val="single" w:sz="6" w:space="0" w:color="000000"/>
              <w:left w:val="single" w:sz="6" w:space="0" w:color="000000"/>
              <w:bottom w:val="single" w:sz="6" w:space="0" w:color="000000"/>
              <w:right w:val="single" w:sz="6" w:space="0" w:color="000000"/>
            </w:tcBorders>
            <w:hideMark/>
          </w:tcPr>
          <w:p w:rsidR="00F4132D" w:rsidRPr="005948F9" w:rsidRDefault="00F4132D" w:rsidP="00F4132D">
            <w:pPr>
              <w:rPr>
                <w:rFonts w:ascii="Times New Roman" w:eastAsia="Times New Roman" w:hAnsi="Times New Roman" w:cs="Times New Roman"/>
                <w:sz w:val="20"/>
                <w:szCs w:val="20"/>
                <w:lang w:eastAsia="bg-BG"/>
              </w:rPr>
            </w:pPr>
          </w:p>
        </w:tc>
        <w:tc>
          <w:tcPr>
            <w:tcW w:w="1523" w:type="dxa"/>
            <w:tcBorders>
              <w:top w:val="single" w:sz="6" w:space="0" w:color="000000"/>
              <w:left w:val="single" w:sz="6" w:space="0" w:color="000000"/>
              <w:bottom w:val="single" w:sz="6" w:space="0" w:color="000000"/>
              <w:right w:val="single" w:sz="6" w:space="0" w:color="000000"/>
            </w:tcBorders>
            <w:hideMark/>
          </w:tcPr>
          <w:p w:rsidR="00F4132D" w:rsidRPr="005948F9" w:rsidRDefault="00F4132D" w:rsidP="00F4132D">
            <w:pPr>
              <w:rPr>
                <w:rFonts w:ascii="Times New Roman" w:eastAsia="Times New Roman" w:hAnsi="Times New Roman" w:cs="Times New Roman"/>
                <w:sz w:val="20"/>
                <w:szCs w:val="20"/>
                <w:lang w:val="ru-RU" w:eastAsia="bg-BG"/>
              </w:rPr>
            </w:pPr>
          </w:p>
        </w:tc>
        <w:tc>
          <w:tcPr>
            <w:tcW w:w="2324" w:type="dxa"/>
            <w:tcBorders>
              <w:top w:val="single" w:sz="6" w:space="0" w:color="000000"/>
              <w:left w:val="single" w:sz="6" w:space="0" w:color="000000"/>
              <w:bottom w:val="single" w:sz="6" w:space="0" w:color="000000"/>
              <w:right w:val="single" w:sz="6" w:space="0" w:color="000000"/>
            </w:tcBorders>
            <w:hideMark/>
          </w:tcPr>
          <w:p w:rsidR="00F4132D" w:rsidRPr="00E2187F" w:rsidRDefault="00F4132D" w:rsidP="00F4132D">
            <w:pPr>
              <w:rPr>
                <w:rFonts w:ascii="Times New Roman" w:hAnsi="Times New Roman" w:cs="Times New Roman"/>
                <w:sz w:val="20"/>
                <w:szCs w:val="20"/>
                <w:shd w:val="clear" w:color="auto" w:fill="F7FCFF"/>
              </w:rPr>
            </w:pPr>
          </w:p>
        </w:tc>
        <w:tc>
          <w:tcPr>
            <w:tcW w:w="2324" w:type="dxa"/>
            <w:tcBorders>
              <w:top w:val="single" w:sz="6" w:space="0" w:color="000000"/>
              <w:left w:val="single" w:sz="6" w:space="0" w:color="000000"/>
              <w:bottom w:val="single" w:sz="6" w:space="0" w:color="000000"/>
              <w:right w:val="single" w:sz="6" w:space="0" w:color="000000"/>
            </w:tcBorders>
          </w:tcPr>
          <w:p w:rsidR="00F4132D" w:rsidRPr="005948F9" w:rsidRDefault="00F4132D" w:rsidP="00F4132D">
            <w:pPr>
              <w:rPr>
                <w:rFonts w:ascii="Times New Roman" w:eastAsia="Times New Roman" w:hAnsi="Times New Roman" w:cs="Times New Roman"/>
                <w:sz w:val="20"/>
                <w:szCs w:val="20"/>
                <w:lang w:eastAsia="bg-BG"/>
              </w:rPr>
            </w:pPr>
          </w:p>
        </w:tc>
      </w:tr>
      <w:tr w:rsidR="00F4132D" w:rsidRPr="00A30997" w:rsidTr="00F4132D">
        <w:trPr>
          <w:trHeight w:val="285"/>
          <w:tblCellSpacing w:w="0" w:type="dxa"/>
        </w:trPr>
        <w:tc>
          <w:tcPr>
            <w:tcW w:w="362" w:type="dxa"/>
            <w:tcBorders>
              <w:top w:val="single" w:sz="6" w:space="0" w:color="000000"/>
              <w:left w:val="single" w:sz="6" w:space="0" w:color="000000"/>
              <w:bottom w:val="single" w:sz="6" w:space="0" w:color="000000"/>
              <w:right w:val="single" w:sz="6" w:space="0" w:color="000000"/>
            </w:tcBorders>
            <w:hideMark/>
          </w:tcPr>
          <w:p w:rsidR="00F4132D" w:rsidRDefault="00F4132D" w:rsidP="00F4132D">
            <w:pP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3.</w:t>
            </w:r>
          </w:p>
        </w:tc>
        <w:tc>
          <w:tcPr>
            <w:tcW w:w="2599" w:type="dxa"/>
            <w:tcBorders>
              <w:top w:val="single" w:sz="6" w:space="0" w:color="000000"/>
              <w:left w:val="single" w:sz="6" w:space="0" w:color="000000"/>
              <w:bottom w:val="single" w:sz="6" w:space="0" w:color="000000"/>
              <w:right w:val="single" w:sz="6" w:space="0" w:color="000000"/>
            </w:tcBorders>
            <w:hideMark/>
          </w:tcPr>
          <w:p w:rsidR="00F4132D" w:rsidRPr="005948F9" w:rsidRDefault="00F4132D" w:rsidP="00F4132D">
            <w:pPr>
              <w:rPr>
                <w:rFonts w:ascii="Times New Roman" w:eastAsia="Times New Roman" w:hAnsi="Times New Roman" w:cs="Times New Roman"/>
                <w:sz w:val="20"/>
                <w:szCs w:val="20"/>
                <w:lang w:eastAsia="bg-BG"/>
              </w:rPr>
            </w:pPr>
          </w:p>
        </w:tc>
        <w:tc>
          <w:tcPr>
            <w:tcW w:w="1523" w:type="dxa"/>
            <w:tcBorders>
              <w:top w:val="single" w:sz="6" w:space="0" w:color="000000"/>
              <w:left w:val="single" w:sz="6" w:space="0" w:color="000000"/>
              <w:bottom w:val="single" w:sz="6" w:space="0" w:color="000000"/>
              <w:right w:val="single" w:sz="6" w:space="0" w:color="000000"/>
            </w:tcBorders>
            <w:hideMark/>
          </w:tcPr>
          <w:p w:rsidR="00F4132D" w:rsidRPr="00D6034C" w:rsidRDefault="00F4132D" w:rsidP="00F4132D">
            <w:pPr>
              <w:rPr>
                <w:rFonts w:ascii="Times New Roman" w:eastAsia="Times New Roman" w:hAnsi="Times New Roman" w:cs="Times New Roman"/>
                <w:sz w:val="20"/>
                <w:szCs w:val="20"/>
                <w:lang w:eastAsia="bg-BG"/>
              </w:rPr>
            </w:pPr>
          </w:p>
        </w:tc>
        <w:tc>
          <w:tcPr>
            <w:tcW w:w="2324" w:type="dxa"/>
            <w:tcBorders>
              <w:top w:val="single" w:sz="6" w:space="0" w:color="000000"/>
              <w:left w:val="single" w:sz="6" w:space="0" w:color="000000"/>
              <w:bottom w:val="single" w:sz="6" w:space="0" w:color="000000"/>
              <w:right w:val="single" w:sz="6" w:space="0" w:color="000000"/>
            </w:tcBorders>
            <w:hideMark/>
          </w:tcPr>
          <w:p w:rsidR="00F4132D" w:rsidRPr="00E2187F" w:rsidRDefault="00F4132D" w:rsidP="00F4132D">
            <w:pPr>
              <w:rPr>
                <w:rFonts w:ascii="Times New Roman" w:hAnsi="Times New Roman" w:cs="Times New Roman"/>
                <w:sz w:val="20"/>
                <w:szCs w:val="20"/>
                <w:shd w:val="clear" w:color="auto" w:fill="F7FCFF"/>
              </w:rPr>
            </w:pPr>
          </w:p>
        </w:tc>
        <w:tc>
          <w:tcPr>
            <w:tcW w:w="2324" w:type="dxa"/>
            <w:tcBorders>
              <w:top w:val="single" w:sz="6" w:space="0" w:color="000000"/>
              <w:left w:val="single" w:sz="6" w:space="0" w:color="000000"/>
              <w:bottom w:val="single" w:sz="6" w:space="0" w:color="000000"/>
              <w:right w:val="single" w:sz="6" w:space="0" w:color="000000"/>
            </w:tcBorders>
          </w:tcPr>
          <w:p w:rsidR="00F4132D" w:rsidRDefault="00F4132D" w:rsidP="00F4132D">
            <w:pPr>
              <w:rPr>
                <w:rFonts w:ascii="Times New Roman" w:eastAsia="Times New Roman" w:hAnsi="Times New Roman" w:cs="Times New Roman"/>
                <w:sz w:val="20"/>
                <w:szCs w:val="20"/>
                <w:lang w:eastAsia="bg-BG"/>
              </w:rPr>
            </w:pPr>
          </w:p>
        </w:tc>
      </w:tr>
    </w:tbl>
    <w:p w:rsidR="00714ADA" w:rsidRDefault="007349F1" w:rsidP="006D36F8">
      <w:pPr>
        <w:widowControl w:val="0"/>
        <w:autoSpaceDE w:val="0"/>
        <w:autoSpaceDN w:val="0"/>
        <w:adjustRightInd w:val="0"/>
        <w:ind w:firstLine="426"/>
        <w:jc w:val="both"/>
        <w:rPr>
          <w:rFonts w:ascii="Times New Roman" w:hAnsi="Times New Roman" w:cs="Times New Roman"/>
          <w:sz w:val="24"/>
          <w:szCs w:val="24"/>
          <w:lang w:eastAsia="bg-BG"/>
        </w:rPr>
      </w:pPr>
      <w:r w:rsidRPr="00DC3089">
        <w:rPr>
          <w:rFonts w:ascii="Times New Roman" w:hAnsi="Times New Roman" w:cs="Times New Roman"/>
          <w:sz w:val="24"/>
          <w:szCs w:val="24"/>
          <w:lang w:eastAsia="bg-BG"/>
        </w:rPr>
        <w:t xml:space="preserve">  </w:t>
      </w:r>
    </w:p>
    <w:p w:rsidR="007349F1" w:rsidRPr="00DC3089" w:rsidRDefault="007349F1" w:rsidP="007349F1">
      <w:pPr>
        <w:widowControl w:val="0"/>
        <w:autoSpaceDE w:val="0"/>
        <w:autoSpaceDN w:val="0"/>
        <w:adjustRightInd w:val="0"/>
        <w:ind w:firstLine="567"/>
        <w:jc w:val="both"/>
        <w:rPr>
          <w:rFonts w:ascii="Times New Roman" w:hAnsi="Times New Roman" w:cs="Times New Roman"/>
          <w:color w:val="000000"/>
          <w:sz w:val="24"/>
          <w:szCs w:val="24"/>
        </w:rPr>
      </w:pPr>
      <w:r w:rsidRPr="00DC3089">
        <w:rPr>
          <w:rFonts w:ascii="Times New Roman" w:hAnsi="Times New Roman" w:cs="Times New Roman"/>
          <w:color w:val="000000"/>
          <w:sz w:val="24"/>
          <w:szCs w:val="24"/>
        </w:rPr>
        <w:t>Към настоящото предложение прилагаме</w:t>
      </w:r>
      <w:r w:rsidRPr="00DC3089">
        <w:rPr>
          <w:rFonts w:ascii="Times New Roman" w:hAnsi="Times New Roman" w:cs="Times New Roman"/>
          <w:color w:val="000000"/>
          <w:sz w:val="24"/>
          <w:szCs w:val="24"/>
          <w:lang w:val="en-US"/>
        </w:rPr>
        <w:t xml:space="preserve"> :</w:t>
      </w:r>
    </w:p>
    <w:p w:rsidR="00144A92" w:rsidRPr="00714ADA" w:rsidRDefault="007349F1" w:rsidP="00714ADA">
      <w:pPr>
        <w:widowControl w:val="0"/>
        <w:autoSpaceDE w:val="0"/>
        <w:autoSpaceDN w:val="0"/>
        <w:adjustRightInd w:val="0"/>
        <w:ind w:firstLine="567"/>
        <w:jc w:val="both"/>
        <w:rPr>
          <w:rFonts w:ascii="Times New Roman" w:hAnsi="Times New Roman" w:cs="Times New Roman"/>
          <w:sz w:val="24"/>
          <w:szCs w:val="24"/>
        </w:rPr>
      </w:pPr>
      <w:r w:rsidRPr="00DC3089">
        <w:rPr>
          <w:rStyle w:val="alcapt"/>
          <w:rFonts w:ascii="Times New Roman" w:hAnsi="Times New Roman" w:cs="Times New Roman"/>
          <w:sz w:val="24"/>
          <w:szCs w:val="24"/>
        </w:rPr>
        <w:t>а)</w:t>
      </w:r>
      <w:r w:rsidRPr="00DC3089">
        <w:rPr>
          <w:rStyle w:val="alb"/>
          <w:rFonts w:ascii="Times New Roman" w:hAnsi="Times New Roman" w:cs="Times New Roman"/>
          <w:sz w:val="24"/>
          <w:szCs w:val="24"/>
        </w:rPr>
        <w:t xml:space="preserve"> </w:t>
      </w:r>
      <w:r w:rsidR="00714ADA" w:rsidRPr="00714ADA">
        <w:rPr>
          <w:rFonts w:ascii="Times New Roman" w:hAnsi="Times New Roman"/>
          <w:sz w:val="24"/>
          <w:szCs w:val="24"/>
          <w:lang w:eastAsia="bg-BG"/>
        </w:rPr>
        <w:t>д</w:t>
      </w:r>
      <w:r w:rsidR="00144A92" w:rsidRPr="00714ADA">
        <w:rPr>
          <w:rFonts w:ascii="Times New Roman" w:hAnsi="Times New Roman"/>
          <w:sz w:val="24"/>
          <w:szCs w:val="24"/>
          <w:lang w:eastAsia="bg-BG"/>
        </w:rPr>
        <w:t>окумент за упълномощаване, когато лицето, което подава офертата, не е законният представител на участника – оригинал или нотариално заверено копие (ако е приложимо);</w:t>
      </w:r>
    </w:p>
    <w:p w:rsidR="00714ADA" w:rsidRDefault="00714ADA" w:rsidP="00EA4BFF">
      <w:pPr>
        <w:shd w:val="clear" w:color="auto" w:fill="FFFFFF"/>
        <w:spacing w:after="0"/>
        <w:jc w:val="both"/>
        <w:rPr>
          <w:rFonts w:ascii="Times New Roman" w:eastAsia="Times New Roman" w:hAnsi="Times New Roman" w:cs="Times New Roman"/>
          <w:b/>
          <w:sz w:val="24"/>
          <w:szCs w:val="24"/>
          <w:lang w:eastAsia="bg-BG"/>
        </w:rPr>
      </w:pPr>
    </w:p>
    <w:p w:rsidR="00714ADA" w:rsidRDefault="00714ADA" w:rsidP="00EA4BFF">
      <w:pPr>
        <w:shd w:val="clear" w:color="auto" w:fill="FFFFFF"/>
        <w:spacing w:after="0"/>
        <w:jc w:val="both"/>
        <w:rPr>
          <w:rFonts w:ascii="Times New Roman" w:eastAsia="Times New Roman" w:hAnsi="Times New Roman" w:cs="Times New Roman"/>
          <w:b/>
          <w:sz w:val="24"/>
          <w:szCs w:val="24"/>
          <w:lang w:eastAsia="bg-BG"/>
        </w:rPr>
      </w:pPr>
    </w:p>
    <w:p w:rsidR="00EA4BFF" w:rsidRPr="00263E26" w:rsidRDefault="00EA4BFF" w:rsidP="00EA4BFF">
      <w:pPr>
        <w:shd w:val="clear" w:color="auto" w:fill="FFFFFF"/>
        <w:spacing w:after="0"/>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Дата: ..............................                                      ПОДПИС И ПЕЧАТ: ................................</w:t>
      </w:r>
    </w:p>
    <w:p w:rsidR="00EA4BFF" w:rsidRPr="00263E26" w:rsidRDefault="00EA4BFF" w:rsidP="00EA4BFF">
      <w:pPr>
        <w:shd w:val="clear" w:color="auto" w:fill="FFFFFF"/>
        <w:spacing w:after="0"/>
        <w:ind w:right="70" w:firstLine="709"/>
        <w:jc w:val="both"/>
        <w:rPr>
          <w:rFonts w:ascii="Times New Roman" w:eastAsia="Times New Roman" w:hAnsi="Times New Roman" w:cs="Times New Roman"/>
          <w:sz w:val="20"/>
          <w:szCs w:val="24"/>
          <w:lang w:eastAsia="bg-BG"/>
        </w:rPr>
      </w:pP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sz w:val="20"/>
          <w:szCs w:val="24"/>
          <w:lang w:eastAsia="bg-BG"/>
        </w:rPr>
        <w:t>[</w:t>
      </w:r>
      <w:r w:rsidRPr="00263E26">
        <w:rPr>
          <w:rFonts w:ascii="Times New Roman" w:eastAsia="Times New Roman" w:hAnsi="Times New Roman" w:cs="Times New Roman"/>
          <w:i/>
          <w:iCs/>
          <w:sz w:val="20"/>
          <w:szCs w:val="24"/>
          <w:lang w:eastAsia="bg-BG"/>
        </w:rPr>
        <w:t>име и фамилия</w:t>
      </w:r>
      <w:r w:rsidRPr="00263E26">
        <w:rPr>
          <w:rFonts w:ascii="Times New Roman" w:eastAsia="Times New Roman" w:hAnsi="Times New Roman" w:cs="Times New Roman"/>
          <w:sz w:val="20"/>
          <w:szCs w:val="24"/>
          <w:lang w:eastAsia="bg-BG"/>
        </w:rPr>
        <w:t>]</w:t>
      </w:r>
    </w:p>
    <w:p w:rsidR="00EA4BFF" w:rsidRDefault="00EA4BFF" w:rsidP="00EA4BFF">
      <w:pPr>
        <w:tabs>
          <w:tab w:val="left" w:pos="0"/>
          <w:tab w:val="left" w:pos="4860"/>
        </w:tabs>
        <w:spacing w:after="120"/>
        <w:rPr>
          <w:rFonts w:ascii="Times New Roman" w:eastAsia="Times New Roman" w:hAnsi="Times New Roman" w:cs="Times New Roman"/>
          <w:sz w:val="20"/>
          <w:szCs w:val="24"/>
          <w:lang w:eastAsia="bg-BG"/>
        </w:rPr>
      </w:pPr>
      <w:r w:rsidRPr="00263E26">
        <w:rPr>
          <w:rFonts w:ascii="Times New Roman" w:eastAsia="Times New Roman" w:hAnsi="Times New Roman" w:cs="Times New Roman"/>
          <w:sz w:val="20"/>
          <w:szCs w:val="24"/>
          <w:lang w:eastAsia="bg-BG"/>
        </w:rPr>
        <w:t xml:space="preserve">                                                                                               [</w:t>
      </w:r>
      <w:r w:rsidRPr="00263E26">
        <w:rPr>
          <w:rFonts w:ascii="Times New Roman" w:eastAsia="Times New Roman" w:hAnsi="Times New Roman" w:cs="Times New Roman"/>
          <w:i/>
          <w:iCs/>
          <w:sz w:val="20"/>
          <w:szCs w:val="24"/>
          <w:lang w:eastAsia="bg-BG"/>
        </w:rPr>
        <w:t>качество на представляващия участника</w:t>
      </w:r>
      <w:r w:rsidRPr="00263E26">
        <w:rPr>
          <w:rFonts w:ascii="Times New Roman" w:eastAsia="Times New Roman" w:hAnsi="Times New Roman" w:cs="Times New Roman"/>
          <w:sz w:val="20"/>
          <w:szCs w:val="24"/>
          <w:lang w:eastAsia="bg-BG"/>
        </w:rPr>
        <w:t>]</w:t>
      </w:r>
    </w:p>
    <w:p w:rsidR="007349F1" w:rsidRDefault="007349F1" w:rsidP="00EA4BFF">
      <w:pPr>
        <w:tabs>
          <w:tab w:val="left" w:pos="0"/>
          <w:tab w:val="left" w:pos="4860"/>
        </w:tabs>
        <w:spacing w:after="120"/>
        <w:rPr>
          <w:rFonts w:ascii="Times New Roman" w:eastAsia="Times New Roman" w:hAnsi="Times New Roman" w:cs="Times New Roman"/>
          <w:sz w:val="20"/>
          <w:szCs w:val="24"/>
          <w:lang w:eastAsia="bg-BG"/>
        </w:rPr>
      </w:pPr>
    </w:p>
    <w:p w:rsidR="007349F1" w:rsidRDefault="007349F1" w:rsidP="00EA4BFF">
      <w:pPr>
        <w:tabs>
          <w:tab w:val="left" w:pos="0"/>
          <w:tab w:val="left" w:pos="4860"/>
        </w:tabs>
        <w:spacing w:after="120"/>
        <w:rPr>
          <w:rFonts w:ascii="Times New Roman" w:eastAsia="Times New Roman" w:hAnsi="Times New Roman" w:cs="Times New Roman"/>
          <w:sz w:val="20"/>
          <w:szCs w:val="24"/>
          <w:lang w:eastAsia="bg-BG"/>
        </w:rPr>
      </w:pPr>
    </w:p>
    <w:p w:rsidR="007349F1" w:rsidRDefault="007349F1" w:rsidP="00EA4BFF">
      <w:pPr>
        <w:tabs>
          <w:tab w:val="left" w:pos="0"/>
          <w:tab w:val="left" w:pos="4860"/>
        </w:tabs>
        <w:spacing w:after="120"/>
        <w:rPr>
          <w:rFonts w:ascii="Times New Roman" w:eastAsia="Times New Roman" w:hAnsi="Times New Roman" w:cs="Times New Roman"/>
          <w:sz w:val="20"/>
          <w:szCs w:val="24"/>
          <w:lang w:eastAsia="bg-BG"/>
        </w:rPr>
      </w:pPr>
    </w:p>
    <w:p w:rsidR="007349F1" w:rsidRDefault="007349F1" w:rsidP="00EA4BFF">
      <w:pPr>
        <w:tabs>
          <w:tab w:val="left" w:pos="0"/>
          <w:tab w:val="left" w:pos="4860"/>
        </w:tabs>
        <w:spacing w:after="120"/>
        <w:rPr>
          <w:rFonts w:ascii="Times New Roman" w:eastAsia="Times New Roman" w:hAnsi="Times New Roman" w:cs="Times New Roman"/>
          <w:sz w:val="20"/>
          <w:szCs w:val="24"/>
          <w:lang w:eastAsia="bg-BG"/>
        </w:rPr>
      </w:pPr>
    </w:p>
    <w:p w:rsidR="007349F1" w:rsidRDefault="007349F1" w:rsidP="00EA4BFF">
      <w:pPr>
        <w:tabs>
          <w:tab w:val="left" w:pos="0"/>
          <w:tab w:val="left" w:pos="4860"/>
        </w:tabs>
        <w:spacing w:after="120"/>
        <w:rPr>
          <w:rFonts w:ascii="Times New Roman" w:eastAsia="Times New Roman" w:hAnsi="Times New Roman" w:cs="Times New Roman"/>
          <w:sz w:val="20"/>
          <w:szCs w:val="24"/>
          <w:lang w:eastAsia="bg-BG"/>
        </w:rPr>
      </w:pPr>
    </w:p>
    <w:p w:rsidR="007349F1" w:rsidRDefault="007349F1" w:rsidP="00EA4BFF">
      <w:pPr>
        <w:tabs>
          <w:tab w:val="left" w:pos="0"/>
          <w:tab w:val="left" w:pos="4860"/>
        </w:tabs>
        <w:spacing w:after="120"/>
        <w:rPr>
          <w:rFonts w:ascii="Times New Roman" w:eastAsia="Times New Roman" w:hAnsi="Times New Roman" w:cs="Times New Roman"/>
          <w:sz w:val="20"/>
          <w:szCs w:val="24"/>
          <w:lang w:eastAsia="bg-BG"/>
        </w:rPr>
      </w:pPr>
    </w:p>
    <w:p w:rsidR="007349F1" w:rsidRDefault="007349F1" w:rsidP="00EA4BFF">
      <w:pPr>
        <w:tabs>
          <w:tab w:val="left" w:pos="0"/>
          <w:tab w:val="left" w:pos="4860"/>
        </w:tabs>
        <w:spacing w:after="120"/>
        <w:rPr>
          <w:rFonts w:ascii="Times New Roman" w:eastAsia="Times New Roman" w:hAnsi="Times New Roman" w:cs="Times New Roman"/>
          <w:sz w:val="20"/>
          <w:szCs w:val="24"/>
          <w:lang w:eastAsia="bg-BG"/>
        </w:rPr>
      </w:pPr>
    </w:p>
    <w:p w:rsidR="007349F1" w:rsidRDefault="007349F1" w:rsidP="00EA4BFF">
      <w:pPr>
        <w:tabs>
          <w:tab w:val="left" w:pos="0"/>
          <w:tab w:val="left" w:pos="4860"/>
        </w:tabs>
        <w:spacing w:after="120"/>
        <w:rPr>
          <w:rFonts w:ascii="Times New Roman" w:eastAsia="Times New Roman" w:hAnsi="Times New Roman" w:cs="Times New Roman"/>
          <w:sz w:val="20"/>
          <w:szCs w:val="24"/>
          <w:lang w:eastAsia="bg-BG"/>
        </w:rPr>
      </w:pPr>
    </w:p>
    <w:p w:rsidR="007349F1" w:rsidRDefault="007349F1" w:rsidP="00EA4BFF">
      <w:pPr>
        <w:tabs>
          <w:tab w:val="left" w:pos="0"/>
          <w:tab w:val="left" w:pos="4860"/>
        </w:tabs>
        <w:spacing w:after="120"/>
        <w:rPr>
          <w:rFonts w:ascii="Times New Roman" w:eastAsia="Times New Roman" w:hAnsi="Times New Roman" w:cs="Times New Roman"/>
          <w:sz w:val="20"/>
          <w:szCs w:val="24"/>
          <w:lang w:eastAsia="bg-BG"/>
        </w:rPr>
      </w:pPr>
    </w:p>
    <w:p w:rsidR="007349F1" w:rsidRDefault="007349F1" w:rsidP="00EA4BFF">
      <w:pPr>
        <w:tabs>
          <w:tab w:val="left" w:pos="0"/>
          <w:tab w:val="left" w:pos="4860"/>
        </w:tabs>
        <w:spacing w:after="120"/>
        <w:rPr>
          <w:rFonts w:ascii="Times New Roman" w:eastAsia="Times New Roman" w:hAnsi="Times New Roman" w:cs="Times New Roman"/>
          <w:sz w:val="20"/>
          <w:szCs w:val="24"/>
          <w:lang w:eastAsia="bg-BG"/>
        </w:rPr>
      </w:pPr>
    </w:p>
    <w:p w:rsidR="007349F1" w:rsidRDefault="007349F1" w:rsidP="00EA4BFF">
      <w:pPr>
        <w:tabs>
          <w:tab w:val="left" w:pos="0"/>
          <w:tab w:val="left" w:pos="4860"/>
        </w:tabs>
        <w:spacing w:after="120"/>
        <w:rPr>
          <w:rFonts w:ascii="Times New Roman" w:eastAsia="Times New Roman" w:hAnsi="Times New Roman" w:cs="Times New Roman"/>
          <w:sz w:val="20"/>
          <w:szCs w:val="24"/>
          <w:lang w:eastAsia="bg-BG"/>
        </w:rPr>
      </w:pPr>
    </w:p>
    <w:p w:rsidR="007349F1" w:rsidRDefault="007349F1" w:rsidP="00EA4BFF">
      <w:pPr>
        <w:tabs>
          <w:tab w:val="left" w:pos="0"/>
          <w:tab w:val="left" w:pos="4860"/>
        </w:tabs>
        <w:spacing w:after="120"/>
        <w:rPr>
          <w:rFonts w:ascii="Times New Roman" w:eastAsia="Times New Roman" w:hAnsi="Times New Roman" w:cs="Times New Roman"/>
          <w:sz w:val="20"/>
          <w:szCs w:val="24"/>
          <w:lang w:eastAsia="bg-BG"/>
        </w:rPr>
      </w:pPr>
    </w:p>
    <w:p w:rsidR="007349F1" w:rsidRDefault="007349F1" w:rsidP="00EA4BFF">
      <w:pPr>
        <w:tabs>
          <w:tab w:val="left" w:pos="0"/>
          <w:tab w:val="left" w:pos="4860"/>
        </w:tabs>
        <w:spacing w:after="120"/>
        <w:rPr>
          <w:rFonts w:ascii="Times New Roman" w:eastAsia="Times New Roman" w:hAnsi="Times New Roman" w:cs="Times New Roman"/>
          <w:sz w:val="20"/>
          <w:szCs w:val="24"/>
          <w:lang w:eastAsia="bg-BG"/>
        </w:rPr>
      </w:pPr>
    </w:p>
    <w:p w:rsidR="007349F1" w:rsidRDefault="007349F1" w:rsidP="00EA4BFF">
      <w:pPr>
        <w:tabs>
          <w:tab w:val="left" w:pos="0"/>
          <w:tab w:val="left" w:pos="4860"/>
        </w:tabs>
        <w:spacing w:after="120"/>
        <w:rPr>
          <w:rFonts w:ascii="Times New Roman" w:eastAsia="Times New Roman" w:hAnsi="Times New Roman" w:cs="Times New Roman"/>
          <w:sz w:val="20"/>
          <w:szCs w:val="24"/>
          <w:lang w:eastAsia="bg-BG"/>
        </w:rPr>
      </w:pPr>
    </w:p>
    <w:p w:rsidR="007349F1" w:rsidRDefault="007349F1" w:rsidP="00EA4BFF">
      <w:pPr>
        <w:tabs>
          <w:tab w:val="left" w:pos="0"/>
          <w:tab w:val="left" w:pos="4860"/>
        </w:tabs>
        <w:spacing w:after="120"/>
        <w:rPr>
          <w:rFonts w:ascii="Times New Roman" w:eastAsia="Times New Roman" w:hAnsi="Times New Roman" w:cs="Times New Roman"/>
          <w:sz w:val="20"/>
          <w:szCs w:val="24"/>
          <w:lang w:eastAsia="bg-BG"/>
        </w:rPr>
      </w:pPr>
    </w:p>
    <w:p w:rsidR="007349F1" w:rsidRDefault="007349F1" w:rsidP="00EA4BFF">
      <w:pPr>
        <w:tabs>
          <w:tab w:val="left" w:pos="0"/>
          <w:tab w:val="left" w:pos="4860"/>
        </w:tabs>
        <w:spacing w:after="120"/>
        <w:rPr>
          <w:rFonts w:ascii="Times New Roman" w:eastAsia="Times New Roman" w:hAnsi="Times New Roman" w:cs="Times New Roman"/>
          <w:sz w:val="20"/>
          <w:szCs w:val="24"/>
          <w:lang w:eastAsia="bg-BG"/>
        </w:rPr>
      </w:pPr>
    </w:p>
    <w:p w:rsidR="007349F1" w:rsidRDefault="007349F1" w:rsidP="00EA4BFF">
      <w:pPr>
        <w:tabs>
          <w:tab w:val="left" w:pos="0"/>
          <w:tab w:val="left" w:pos="4860"/>
        </w:tabs>
        <w:spacing w:after="120"/>
        <w:rPr>
          <w:rFonts w:ascii="Times New Roman" w:eastAsia="Times New Roman" w:hAnsi="Times New Roman" w:cs="Times New Roman"/>
          <w:sz w:val="20"/>
          <w:szCs w:val="24"/>
          <w:lang w:eastAsia="bg-BG"/>
        </w:rPr>
      </w:pPr>
    </w:p>
    <w:p w:rsidR="007349F1" w:rsidRDefault="007349F1" w:rsidP="00EA4BFF">
      <w:pPr>
        <w:tabs>
          <w:tab w:val="left" w:pos="0"/>
          <w:tab w:val="left" w:pos="4860"/>
        </w:tabs>
        <w:spacing w:after="120"/>
        <w:rPr>
          <w:rFonts w:ascii="Times New Roman" w:eastAsia="Times New Roman" w:hAnsi="Times New Roman" w:cs="Times New Roman"/>
          <w:sz w:val="20"/>
          <w:szCs w:val="24"/>
          <w:lang w:eastAsia="bg-BG"/>
        </w:rPr>
      </w:pPr>
    </w:p>
    <w:p w:rsidR="007349F1" w:rsidRDefault="007349F1" w:rsidP="00EA4BFF">
      <w:pPr>
        <w:tabs>
          <w:tab w:val="left" w:pos="0"/>
          <w:tab w:val="left" w:pos="4860"/>
        </w:tabs>
        <w:spacing w:after="120"/>
        <w:rPr>
          <w:rFonts w:ascii="Times New Roman" w:eastAsia="Times New Roman" w:hAnsi="Times New Roman" w:cs="Times New Roman"/>
          <w:sz w:val="20"/>
          <w:szCs w:val="24"/>
          <w:lang w:eastAsia="bg-BG"/>
        </w:rPr>
      </w:pPr>
    </w:p>
    <w:p w:rsidR="007349F1" w:rsidRDefault="007349F1" w:rsidP="00EA4BFF">
      <w:pPr>
        <w:tabs>
          <w:tab w:val="left" w:pos="0"/>
          <w:tab w:val="left" w:pos="4860"/>
        </w:tabs>
        <w:spacing w:after="120"/>
        <w:rPr>
          <w:rFonts w:ascii="Times New Roman" w:eastAsia="Times New Roman" w:hAnsi="Times New Roman" w:cs="Times New Roman"/>
          <w:sz w:val="20"/>
          <w:szCs w:val="24"/>
          <w:lang w:eastAsia="bg-BG"/>
        </w:rPr>
      </w:pPr>
    </w:p>
    <w:p w:rsidR="007349F1" w:rsidRDefault="007349F1" w:rsidP="00EA4BFF">
      <w:pPr>
        <w:tabs>
          <w:tab w:val="left" w:pos="0"/>
          <w:tab w:val="left" w:pos="4860"/>
        </w:tabs>
        <w:spacing w:after="120"/>
        <w:rPr>
          <w:rFonts w:ascii="Times New Roman" w:eastAsia="Times New Roman" w:hAnsi="Times New Roman" w:cs="Times New Roman"/>
          <w:sz w:val="20"/>
          <w:szCs w:val="24"/>
          <w:lang w:eastAsia="bg-BG"/>
        </w:rPr>
      </w:pPr>
    </w:p>
    <w:tbl>
      <w:tblPr>
        <w:tblStyle w:val="TableGrid"/>
        <w:tblW w:w="2268" w:type="dxa"/>
        <w:tblInd w:w="7621" w:type="dxa"/>
        <w:tblLook w:val="04A0" w:firstRow="1" w:lastRow="0" w:firstColumn="1" w:lastColumn="0" w:noHBand="0" w:noVBand="1"/>
      </w:tblPr>
      <w:tblGrid>
        <w:gridCol w:w="2268"/>
      </w:tblGrid>
      <w:tr w:rsidR="00CF3F00" w:rsidRPr="00263E26" w:rsidTr="00BF0781">
        <w:tc>
          <w:tcPr>
            <w:tcW w:w="2268" w:type="dxa"/>
            <w:shd w:val="clear" w:color="auto" w:fill="92CDDC" w:themeFill="accent5" w:themeFillTint="99"/>
            <w:vAlign w:val="center"/>
          </w:tcPr>
          <w:p w:rsidR="00CF3F00" w:rsidRPr="00263E26" w:rsidRDefault="005859FA" w:rsidP="002E098B">
            <w:pPr>
              <w:spacing w:line="276" w:lineRule="auto"/>
              <w:rPr>
                <w:b/>
                <w:sz w:val="24"/>
                <w:szCs w:val="24"/>
              </w:rPr>
            </w:pPr>
            <w:r>
              <w:rPr>
                <w:b/>
                <w:sz w:val="24"/>
                <w:szCs w:val="24"/>
              </w:rPr>
              <w:t>ОБРАЗЕЦ № 1</w:t>
            </w:r>
            <w:r w:rsidR="002E098B">
              <w:rPr>
                <w:b/>
                <w:sz w:val="24"/>
                <w:szCs w:val="24"/>
              </w:rPr>
              <w:t>2</w:t>
            </w:r>
          </w:p>
        </w:tc>
      </w:tr>
    </w:tbl>
    <w:p w:rsidR="00933189" w:rsidRPr="00263E26" w:rsidRDefault="00933189"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933189" w:rsidRPr="00263E26" w:rsidRDefault="00933189" w:rsidP="00065631">
      <w:pPr>
        <w:shd w:val="clear" w:color="auto" w:fill="FFFFFF"/>
        <w:spacing w:after="0"/>
        <w:jc w:val="center"/>
        <w:rPr>
          <w:rFonts w:ascii="Times New Roman" w:eastAsia="Times New Roman" w:hAnsi="Times New Roman" w:cs="Times New Roman"/>
          <w:b/>
          <w:sz w:val="24"/>
          <w:szCs w:val="24"/>
          <w:lang w:eastAsia="bg-BG"/>
        </w:rPr>
      </w:pPr>
    </w:p>
    <w:p w:rsidR="00255B18" w:rsidRPr="00263E26" w:rsidRDefault="00255B18" w:rsidP="00255B18">
      <w:pPr>
        <w:shd w:val="clear" w:color="auto" w:fill="FFFFFF"/>
        <w:spacing w:after="0"/>
        <w:jc w:val="center"/>
        <w:outlineLvl w:val="0"/>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ЦЕНОВО ПРЕДЛОЖЕНИЕ</w:t>
      </w:r>
    </w:p>
    <w:p w:rsidR="00255B18" w:rsidRPr="00263E26" w:rsidRDefault="00255B18" w:rsidP="00255B18">
      <w:pPr>
        <w:shd w:val="clear" w:color="auto" w:fill="FFFFFF"/>
        <w:spacing w:after="0"/>
        <w:jc w:val="center"/>
        <w:rPr>
          <w:rFonts w:ascii="Times New Roman" w:eastAsia="Times New Roman" w:hAnsi="Times New Roman" w:cs="Times New Roman"/>
          <w:b/>
          <w:sz w:val="24"/>
          <w:szCs w:val="24"/>
          <w:lang w:eastAsia="bg-BG"/>
        </w:rPr>
      </w:pPr>
    </w:p>
    <w:p w:rsidR="00255B18" w:rsidRPr="00263E26" w:rsidRDefault="00255B18" w:rsidP="00F214A9">
      <w:pPr>
        <w:shd w:val="clear" w:color="auto" w:fill="FFFFFF"/>
        <w:spacing w:after="0" w:line="240" w:lineRule="auto"/>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от ......................................................................................................................................................</w:t>
      </w:r>
    </w:p>
    <w:p w:rsidR="00255B18" w:rsidRPr="00263E26" w:rsidRDefault="00255B18" w:rsidP="00F214A9">
      <w:pPr>
        <w:shd w:val="clear" w:color="auto" w:fill="FFFFFF"/>
        <w:spacing w:after="0" w:line="240" w:lineRule="auto"/>
        <w:jc w:val="center"/>
        <w:rPr>
          <w:rFonts w:ascii="Times New Roman" w:eastAsia="Times New Roman" w:hAnsi="Times New Roman" w:cs="Times New Roman"/>
          <w:color w:val="333333"/>
          <w:sz w:val="24"/>
          <w:szCs w:val="24"/>
          <w:lang w:eastAsia="bg-BG"/>
        </w:rPr>
      </w:pPr>
      <w:r w:rsidRPr="00263E26">
        <w:rPr>
          <w:rFonts w:ascii="Times New Roman" w:eastAsia="Times New Roman" w:hAnsi="Times New Roman" w:cs="Times New Roman"/>
          <w:i/>
          <w:color w:val="333333"/>
          <w:sz w:val="24"/>
          <w:szCs w:val="24"/>
          <w:lang w:eastAsia="bg-BG"/>
        </w:rPr>
        <w:t>(наименование на участника</w:t>
      </w:r>
      <w:r w:rsidRPr="00263E26">
        <w:rPr>
          <w:rFonts w:ascii="Times New Roman" w:eastAsia="Times New Roman" w:hAnsi="Times New Roman" w:cs="Times New Roman"/>
          <w:color w:val="333333"/>
          <w:sz w:val="24"/>
          <w:szCs w:val="24"/>
          <w:lang w:eastAsia="bg-BG"/>
        </w:rPr>
        <w:t>)</w:t>
      </w:r>
    </w:p>
    <w:p w:rsidR="00255B18" w:rsidRPr="00263E26" w:rsidRDefault="00255B18" w:rsidP="00F214A9">
      <w:pPr>
        <w:shd w:val="clear" w:color="auto" w:fill="FFFFFF"/>
        <w:tabs>
          <w:tab w:val="left" w:pos="9356"/>
        </w:tabs>
        <w:spacing w:after="0" w:line="240" w:lineRule="auto"/>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и подписано от ...............................................................................................................................</w:t>
      </w:r>
    </w:p>
    <w:p w:rsidR="00255B18" w:rsidRPr="00263E26" w:rsidRDefault="00255B18" w:rsidP="00F214A9">
      <w:pPr>
        <w:shd w:val="clear" w:color="auto" w:fill="FFFFFF"/>
        <w:spacing w:after="0" w:line="240" w:lineRule="auto"/>
        <w:jc w:val="center"/>
        <w:rPr>
          <w:rFonts w:ascii="Times New Roman" w:eastAsia="Times New Roman" w:hAnsi="Times New Roman" w:cs="Times New Roman"/>
          <w:i/>
          <w:color w:val="333333"/>
          <w:sz w:val="24"/>
          <w:szCs w:val="24"/>
          <w:lang w:eastAsia="bg-BG"/>
        </w:rPr>
      </w:pPr>
      <w:r w:rsidRPr="00263E26">
        <w:rPr>
          <w:rFonts w:ascii="Times New Roman" w:eastAsia="Times New Roman" w:hAnsi="Times New Roman" w:cs="Times New Roman"/>
          <w:i/>
          <w:color w:val="333333"/>
          <w:sz w:val="24"/>
          <w:szCs w:val="24"/>
          <w:lang w:eastAsia="bg-BG"/>
        </w:rPr>
        <w:t>(трите имена и ЕГН)</w:t>
      </w:r>
    </w:p>
    <w:p w:rsidR="00255B18" w:rsidRPr="00263E26" w:rsidRDefault="00255B18" w:rsidP="00F214A9">
      <w:pPr>
        <w:shd w:val="clear" w:color="auto" w:fill="FFFFFF"/>
        <w:spacing w:after="0" w:line="240" w:lineRule="auto"/>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в качеството му на ..........................................................................................................................</w:t>
      </w:r>
    </w:p>
    <w:p w:rsidR="00255B18" w:rsidRPr="00263E26" w:rsidRDefault="00255B18" w:rsidP="00F214A9">
      <w:pPr>
        <w:shd w:val="clear" w:color="auto" w:fill="FFFFFF"/>
        <w:spacing w:after="0" w:line="240" w:lineRule="auto"/>
        <w:jc w:val="center"/>
        <w:rPr>
          <w:rFonts w:ascii="Times New Roman" w:eastAsia="Times New Roman" w:hAnsi="Times New Roman" w:cs="Times New Roman"/>
          <w:i/>
          <w:color w:val="333333"/>
          <w:sz w:val="24"/>
          <w:szCs w:val="24"/>
          <w:lang w:eastAsia="bg-BG"/>
        </w:rPr>
      </w:pPr>
      <w:r w:rsidRPr="00263E26">
        <w:rPr>
          <w:rFonts w:ascii="Times New Roman" w:eastAsia="Times New Roman" w:hAnsi="Times New Roman" w:cs="Times New Roman"/>
          <w:i/>
          <w:color w:val="333333"/>
          <w:sz w:val="24"/>
          <w:szCs w:val="24"/>
          <w:lang w:eastAsia="bg-BG"/>
        </w:rPr>
        <w:t>(на длъжност)</w:t>
      </w:r>
    </w:p>
    <w:p w:rsidR="00255B18" w:rsidRPr="00263E26" w:rsidRDefault="00255B18" w:rsidP="00F214A9">
      <w:pPr>
        <w:spacing w:after="0" w:line="240" w:lineRule="auto"/>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ЕИК/БУЛСТАТ ……………….…, </w:t>
      </w:r>
      <w:r w:rsidRPr="00263E26">
        <w:rPr>
          <w:rFonts w:ascii="Times New Roman" w:eastAsia="Calibri" w:hAnsi="Times New Roman" w:cs="Tahoma"/>
          <w:bCs/>
          <w:sz w:val="24"/>
          <w:szCs w:val="24"/>
          <w:lang w:eastAsia="bg-BG"/>
        </w:rPr>
        <w:t>със седалище и адрес на управление:………….............….…..................................................................................................,</w:t>
      </w:r>
    </w:p>
    <w:p w:rsidR="00255B18" w:rsidRPr="00263E26" w:rsidRDefault="00255B18" w:rsidP="00F214A9">
      <w:pPr>
        <w:spacing w:after="0" w:line="240" w:lineRule="auto"/>
        <w:jc w:val="both"/>
        <w:rPr>
          <w:rFonts w:ascii="Times New Roman" w:eastAsia="Calibri" w:hAnsi="Times New Roman" w:cs="Times New Roman"/>
          <w:sz w:val="24"/>
          <w:szCs w:val="24"/>
          <w:u w:val="single"/>
          <w:lang w:eastAsia="bg-BG"/>
        </w:rPr>
      </w:pPr>
    </w:p>
    <w:p w:rsidR="00255B18" w:rsidRPr="00263E26" w:rsidRDefault="00255B18" w:rsidP="00255B18">
      <w:pPr>
        <w:spacing w:after="0" w:line="240" w:lineRule="auto"/>
        <w:jc w:val="both"/>
        <w:rPr>
          <w:rFonts w:ascii="Times New Roman" w:eastAsia="Calibri" w:hAnsi="Times New Roman" w:cs="Times New Roman"/>
          <w:sz w:val="24"/>
          <w:szCs w:val="24"/>
          <w:lang w:eastAsia="bg-BG"/>
        </w:rPr>
      </w:pPr>
      <w:r w:rsidRPr="00263E26">
        <w:rPr>
          <w:rFonts w:ascii="Times New Roman" w:eastAsia="Calibri" w:hAnsi="Times New Roman" w:cs="Times New Roman"/>
          <w:sz w:val="24"/>
          <w:szCs w:val="24"/>
          <w:u w:val="single"/>
          <w:lang w:eastAsia="bg-BG"/>
        </w:rPr>
        <w:t>Разплащателна сметка:</w:t>
      </w:r>
      <w:r w:rsidRPr="00263E26">
        <w:rPr>
          <w:rFonts w:ascii="Times New Roman" w:eastAsia="Calibri" w:hAnsi="Times New Roman" w:cs="Times New Roman"/>
          <w:sz w:val="24"/>
          <w:szCs w:val="24"/>
          <w:lang w:eastAsia="bg-BG"/>
        </w:rPr>
        <w:tab/>
      </w:r>
      <w:r w:rsidRPr="00263E26">
        <w:rPr>
          <w:rFonts w:ascii="Times New Roman" w:eastAsia="Calibri" w:hAnsi="Times New Roman" w:cs="Times New Roman"/>
          <w:sz w:val="24"/>
          <w:szCs w:val="24"/>
          <w:lang w:eastAsia="bg-BG"/>
        </w:rPr>
        <w:tab/>
      </w:r>
      <w:r w:rsidRPr="00263E26">
        <w:rPr>
          <w:rFonts w:ascii="Times New Roman" w:eastAsia="Calibri" w:hAnsi="Times New Roman" w:cs="Times New Roman"/>
          <w:sz w:val="24"/>
          <w:szCs w:val="24"/>
          <w:lang w:eastAsia="bg-BG"/>
        </w:rPr>
        <w:tab/>
      </w:r>
      <w:r w:rsidRPr="00263E26">
        <w:rPr>
          <w:rFonts w:ascii="Times New Roman" w:eastAsia="Calibri" w:hAnsi="Times New Roman" w:cs="Times New Roman"/>
          <w:sz w:val="24"/>
          <w:szCs w:val="24"/>
          <w:lang w:eastAsia="bg-BG"/>
        </w:rPr>
        <w:tab/>
      </w:r>
    </w:p>
    <w:p w:rsidR="00255B18" w:rsidRPr="00263E26" w:rsidRDefault="00255B18" w:rsidP="00255B18">
      <w:pPr>
        <w:spacing w:after="0"/>
        <w:jc w:val="both"/>
        <w:rPr>
          <w:rFonts w:ascii="Times New Roman" w:eastAsia="Calibri" w:hAnsi="Times New Roman" w:cs="Times New Roman"/>
          <w:sz w:val="24"/>
          <w:szCs w:val="24"/>
          <w:lang w:eastAsia="bg-BG"/>
        </w:rPr>
      </w:pPr>
      <w:r w:rsidRPr="00263E26">
        <w:rPr>
          <w:rFonts w:ascii="Times New Roman" w:eastAsia="Calibri" w:hAnsi="Times New Roman" w:cs="Times New Roman"/>
          <w:sz w:val="24"/>
          <w:szCs w:val="24"/>
          <w:lang w:eastAsia="bg-BG"/>
        </w:rPr>
        <w:t xml:space="preserve">IBAN сметка............................................ </w:t>
      </w:r>
      <w:r w:rsidRPr="00263E26">
        <w:rPr>
          <w:rFonts w:ascii="Times New Roman" w:eastAsia="Calibri" w:hAnsi="Times New Roman" w:cs="Times New Roman"/>
          <w:sz w:val="24"/>
          <w:szCs w:val="24"/>
          <w:lang w:eastAsia="bg-BG"/>
        </w:rPr>
        <w:tab/>
      </w:r>
      <w:r w:rsidRPr="00263E26">
        <w:rPr>
          <w:rFonts w:ascii="Times New Roman" w:eastAsia="Calibri" w:hAnsi="Times New Roman" w:cs="Times New Roman"/>
          <w:sz w:val="24"/>
          <w:szCs w:val="24"/>
          <w:lang w:eastAsia="bg-BG"/>
        </w:rPr>
        <w:tab/>
      </w:r>
    </w:p>
    <w:p w:rsidR="00255B18" w:rsidRPr="00263E26" w:rsidRDefault="00255B18" w:rsidP="00255B18">
      <w:pPr>
        <w:spacing w:after="0"/>
        <w:jc w:val="both"/>
        <w:rPr>
          <w:rFonts w:ascii="Times New Roman" w:eastAsia="Calibri" w:hAnsi="Times New Roman" w:cs="Times New Roman"/>
          <w:sz w:val="24"/>
          <w:szCs w:val="24"/>
          <w:lang w:eastAsia="bg-BG"/>
        </w:rPr>
      </w:pPr>
      <w:r w:rsidRPr="00263E26">
        <w:rPr>
          <w:rFonts w:ascii="Times New Roman" w:eastAsia="Calibri" w:hAnsi="Times New Roman" w:cs="Times New Roman"/>
          <w:sz w:val="24"/>
          <w:szCs w:val="24"/>
          <w:lang w:eastAsia="bg-BG"/>
        </w:rPr>
        <w:t xml:space="preserve">BIC код на банката ................................. </w:t>
      </w:r>
      <w:r w:rsidRPr="00263E26">
        <w:rPr>
          <w:rFonts w:ascii="Times New Roman" w:eastAsia="Calibri" w:hAnsi="Times New Roman" w:cs="Times New Roman"/>
          <w:sz w:val="24"/>
          <w:szCs w:val="24"/>
          <w:lang w:eastAsia="bg-BG"/>
        </w:rPr>
        <w:tab/>
      </w:r>
      <w:r w:rsidRPr="00263E26">
        <w:rPr>
          <w:rFonts w:ascii="Times New Roman" w:eastAsia="Calibri" w:hAnsi="Times New Roman" w:cs="Times New Roman"/>
          <w:sz w:val="24"/>
          <w:szCs w:val="24"/>
          <w:lang w:eastAsia="bg-BG"/>
        </w:rPr>
        <w:tab/>
      </w:r>
    </w:p>
    <w:p w:rsidR="00255B18" w:rsidRPr="00263E26" w:rsidRDefault="00255B18" w:rsidP="00255B18">
      <w:pPr>
        <w:spacing w:after="0"/>
        <w:jc w:val="both"/>
        <w:rPr>
          <w:rFonts w:ascii="Times New Roman" w:eastAsia="Times New Roman" w:hAnsi="Times New Roman" w:cs="Times New Roman"/>
          <w:sz w:val="24"/>
          <w:szCs w:val="24"/>
          <w:lang w:eastAsia="bg-BG"/>
        </w:rPr>
      </w:pPr>
      <w:r w:rsidRPr="00263E26">
        <w:rPr>
          <w:rFonts w:ascii="Times New Roman" w:eastAsia="Calibri" w:hAnsi="Times New Roman" w:cs="Times New Roman"/>
          <w:sz w:val="24"/>
          <w:szCs w:val="24"/>
          <w:lang w:eastAsia="bg-BG"/>
        </w:rPr>
        <w:t>Банка: ......................................................</w:t>
      </w:r>
      <w:r w:rsidRPr="00263E26">
        <w:rPr>
          <w:rFonts w:ascii="Times New Roman" w:eastAsia="Calibri" w:hAnsi="Times New Roman" w:cs="Times New Roman"/>
          <w:sz w:val="24"/>
          <w:szCs w:val="24"/>
          <w:lang w:eastAsia="bg-BG"/>
        </w:rPr>
        <w:tab/>
      </w:r>
    </w:p>
    <w:p w:rsidR="008B25D3" w:rsidRPr="007C53E9" w:rsidRDefault="00255B18" w:rsidP="008B25D3">
      <w:pPr>
        <w:tabs>
          <w:tab w:val="left" w:pos="1134"/>
          <w:tab w:val="left" w:pos="4253"/>
        </w:tabs>
        <w:jc w:val="both"/>
        <w:rPr>
          <w:rFonts w:ascii="Times New Roman" w:eastAsia="Times New Roman" w:hAnsi="Times New Roman" w:cs="Times New Roman"/>
          <w:i/>
          <w:sz w:val="24"/>
          <w:szCs w:val="24"/>
        </w:rPr>
      </w:pPr>
      <w:r w:rsidRPr="00BF0781">
        <w:rPr>
          <w:rFonts w:ascii="Times New Roman" w:hAnsi="Times New Roman" w:cs="Times New Roman"/>
          <w:sz w:val="24"/>
          <w:szCs w:val="24"/>
          <w:lang w:eastAsia="bg-BG"/>
        </w:rPr>
        <w:t xml:space="preserve">в съответствие с изискванията на възложителя при възлагане на обществена поръчка, чрез </w:t>
      </w:r>
      <w:r w:rsidRPr="00BF0781">
        <w:rPr>
          <w:rFonts w:ascii="Times New Roman" w:hAnsi="Times New Roman" w:cs="Times New Roman"/>
          <w:color w:val="000000"/>
          <w:sz w:val="24"/>
          <w:szCs w:val="24"/>
          <w:lang w:eastAsia="bg-BG"/>
        </w:rPr>
        <w:t>публикуване на обява за събиране на оферти с предмет:</w:t>
      </w:r>
      <w:r w:rsidRPr="00BF0781">
        <w:rPr>
          <w:rFonts w:ascii="Times New Roman" w:hAnsi="Times New Roman" w:cs="Times New Roman"/>
          <w:b/>
          <w:color w:val="000000"/>
          <w:sz w:val="24"/>
          <w:szCs w:val="24"/>
          <w:lang w:eastAsia="bg-BG"/>
        </w:rPr>
        <w:t xml:space="preserve"> </w:t>
      </w:r>
      <w:r w:rsidR="002A2592" w:rsidRPr="00BF0781">
        <w:rPr>
          <w:rFonts w:ascii="Times New Roman" w:hAnsi="Times New Roman" w:cs="Times New Roman"/>
          <w:b/>
          <w:color w:val="000000"/>
          <w:sz w:val="24"/>
          <w:szCs w:val="24"/>
          <w:lang w:eastAsia="bg-BG"/>
        </w:rPr>
        <w:t>„</w:t>
      </w:r>
      <w:r w:rsidR="005859FA">
        <w:rPr>
          <w:rFonts w:ascii="Times New Roman" w:hAnsi="Times New Roman" w:cs="Times New Roman"/>
          <w:b/>
          <w:color w:val="000000"/>
          <w:sz w:val="24"/>
          <w:szCs w:val="24"/>
          <w:lang w:eastAsia="bg-BG"/>
        </w:rPr>
        <w:t>.............</w:t>
      </w:r>
      <w:r w:rsidR="002A2592" w:rsidRPr="00BF0781">
        <w:rPr>
          <w:rFonts w:ascii="Times New Roman" w:hAnsi="Times New Roman" w:cs="Times New Roman"/>
          <w:b/>
          <w:color w:val="000000"/>
          <w:sz w:val="24"/>
          <w:szCs w:val="24"/>
          <w:lang w:eastAsia="bg-BG"/>
        </w:rPr>
        <w:t xml:space="preserve">“ </w:t>
      </w:r>
    </w:p>
    <w:p w:rsidR="00255B18" w:rsidRPr="00294D5C" w:rsidRDefault="00255B18" w:rsidP="00F214A9">
      <w:pPr>
        <w:spacing w:after="0"/>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i/>
          <w:sz w:val="20"/>
          <w:szCs w:val="20"/>
          <w:lang w:eastAsia="bg-BG"/>
        </w:rPr>
        <w:t xml:space="preserve"> </w:t>
      </w:r>
    </w:p>
    <w:p w:rsidR="00294D5C" w:rsidRPr="00294D5C" w:rsidRDefault="00294D5C" w:rsidP="00294D5C">
      <w:pPr>
        <w:spacing w:after="0"/>
        <w:ind w:firstLine="720"/>
        <w:jc w:val="both"/>
        <w:rPr>
          <w:rFonts w:ascii="Times New Roman" w:hAnsi="Times New Roman" w:cs="Times New Roman"/>
          <w:b/>
          <w:bCs/>
          <w:sz w:val="24"/>
          <w:szCs w:val="24"/>
          <w:lang w:eastAsia="bg-BG"/>
        </w:rPr>
      </w:pPr>
      <w:r w:rsidRPr="00294D5C">
        <w:rPr>
          <w:rFonts w:ascii="Times New Roman" w:hAnsi="Times New Roman" w:cs="Times New Roman"/>
          <w:b/>
          <w:bCs/>
          <w:sz w:val="24"/>
          <w:szCs w:val="24"/>
          <w:lang w:eastAsia="bg-BG"/>
        </w:rPr>
        <w:t>УВАЖАЕМИ ДАМИ И ГОСПОДА,</w:t>
      </w:r>
    </w:p>
    <w:p w:rsidR="00294D5C" w:rsidRDefault="00294D5C" w:rsidP="00294D5C">
      <w:pPr>
        <w:suppressAutoHyphens/>
        <w:autoSpaceDN w:val="0"/>
        <w:spacing w:after="0"/>
        <w:ind w:firstLine="720"/>
        <w:jc w:val="both"/>
        <w:rPr>
          <w:rFonts w:ascii="Times New Roman" w:hAnsi="Times New Roman" w:cs="Times New Roman"/>
          <w:sz w:val="24"/>
          <w:szCs w:val="24"/>
          <w:lang w:eastAsia="bg-BG"/>
        </w:rPr>
      </w:pPr>
    </w:p>
    <w:p w:rsidR="00D4051B" w:rsidRPr="00B7574D" w:rsidRDefault="00D4051B" w:rsidP="00D4051B">
      <w:pPr>
        <w:tabs>
          <w:tab w:val="left" w:pos="709"/>
        </w:tabs>
        <w:spacing w:after="0"/>
        <w:ind w:firstLine="567"/>
        <w:jc w:val="both"/>
        <w:rPr>
          <w:rFonts w:ascii="Times New Roman" w:hAnsi="Times New Roman" w:cs="Times New Roman"/>
          <w:b/>
          <w:color w:val="000000"/>
          <w:sz w:val="24"/>
          <w:szCs w:val="24"/>
        </w:rPr>
      </w:pPr>
      <w:r w:rsidRPr="00B7574D">
        <w:rPr>
          <w:rFonts w:ascii="Times New Roman" w:hAnsi="Times New Roman" w:cs="Times New Roman"/>
          <w:sz w:val="24"/>
          <w:szCs w:val="24"/>
          <w:lang w:val="ru-RU"/>
        </w:rPr>
        <w:t>Запознати сме и приемаме изцяло предоставените от Вас изисквания за възлагане на обществена поръчка с предмет:</w:t>
      </w:r>
      <w:r>
        <w:rPr>
          <w:rFonts w:ascii="Times New Roman" w:hAnsi="Times New Roman" w:cs="Times New Roman"/>
          <w:sz w:val="24"/>
          <w:szCs w:val="24"/>
          <w:lang w:val="ru-RU"/>
        </w:rPr>
        <w:t xml:space="preserve"> </w:t>
      </w:r>
      <w:r w:rsidR="00197A70">
        <w:rPr>
          <w:rFonts w:ascii="Times New Roman" w:hAnsi="Times New Roman" w:cs="Times New Roman"/>
          <w:sz w:val="24"/>
          <w:szCs w:val="24"/>
          <w:lang w:val="ru-RU"/>
        </w:rPr>
        <w:t>«</w:t>
      </w:r>
      <w:r w:rsidR="00CF65A4">
        <w:rPr>
          <w:rFonts w:ascii="Times New Roman" w:hAnsi="Times New Roman" w:cs="Times New Roman"/>
          <w:sz w:val="24"/>
          <w:szCs w:val="24"/>
          <w:lang w:val="ru-RU"/>
        </w:rPr>
        <w:t>……………….</w:t>
      </w:r>
      <w:r w:rsidR="00197A70">
        <w:rPr>
          <w:rFonts w:ascii="Times New Roman" w:hAnsi="Times New Roman" w:cs="Times New Roman"/>
          <w:sz w:val="24"/>
          <w:szCs w:val="24"/>
          <w:lang w:val="ru-RU"/>
        </w:rPr>
        <w:t>»</w:t>
      </w:r>
    </w:p>
    <w:p w:rsidR="00D4051B" w:rsidRPr="00B7574D" w:rsidRDefault="00D4051B" w:rsidP="00D4051B">
      <w:pPr>
        <w:tabs>
          <w:tab w:val="left" w:pos="709"/>
        </w:tabs>
        <w:spacing w:after="0"/>
        <w:ind w:firstLine="567"/>
        <w:jc w:val="both"/>
        <w:rPr>
          <w:rFonts w:ascii="Times New Roman" w:hAnsi="Times New Roman" w:cs="Times New Roman"/>
          <w:sz w:val="24"/>
          <w:szCs w:val="24"/>
          <w:shd w:val="clear" w:color="auto" w:fill="FEFEFE"/>
        </w:rPr>
      </w:pPr>
      <w:r w:rsidRPr="00B7574D">
        <w:rPr>
          <w:rFonts w:ascii="Times New Roman" w:hAnsi="Times New Roman" w:cs="Times New Roman"/>
          <w:sz w:val="24"/>
          <w:szCs w:val="24"/>
          <w:lang w:val="ru-RU"/>
        </w:rPr>
        <w:t>С настоящото, представяме на Вашето внимание нашето Ценово предложение за</w:t>
      </w:r>
      <w:r>
        <w:rPr>
          <w:rFonts w:ascii="Times New Roman" w:hAnsi="Times New Roman" w:cs="Times New Roman"/>
          <w:sz w:val="24"/>
          <w:szCs w:val="24"/>
          <w:lang w:val="ru-RU"/>
        </w:rPr>
        <w:t xml:space="preserve"> </w:t>
      </w:r>
      <w:r w:rsidRPr="00B7574D">
        <w:rPr>
          <w:rFonts w:ascii="Times New Roman" w:hAnsi="Times New Roman" w:cs="Times New Roman"/>
          <w:sz w:val="24"/>
          <w:szCs w:val="24"/>
        </w:rPr>
        <w:t xml:space="preserve">изпълнение на поръчката, </w:t>
      </w:r>
      <w:r w:rsidRPr="00B7574D">
        <w:rPr>
          <w:rFonts w:ascii="Times New Roman" w:hAnsi="Times New Roman" w:cs="Times New Roman"/>
          <w:sz w:val="24"/>
          <w:szCs w:val="24"/>
          <w:lang w:val="ru-RU"/>
        </w:rPr>
        <w:t xml:space="preserve">както следва: </w:t>
      </w:r>
    </w:p>
    <w:p w:rsidR="00792287" w:rsidRDefault="00792287" w:rsidP="00792287">
      <w:pPr>
        <w:spacing w:after="0"/>
        <w:ind w:right="-91" w:firstLine="567"/>
        <w:jc w:val="both"/>
        <w:rPr>
          <w:rFonts w:ascii="Times New Roman" w:eastAsia="Times New Roman" w:hAnsi="Times New Roman"/>
          <w:b/>
          <w:sz w:val="24"/>
          <w:szCs w:val="24"/>
          <w:lang w:eastAsia="bg-BG"/>
        </w:rPr>
      </w:pPr>
    </w:p>
    <w:p w:rsidR="00714ADA" w:rsidRPr="0099247E" w:rsidRDefault="00714ADA" w:rsidP="00714ADA">
      <w:pPr>
        <w:ind w:firstLine="567"/>
        <w:jc w:val="both"/>
        <w:rPr>
          <w:rFonts w:ascii="Times New Roman" w:eastAsia="MS Mincho" w:hAnsi="Times New Roman" w:cs="Times New Roman"/>
          <w:sz w:val="24"/>
          <w:szCs w:val="24"/>
        </w:rPr>
      </w:pPr>
      <w:r w:rsidRPr="0099247E">
        <w:rPr>
          <w:rFonts w:ascii="Times New Roman" w:eastAsia="MS Mincho" w:hAnsi="Times New Roman" w:cs="Times New Roman"/>
          <w:b/>
          <w:bCs/>
          <w:sz w:val="24"/>
          <w:szCs w:val="24"/>
          <w:lang w:val="en-US"/>
        </w:rPr>
        <w:t>I</w:t>
      </w:r>
      <w:r w:rsidRPr="0099247E">
        <w:rPr>
          <w:rFonts w:ascii="Times New Roman" w:eastAsia="MS Mincho" w:hAnsi="Times New Roman" w:cs="Times New Roman"/>
          <w:b/>
          <w:bCs/>
          <w:sz w:val="24"/>
          <w:szCs w:val="24"/>
          <w:lang w:val="ru-RU"/>
        </w:rPr>
        <w:t>.</w:t>
      </w:r>
      <w:r w:rsidRPr="0099247E">
        <w:rPr>
          <w:rFonts w:ascii="Times New Roman" w:eastAsia="MS Mincho" w:hAnsi="Times New Roman" w:cs="Times New Roman"/>
          <w:sz w:val="24"/>
          <w:szCs w:val="24"/>
          <w:lang w:val="ru-RU"/>
        </w:rPr>
        <w:t xml:space="preserve"> </w:t>
      </w:r>
      <w:r w:rsidRPr="0099247E">
        <w:rPr>
          <w:rFonts w:ascii="Times New Roman" w:eastAsia="MS Mincho" w:hAnsi="Times New Roman" w:cs="Times New Roman"/>
          <w:sz w:val="24"/>
          <w:szCs w:val="24"/>
        </w:rPr>
        <w:t xml:space="preserve">Нашето предложение за изпълнение на предмета на обществената поръчка е следното: </w:t>
      </w:r>
    </w:p>
    <w:p w:rsidR="00714ADA" w:rsidRPr="0099247E" w:rsidRDefault="00714ADA" w:rsidP="003B5F5F">
      <w:pPr>
        <w:numPr>
          <w:ilvl w:val="0"/>
          <w:numId w:val="21"/>
        </w:numPr>
        <w:spacing w:after="0" w:line="240" w:lineRule="auto"/>
        <w:jc w:val="both"/>
        <w:rPr>
          <w:rFonts w:ascii="Times New Roman" w:eastAsia="MS Mincho" w:hAnsi="Times New Roman" w:cs="Times New Roman"/>
          <w:sz w:val="24"/>
          <w:szCs w:val="24"/>
          <w:lang w:val="ru-RU"/>
        </w:rPr>
      </w:pPr>
      <w:r w:rsidRPr="0099247E">
        <w:rPr>
          <w:rFonts w:ascii="Times New Roman" w:eastAsia="MS Mincho" w:hAnsi="Times New Roman" w:cs="Times New Roman"/>
          <w:sz w:val="24"/>
          <w:szCs w:val="24"/>
          <w:lang w:val="ru-RU"/>
        </w:rPr>
        <w:t>_________ (______________________) лв. без ДДС;</w:t>
      </w:r>
    </w:p>
    <w:p w:rsidR="00714ADA" w:rsidRPr="0099247E" w:rsidRDefault="00714ADA" w:rsidP="003B5F5F">
      <w:pPr>
        <w:numPr>
          <w:ilvl w:val="0"/>
          <w:numId w:val="21"/>
        </w:numPr>
        <w:spacing w:after="0" w:line="240" w:lineRule="auto"/>
        <w:jc w:val="both"/>
        <w:rPr>
          <w:rFonts w:ascii="Times New Roman" w:eastAsia="MS Mincho" w:hAnsi="Times New Roman" w:cs="Times New Roman"/>
          <w:sz w:val="24"/>
          <w:szCs w:val="24"/>
          <w:lang w:val="ru-RU"/>
        </w:rPr>
      </w:pPr>
      <w:r w:rsidRPr="0099247E">
        <w:rPr>
          <w:rFonts w:ascii="Times New Roman" w:eastAsia="MS Mincho" w:hAnsi="Times New Roman" w:cs="Times New Roman"/>
          <w:sz w:val="24"/>
          <w:szCs w:val="24"/>
          <w:lang w:val="ru-RU"/>
        </w:rPr>
        <w:t>_________ (______________________) лв. с ДДС.</w:t>
      </w:r>
    </w:p>
    <w:p w:rsidR="00714ADA" w:rsidRPr="0099247E" w:rsidRDefault="00714ADA" w:rsidP="00714ADA">
      <w:pPr>
        <w:spacing w:after="0" w:line="240" w:lineRule="auto"/>
        <w:ind w:left="720"/>
        <w:jc w:val="both"/>
        <w:rPr>
          <w:rFonts w:ascii="Times New Roman" w:eastAsia="MS Mincho" w:hAnsi="Times New Roman" w:cs="Times New Roman"/>
          <w:sz w:val="24"/>
          <w:szCs w:val="24"/>
          <w:lang w:val="ru-RU"/>
        </w:rPr>
      </w:pPr>
    </w:p>
    <w:p w:rsidR="00714ADA" w:rsidRPr="0099247E" w:rsidRDefault="00714ADA" w:rsidP="00714ADA">
      <w:pPr>
        <w:ind w:firstLine="567"/>
        <w:jc w:val="both"/>
        <w:rPr>
          <w:rFonts w:ascii="Times New Roman" w:eastAsia="MS Mincho" w:hAnsi="Times New Roman" w:cs="Times New Roman"/>
          <w:sz w:val="24"/>
          <w:szCs w:val="24"/>
        </w:rPr>
      </w:pPr>
      <w:r w:rsidRPr="0099247E">
        <w:rPr>
          <w:rFonts w:ascii="Times New Roman" w:eastAsia="MS Mincho" w:hAnsi="Times New Roman" w:cs="Times New Roman"/>
          <w:b/>
          <w:bCs/>
          <w:sz w:val="24"/>
          <w:szCs w:val="24"/>
          <w:lang w:val="en-US"/>
        </w:rPr>
        <w:t>II</w:t>
      </w:r>
      <w:r w:rsidRPr="0099247E">
        <w:rPr>
          <w:rFonts w:ascii="Times New Roman" w:eastAsia="MS Mincho" w:hAnsi="Times New Roman" w:cs="Times New Roman"/>
          <w:b/>
          <w:bCs/>
          <w:sz w:val="24"/>
          <w:szCs w:val="24"/>
          <w:lang w:val="ru-RU"/>
        </w:rPr>
        <w:t>.</w:t>
      </w:r>
      <w:r w:rsidRPr="0099247E">
        <w:rPr>
          <w:rFonts w:ascii="Times New Roman" w:eastAsia="MS Mincho" w:hAnsi="Times New Roman" w:cs="Times New Roman"/>
          <w:sz w:val="24"/>
          <w:szCs w:val="24"/>
          <w:lang w:val="ru-RU"/>
        </w:rPr>
        <w:t xml:space="preserve"> </w:t>
      </w:r>
      <w:r w:rsidRPr="0099247E">
        <w:rPr>
          <w:rFonts w:ascii="Times New Roman" w:eastAsia="MS Mincho" w:hAnsi="Times New Roman" w:cs="Times New Roman"/>
          <w:sz w:val="24"/>
          <w:szCs w:val="24"/>
        </w:rPr>
        <w:t xml:space="preserve">Оферираната по-горе обща цена е формирана, както следва: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6"/>
        <w:gridCol w:w="972"/>
        <w:gridCol w:w="1306"/>
        <w:gridCol w:w="1306"/>
        <w:gridCol w:w="1168"/>
        <w:gridCol w:w="1086"/>
      </w:tblGrid>
      <w:tr w:rsidR="00714ADA" w:rsidRPr="0099247E" w:rsidTr="00E80B11">
        <w:trPr>
          <w:trHeight w:val="315"/>
        </w:trPr>
        <w:tc>
          <w:tcPr>
            <w:tcW w:w="3336" w:type="dxa"/>
            <w:shd w:val="clear" w:color="auto" w:fill="D9D9D9"/>
          </w:tcPr>
          <w:p w:rsidR="00714ADA" w:rsidRPr="0099247E" w:rsidRDefault="00714ADA" w:rsidP="00E80B11">
            <w:pPr>
              <w:ind w:firstLine="34"/>
              <w:jc w:val="center"/>
              <w:rPr>
                <w:rFonts w:ascii="Times New Roman" w:eastAsia="MS Mincho" w:hAnsi="Times New Roman" w:cs="Times New Roman"/>
                <w:b/>
                <w:sz w:val="24"/>
                <w:szCs w:val="24"/>
              </w:rPr>
            </w:pPr>
            <w:r w:rsidRPr="0099247E">
              <w:rPr>
                <w:rFonts w:ascii="Times New Roman" w:eastAsia="MS Mincho" w:hAnsi="Times New Roman" w:cs="Times New Roman"/>
                <w:b/>
                <w:sz w:val="24"/>
                <w:szCs w:val="24"/>
              </w:rPr>
              <w:t>Вид</w:t>
            </w:r>
          </w:p>
        </w:tc>
        <w:tc>
          <w:tcPr>
            <w:tcW w:w="972" w:type="dxa"/>
            <w:shd w:val="clear" w:color="auto" w:fill="D9D9D9"/>
          </w:tcPr>
          <w:p w:rsidR="00714ADA" w:rsidRPr="0099247E" w:rsidRDefault="00714ADA" w:rsidP="00E80B11">
            <w:pPr>
              <w:jc w:val="center"/>
              <w:rPr>
                <w:rFonts w:ascii="Times New Roman" w:eastAsia="MS Mincho" w:hAnsi="Times New Roman" w:cs="Times New Roman"/>
                <w:b/>
                <w:sz w:val="24"/>
                <w:szCs w:val="24"/>
              </w:rPr>
            </w:pPr>
            <w:r w:rsidRPr="0099247E">
              <w:rPr>
                <w:rFonts w:ascii="Times New Roman" w:eastAsia="MS Mincho" w:hAnsi="Times New Roman" w:cs="Times New Roman"/>
                <w:b/>
                <w:sz w:val="24"/>
                <w:szCs w:val="24"/>
              </w:rPr>
              <w:t>Брой</w:t>
            </w:r>
          </w:p>
        </w:tc>
        <w:tc>
          <w:tcPr>
            <w:tcW w:w="1306" w:type="dxa"/>
            <w:shd w:val="clear" w:color="auto" w:fill="D9D9D9"/>
          </w:tcPr>
          <w:p w:rsidR="00714ADA" w:rsidRPr="0099247E" w:rsidRDefault="00714ADA" w:rsidP="00E80B11">
            <w:pPr>
              <w:jc w:val="center"/>
              <w:rPr>
                <w:rFonts w:ascii="Times New Roman" w:eastAsia="MS Mincho" w:hAnsi="Times New Roman" w:cs="Times New Roman"/>
                <w:b/>
                <w:sz w:val="24"/>
                <w:szCs w:val="24"/>
              </w:rPr>
            </w:pPr>
            <w:r w:rsidRPr="0099247E">
              <w:rPr>
                <w:rFonts w:ascii="Times New Roman" w:eastAsia="MS Mincho" w:hAnsi="Times New Roman" w:cs="Times New Roman"/>
                <w:b/>
                <w:sz w:val="24"/>
                <w:szCs w:val="24"/>
              </w:rPr>
              <w:t>Единична цена без ДДС</w:t>
            </w:r>
          </w:p>
        </w:tc>
        <w:tc>
          <w:tcPr>
            <w:tcW w:w="1306" w:type="dxa"/>
            <w:shd w:val="clear" w:color="auto" w:fill="D9D9D9"/>
          </w:tcPr>
          <w:p w:rsidR="00714ADA" w:rsidRPr="0099247E" w:rsidRDefault="00714ADA" w:rsidP="00E80B11">
            <w:pPr>
              <w:jc w:val="center"/>
              <w:rPr>
                <w:rFonts w:ascii="Times New Roman" w:eastAsia="MS Mincho" w:hAnsi="Times New Roman" w:cs="Times New Roman"/>
                <w:b/>
                <w:sz w:val="24"/>
                <w:szCs w:val="24"/>
              </w:rPr>
            </w:pPr>
            <w:r w:rsidRPr="0099247E">
              <w:rPr>
                <w:rFonts w:ascii="Times New Roman" w:eastAsia="MS Mincho" w:hAnsi="Times New Roman" w:cs="Times New Roman"/>
                <w:b/>
                <w:sz w:val="24"/>
                <w:szCs w:val="24"/>
              </w:rPr>
              <w:t>Единична цена с ДДС</w:t>
            </w:r>
          </w:p>
        </w:tc>
        <w:tc>
          <w:tcPr>
            <w:tcW w:w="1168" w:type="dxa"/>
            <w:shd w:val="clear" w:color="auto" w:fill="D9D9D9"/>
          </w:tcPr>
          <w:p w:rsidR="00714ADA" w:rsidRPr="0099247E" w:rsidRDefault="00714ADA" w:rsidP="00E80B11">
            <w:pPr>
              <w:jc w:val="center"/>
              <w:rPr>
                <w:rFonts w:ascii="Times New Roman" w:eastAsia="MS Mincho" w:hAnsi="Times New Roman" w:cs="Times New Roman"/>
                <w:b/>
                <w:sz w:val="24"/>
                <w:szCs w:val="24"/>
              </w:rPr>
            </w:pPr>
            <w:r w:rsidRPr="0099247E">
              <w:rPr>
                <w:rFonts w:ascii="Times New Roman" w:eastAsia="MS Mincho" w:hAnsi="Times New Roman" w:cs="Times New Roman"/>
                <w:b/>
                <w:sz w:val="24"/>
                <w:szCs w:val="24"/>
              </w:rPr>
              <w:t>Обща цена без ДДС</w:t>
            </w:r>
          </w:p>
        </w:tc>
        <w:tc>
          <w:tcPr>
            <w:tcW w:w="1086" w:type="dxa"/>
            <w:shd w:val="clear" w:color="auto" w:fill="D9D9D9"/>
          </w:tcPr>
          <w:p w:rsidR="00714ADA" w:rsidRPr="0099247E" w:rsidRDefault="00714ADA" w:rsidP="00E80B11">
            <w:pPr>
              <w:jc w:val="center"/>
              <w:rPr>
                <w:rFonts w:ascii="Times New Roman" w:eastAsia="MS Mincho" w:hAnsi="Times New Roman" w:cs="Times New Roman"/>
                <w:b/>
                <w:sz w:val="24"/>
                <w:szCs w:val="24"/>
              </w:rPr>
            </w:pPr>
            <w:r w:rsidRPr="0099247E">
              <w:rPr>
                <w:rFonts w:ascii="Times New Roman" w:eastAsia="MS Mincho" w:hAnsi="Times New Roman" w:cs="Times New Roman"/>
                <w:b/>
                <w:sz w:val="24"/>
                <w:szCs w:val="24"/>
              </w:rPr>
              <w:t>Обща цена с ДДС</w:t>
            </w:r>
          </w:p>
        </w:tc>
      </w:tr>
      <w:tr w:rsidR="00714ADA" w:rsidRPr="0099247E" w:rsidTr="00E80B11">
        <w:trPr>
          <w:trHeight w:val="135"/>
        </w:trPr>
        <w:tc>
          <w:tcPr>
            <w:tcW w:w="3336" w:type="dxa"/>
          </w:tcPr>
          <w:p w:rsidR="00714ADA" w:rsidRPr="0099247E" w:rsidRDefault="00714ADA" w:rsidP="00E80B11">
            <w:pPr>
              <w:spacing w:after="0" w:line="240" w:lineRule="auto"/>
              <w:contextualSpacing/>
              <w:rPr>
                <w:rFonts w:ascii="Times New Roman" w:eastAsia="MS Mincho" w:hAnsi="Times New Roman" w:cs="Times New Roman"/>
                <w:sz w:val="24"/>
                <w:szCs w:val="24"/>
              </w:rPr>
            </w:pPr>
            <w:r w:rsidRPr="0099247E">
              <w:rPr>
                <w:rFonts w:ascii="Times New Roman" w:eastAsia="MS Mincho" w:hAnsi="Times New Roman" w:cs="Times New Roman"/>
                <w:sz w:val="24"/>
                <w:szCs w:val="24"/>
              </w:rPr>
              <w:t xml:space="preserve">1. </w:t>
            </w:r>
          </w:p>
        </w:tc>
        <w:tc>
          <w:tcPr>
            <w:tcW w:w="972" w:type="dxa"/>
            <w:vAlign w:val="center"/>
          </w:tcPr>
          <w:p w:rsidR="00714ADA" w:rsidRPr="0099247E" w:rsidRDefault="00714ADA" w:rsidP="00E80B11">
            <w:pPr>
              <w:jc w:val="center"/>
              <w:rPr>
                <w:rFonts w:ascii="Times New Roman" w:eastAsia="MS Mincho" w:hAnsi="Times New Roman" w:cs="Times New Roman"/>
                <w:sz w:val="24"/>
                <w:szCs w:val="24"/>
              </w:rPr>
            </w:pPr>
          </w:p>
        </w:tc>
        <w:tc>
          <w:tcPr>
            <w:tcW w:w="1306" w:type="dxa"/>
            <w:vAlign w:val="center"/>
          </w:tcPr>
          <w:p w:rsidR="00714ADA" w:rsidRPr="0099247E" w:rsidRDefault="00714ADA" w:rsidP="00E80B11">
            <w:pPr>
              <w:jc w:val="center"/>
              <w:rPr>
                <w:rFonts w:ascii="Times New Roman" w:eastAsia="MS Mincho" w:hAnsi="Times New Roman" w:cs="Times New Roman"/>
                <w:sz w:val="24"/>
                <w:szCs w:val="24"/>
              </w:rPr>
            </w:pPr>
          </w:p>
        </w:tc>
        <w:tc>
          <w:tcPr>
            <w:tcW w:w="1306" w:type="dxa"/>
            <w:vAlign w:val="center"/>
          </w:tcPr>
          <w:p w:rsidR="00714ADA" w:rsidRPr="0099247E" w:rsidRDefault="00714ADA" w:rsidP="00E80B11">
            <w:pPr>
              <w:jc w:val="center"/>
              <w:rPr>
                <w:rFonts w:ascii="Times New Roman" w:eastAsia="MS Mincho" w:hAnsi="Times New Roman" w:cs="Times New Roman"/>
                <w:sz w:val="24"/>
                <w:szCs w:val="24"/>
              </w:rPr>
            </w:pPr>
          </w:p>
        </w:tc>
        <w:tc>
          <w:tcPr>
            <w:tcW w:w="1168" w:type="dxa"/>
            <w:vAlign w:val="center"/>
          </w:tcPr>
          <w:p w:rsidR="00714ADA" w:rsidRPr="0099247E" w:rsidRDefault="00714ADA" w:rsidP="00E80B11">
            <w:pPr>
              <w:jc w:val="center"/>
              <w:rPr>
                <w:rFonts w:ascii="Times New Roman" w:eastAsia="MS Mincho" w:hAnsi="Times New Roman" w:cs="Times New Roman"/>
                <w:sz w:val="24"/>
                <w:szCs w:val="24"/>
              </w:rPr>
            </w:pPr>
          </w:p>
        </w:tc>
        <w:tc>
          <w:tcPr>
            <w:tcW w:w="1086" w:type="dxa"/>
            <w:vAlign w:val="center"/>
          </w:tcPr>
          <w:p w:rsidR="00714ADA" w:rsidRPr="0099247E" w:rsidRDefault="00714ADA" w:rsidP="00E80B11">
            <w:pPr>
              <w:jc w:val="center"/>
              <w:rPr>
                <w:rFonts w:ascii="Times New Roman" w:eastAsia="MS Mincho" w:hAnsi="Times New Roman" w:cs="Times New Roman"/>
                <w:sz w:val="24"/>
                <w:szCs w:val="24"/>
              </w:rPr>
            </w:pPr>
          </w:p>
        </w:tc>
      </w:tr>
      <w:tr w:rsidR="00714ADA" w:rsidRPr="0099247E" w:rsidTr="00E80B11">
        <w:trPr>
          <w:trHeight w:val="70"/>
        </w:trPr>
        <w:tc>
          <w:tcPr>
            <w:tcW w:w="3336" w:type="dxa"/>
          </w:tcPr>
          <w:p w:rsidR="00714ADA" w:rsidRPr="0099247E" w:rsidRDefault="00714ADA" w:rsidP="00E80B11">
            <w:pPr>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p>
        </w:tc>
        <w:tc>
          <w:tcPr>
            <w:tcW w:w="972" w:type="dxa"/>
            <w:vAlign w:val="center"/>
          </w:tcPr>
          <w:p w:rsidR="00714ADA" w:rsidRPr="0099247E" w:rsidRDefault="00714ADA" w:rsidP="00E80B11">
            <w:pPr>
              <w:jc w:val="center"/>
              <w:rPr>
                <w:rFonts w:ascii="Times New Roman" w:eastAsia="MS Mincho" w:hAnsi="Times New Roman" w:cs="Times New Roman"/>
                <w:sz w:val="24"/>
                <w:szCs w:val="24"/>
              </w:rPr>
            </w:pPr>
          </w:p>
        </w:tc>
        <w:tc>
          <w:tcPr>
            <w:tcW w:w="1306" w:type="dxa"/>
            <w:vAlign w:val="center"/>
          </w:tcPr>
          <w:p w:rsidR="00714ADA" w:rsidRPr="0099247E" w:rsidRDefault="00714ADA" w:rsidP="00E80B11">
            <w:pPr>
              <w:jc w:val="center"/>
              <w:rPr>
                <w:rFonts w:ascii="Times New Roman" w:eastAsia="MS Mincho" w:hAnsi="Times New Roman" w:cs="Times New Roman"/>
                <w:sz w:val="24"/>
                <w:szCs w:val="24"/>
              </w:rPr>
            </w:pPr>
          </w:p>
        </w:tc>
        <w:tc>
          <w:tcPr>
            <w:tcW w:w="1306" w:type="dxa"/>
            <w:vAlign w:val="center"/>
          </w:tcPr>
          <w:p w:rsidR="00714ADA" w:rsidRPr="0099247E" w:rsidRDefault="00714ADA" w:rsidP="00E80B11">
            <w:pPr>
              <w:jc w:val="center"/>
              <w:rPr>
                <w:rFonts w:ascii="Times New Roman" w:eastAsia="MS Mincho" w:hAnsi="Times New Roman" w:cs="Times New Roman"/>
                <w:sz w:val="24"/>
                <w:szCs w:val="24"/>
              </w:rPr>
            </w:pPr>
          </w:p>
        </w:tc>
        <w:tc>
          <w:tcPr>
            <w:tcW w:w="1168" w:type="dxa"/>
            <w:vAlign w:val="center"/>
          </w:tcPr>
          <w:p w:rsidR="00714ADA" w:rsidRPr="0099247E" w:rsidRDefault="00714ADA" w:rsidP="00E80B11">
            <w:pPr>
              <w:jc w:val="center"/>
              <w:rPr>
                <w:rFonts w:ascii="Times New Roman" w:eastAsia="MS Mincho" w:hAnsi="Times New Roman" w:cs="Times New Roman"/>
                <w:sz w:val="24"/>
                <w:szCs w:val="24"/>
              </w:rPr>
            </w:pPr>
          </w:p>
        </w:tc>
        <w:tc>
          <w:tcPr>
            <w:tcW w:w="1086" w:type="dxa"/>
            <w:vAlign w:val="center"/>
          </w:tcPr>
          <w:p w:rsidR="00714ADA" w:rsidRPr="0099247E" w:rsidRDefault="00714ADA" w:rsidP="00E80B11">
            <w:pPr>
              <w:jc w:val="center"/>
              <w:rPr>
                <w:rFonts w:ascii="Times New Roman" w:eastAsia="MS Mincho" w:hAnsi="Times New Roman" w:cs="Times New Roman"/>
                <w:sz w:val="24"/>
                <w:szCs w:val="24"/>
              </w:rPr>
            </w:pPr>
          </w:p>
        </w:tc>
      </w:tr>
      <w:tr w:rsidR="00714ADA" w:rsidRPr="0099247E" w:rsidTr="00E80B11">
        <w:trPr>
          <w:trHeight w:val="70"/>
        </w:trPr>
        <w:tc>
          <w:tcPr>
            <w:tcW w:w="3336" w:type="dxa"/>
          </w:tcPr>
          <w:p w:rsidR="00714ADA" w:rsidRPr="0099247E" w:rsidRDefault="00714ADA" w:rsidP="00E80B11">
            <w:pPr>
              <w:jc w:val="both"/>
              <w:rPr>
                <w:rFonts w:ascii="Times New Roman" w:eastAsia="MS Mincho" w:hAnsi="Times New Roman" w:cs="Times New Roman"/>
                <w:sz w:val="24"/>
                <w:szCs w:val="24"/>
              </w:rPr>
            </w:pPr>
            <w:r>
              <w:rPr>
                <w:rFonts w:ascii="Times New Roman" w:eastAsia="MS Mincho" w:hAnsi="Times New Roman" w:cs="Times New Roman"/>
                <w:sz w:val="24"/>
                <w:szCs w:val="24"/>
              </w:rPr>
              <w:t>3.</w:t>
            </w:r>
          </w:p>
        </w:tc>
        <w:tc>
          <w:tcPr>
            <w:tcW w:w="972" w:type="dxa"/>
            <w:vAlign w:val="center"/>
          </w:tcPr>
          <w:p w:rsidR="00714ADA" w:rsidRPr="0099247E" w:rsidRDefault="00714ADA" w:rsidP="00E80B11">
            <w:pPr>
              <w:jc w:val="center"/>
              <w:rPr>
                <w:rFonts w:ascii="Times New Roman" w:eastAsia="MS Mincho" w:hAnsi="Times New Roman" w:cs="Times New Roman"/>
                <w:sz w:val="24"/>
                <w:szCs w:val="24"/>
              </w:rPr>
            </w:pPr>
          </w:p>
        </w:tc>
        <w:tc>
          <w:tcPr>
            <w:tcW w:w="1306" w:type="dxa"/>
            <w:vAlign w:val="center"/>
          </w:tcPr>
          <w:p w:rsidR="00714ADA" w:rsidRPr="0099247E" w:rsidRDefault="00714ADA" w:rsidP="00E80B11">
            <w:pPr>
              <w:jc w:val="center"/>
              <w:rPr>
                <w:rFonts w:ascii="Times New Roman" w:eastAsia="MS Mincho" w:hAnsi="Times New Roman" w:cs="Times New Roman"/>
                <w:sz w:val="24"/>
                <w:szCs w:val="24"/>
              </w:rPr>
            </w:pPr>
          </w:p>
        </w:tc>
        <w:tc>
          <w:tcPr>
            <w:tcW w:w="1306" w:type="dxa"/>
            <w:vAlign w:val="center"/>
          </w:tcPr>
          <w:p w:rsidR="00714ADA" w:rsidRPr="0099247E" w:rsidRDefault="00714ADA" w:rsidP="00E80B11">
            <w:pPr>
              <w:jc w:val="center"/>
              <w:rPr>
                <w:rFonts w:ascii="Times New Roman" w:eastAsia="MS Mincho" w:hAnsi="Times New Roman" w:cs="Times New Roman"/>
                <w:sz w:val="24"/>
                <w:szCs w:val="24"/>
              </w:rPr>
            </w:pPr>
          </w:p>
        </w:tc>
        <w:tc>
          <w:tcPr>
            <w:tcW w:w="1168" w:type="dxa"/>
            <w:vAlign w:val="center"/>
          </w:tcPr>
          <w:p w:rsidR="00714ADA" w:rsidRPr="0099247E" w:rsidRDefault="00714ADA" w:rsidP="00E80B11">
            <w:pPr>
              <w:jc w:val="center"/>
              <w:rPr>
                <w:rFonts w:ascii="Times New Roman" w:eastAsia="MS Mincho" w:hAnsi="Times New Roman" w:cs="Times New Roman"/>
                <w:sz w:val="24"/>
                <w:szCs w:val="24"/>
              </w:rPr>
            </w:pPr>
          </w:p>
        </w:tc>
        <w:tc>
          <w:tcPr>
            <w:tcW w:w="1086" w:type="dxa"/>
            <w:vAlign w:val="center"/>
          </w:tcPr>
          <w:p w:rsidR="00714ADA" w:rsidRPr="0099247E" w:rsidRDefault="00714ADA" w:rsidP="00E80B11">
            <w:pPr>
              <w:jc w:val="center"/>
              <w:rPr>
                <w:rFonts w:ascii="Times New Roman" w:eastAsia="MS Mincho" w:hAnsi="Times New Roman" w:cs="Times New Roman"/>
                <w:sz w:val="24"/>
                <w:szCs w:val="24"/>
              </w:rPr>
            </w:pPr>
          </w:p>
        </w:tc>
      </w:tr>
      <w:tr w:rsidR="00714ADA" w:rsidRPr="0099247E" w:rsidTr="00E80B11">
        <w:trPr>
          <w:trHeight w:val="240"/>
        </w:trPr>
        <w:tc>
          <w:tcPr>
            <w:tcW w:w="3336" w:type="dxa"/>
          </w:tcPr>
          <w:p w:rsidR="00714ADA" w:rsidRPr="0099247E" w:rsidRDefault="00714ADA" w:rsidP="00E80B11">
            <w:pPr>
              <w:jc w:val="both"/>
              <w:rPr>
                <w:rFonts w:ascii="Times New Roman" w:eastAsia="MS Mincho" w:hAnsi="Times New Roman" w:cs="Times New Roman"/>
                <w:sz w:val="24"/>
                <w:szCs w:val="24"/>
              </w:rPr>
            </w:pPr>
            <w:r>
              <w:rPr>
                <w:rFonts w:ascii="Times New Roman" w:eastAsia="MS Mincho" w:hAnsi="Times New Roman" w:cs="Times New Roman"/>
                <w:sz w:val="24"/>
                <w:szCs w:val="24"/>
              </w:rPr>
              <w:t>……</w:t>
            </w:r>
          </w:p>
        </w:tc>
        <w:tc>
          <w:tcPr>
            <w:tcW w:w="972" w:type="dxa"/>
            <w:vAlign w:val="center"/>
          </w:tcPr>
          <w:p w:rsidR="00714ADA" w:rsidRPr="0099247E" w:rsidRDefault="00714ADA" w:rsidP="00E80B11">
            <w:pPr>
              <w:jc w:val="center"/>
              <w:rPr>
                <w:rFonts w:ascii="Times New Roman" w:eastAsia="MS Mincho" w:hAnsi="Times New Roman" w:cs="Times New Roman"/>
                <w:sz w:val="24"/>
                <w:szCs w:val="24"/>
              </w:rPr>
            </w:pPr>
          </w:p>
        </w:tc>
        <w:tc>
          <w:tcPr>
            <w:tcW w:w="1306" w:type="dxa"/>
            <w:vAlign w:val="center"/>
          </w:tcPr>
          <w:p w:rsidR="00714ADA" w:rsidRPr="0099247E" w:rsidRDefault="00714ADA" w:rsidP="00E80B11">
            <w:pPr>
              <w:jc w:val="center"/>
              <w:rPr>
                <w:rFonts w:ascii="Times New Roman" w:eastAsia="MS Mincho" w:hAnsi="Times New Roman" w:cs="Times New Roman"/>
                <w:b/>
                <w:sz w:val="24"/>
                <w:szCs w:val="24"/>
              </w:rPr>
            </w:pPr>
          </w:p>
        </w:tc>
        <w:tc>
          <w:tcPr>
            <w:tcW w:w="1306" w:type="dxa"/>
            <w:vAlign w:val="center"/>
          </w:tcPr>
          <w:p w:rsidR="00714ADA" w:rsidRPr="0099247E" w:rsidRDefault="00714ADA" w:rsidP="00E80B11">
            <w:pPr>
              <w:jc w:val="center"/>
              <w:rPr>
                <w:rFonts w:ascii="Times New Roman" w:eastAsia="MS Mincho" w:hAnsi="Times New Roman" w:cs="Times New Roman"/>
                <w:b/>
                <w:sz w:val="24"/>
                <w:szCs w:val="24"/>
              </w:rPr>
            </w:pPr>
          </w:p>
        </w:tc>
        <w:tc>
          <w:tcPr>
            <w:tcW w:w="1168" w:type="dxa"/>
            <w:vAlign w:val="center"/>
          </w:tcPr>
          <w:p w:rsidR="00714ADA" w:rsidRPr="0099247E" w:rsidRDefault="00714ADA" w:rsidP="00E80B11">
            <w:pPr>
              <w:jc w:val="center"/>
              <w:rPr>
                <w:rFonts w:ascii="Times New Roman" w:eastAsia="MS Mincho" w:hAnsi="Times New Roman" w:cs="Times New Roman"/>
                <w:b/>
                <w:sz w:val="24"/>
                <w:szCs w:val="24"/>
              </w:rPr>
            </w:pPr>
          </w:p>
        </w:tc>
        <w:tc>
          <w:tcPr>
            <w:tcW w:w="1086" w:type="dxa"/>
            <w:vAlign w:val="center"/>
          </w:tcPr>
          <w:p w:rsidR="00714ADA" w:rsidRPr="0099247E" w:rsidRDefault="00714ADA" w:rsidP="00E80B11">
            <w:pPr>
              <w:jc w:val="center"/>
              <w:rPr>
                <w:rFonts w:ascii="Times New Roman" w:eastAsia="MS Mincho" w:hAnsi="Times New Roman" w:cs="Times New Roman"/>
                <w:b/>
                <w:sz w:val="24"/>
                <w:szCs w:val="24"/>
              </w:rPr>
            </w:pPr>
          </w:p>
        </w:tc>
      </w:tr>
      <w:tr w:rsidR="00714ADA" w:rsidRPr="0099247E" w:rsidTr="00E80B11">
        <w:trPr>
          <w:trHeight w:val="240"/>
        </w:trPr>
        <w:tc>
          <w:tcPr>
            <w:tcW w:w="6920" w:type="dxa"/>
            <w:gridSpan w:val="4"/>
          </w:tcPr>
          <w:p w:rsidR="00714ADA" w:rsidRPr="0099247E" w:rsidRDefault="00714ADA" w:rsidP="00E80B11">
            <w:pPr>
              <w:jc w:val="right"/>
              <w:rPr>
                <w:rFonts w:ascii="Times New Roman" w:eastAsia="MS Mincho" w:hAnsi="Times New Roman" w:cs="Times New Roman"/>
                <w:b/>
                <w:sz w:val="24"/>
                <w:szCs w:val="24"/>
              </w:rPr>
            </w:pPr>
            <w:r w:rsidRPr="0099247E">
              <w:rPr>
                <w:rFonts w:ascii="Times New Roman" w:eastAsia="MS Mincho" w:hAnsi="Times New Roman" w:cs="Times New Roman"/>
                <w:b/>
                <w:sz w:val="24"/>
                <w:szCs w:val="24"/>
              </w:rPr>
              <w:lastRenderedPageBreak/>
              <w:t>Общо без ДДС</w:t>
            </w:r>
          </w:p>
        </w:tc>
        <w:tc>
          <w:tcPr>
            <w:tcW w:w="2254" w:type="dxa"/>
            <w:gridSpan w:val="2"/>
            <w:vAlign w:val="center"/>
          </w:tcPr>
          <w:p w:rsidR="00714ADA" w:rsidRPr="0099247E" w:rsidRDefault="00714ADA" w:rsidP="00E80B11">
            <w:pPr>
              <w:jc w:val="center"/>
              <w:rPr>
                <w:rFonts w:ascii="Times New Roman" w:eastAsia="MS Mincho" w:hAnsi="Times New Roman" w:cs="Times New Roman"/>
                <w:b/>
                <w:sz w:val="24"/>
                <w:szCs w:val="24"/>
              </w:rPr>
            </w:pPr>
          </w:p>
        </w:tc>
      </w:tr>
      <w:tr w:rsidR="00714ADA" w:rsidRPr="0099247E" w:rsidTr="00E80B11">
        <w:trPr>
          <w:trHeight w:val="240"/>
        </w:trPr>
        <w:tc>
          <w:tcPr>
            <w:tcW w:w="6920" w:type="dxa"/>
            <w:gridSpan w:val="4"/>
          </w:tcPr>
          <w:p w:rsidR="00714ADA" w:rsidRPr="0099247E" w:rsidRDefault="00714ADA" w:rsidP="00E80B11">
            <w:pPr>
              <w:jc w:val="right"/>
              <w:rPr>
                <w:rFonts w:ascii="Times New Roman" w:eastAsia="MS Mincho" w:hAnsi="Times New Roman" w:cs="Times New Roman"/>
                <w:b/>
                <w:sz w:val="24"/>
                <w:szCs w:val="24"/>
              </w:rPr>
            </w:pPr>
            <w:r w:rsidRPr="0099247E">
              <w:rPr>
                <w:rFonts w:ascii="Times New Roman" w:eastAsia="MS Mincho" w:hAnsi="Times New Roman" w:cs="Times New Roman"/>
                <w:b/>
                <w:sz w:val="24"/>
                <w:szCs w:val="24"/>
              </w:rPr>
              <w:t>Общо с ДДС</w:t>
            </w:r>
          </w:p>
        </w:tc>
        <w:tc>
          <w:tcPr>
            <w:tcW w:w="2254" w:type="dxa"/>
            <w:gridSpan w:val="2"/>
            <w:vAlign w:val="center"/>
          </w:tcPr>
          <w:p w:rsidR="00714ADA" w:rsidRPr="0099247E" w:rsidRDefault="00714ADA" w:rsidP="00E80B11">
            <w:pPr>
              <w:jc w:val="center"/>
              <w:rPr>
                <w:rFonts w:ascii="Times New Roman" w:eastAsia="MS Mincho" w:hAnsi="Times New Roman" w:cs="Times New Roman"/>
                <w:b/>
                <w:sz w:val="24"/>
                <w:szCs w:val="24"/>
              </w:rPr>
            </w:pPr>
          </w:p>
        </w:tc>
      </w:tr>
    </w:tbl>
    <w:p w:rsidR="00714ADA" w:rsidRDefault="00714ADA" w:rsidP="00714ADA">
      <w:pPr>
        <w:widowControl w:val="0"/>
        <w:autoSpaceDE w:val="0"/>
        <w:autoSpaceDN w:val="0"/>
        <w:adjustRightInd w:val="0"/>
        <w:spacing w:after="240" w:line="360" w:lineRule="auto"/>
        <w:ind w:firstLine="709"/>
        <w:jc w:val="both"/>
        <w:rPr>
          <w:rFonts w:ascii="Times New Roman" w:hAnsi="Times New Roman" w:cs="Times New Roman"/>
          <w:b/>
          <w:sz w:val="24"/>
          <w:szCs w:val="24"/>
        </w:rPr>
      </w:pPr>
    </w:p>
    <w:p w:rsidR="00714ADA" w:rsidRDefault="00714ADA" w:rsidP="00714ADA">
      <w:pPr>
        <w:widowControl w:val="0"/>
        <w:autoSpaceDE w:val="0"/>
        <w:autoSpaceDN w:val="0"/>
        <w:adjustRightInd w:val="0"/>
        <w:spacing w:after="240" w:line="360" w:lineRule="auto"/>
        <w:ind w:firstLine="709"/>
        <w:jc w:val="both"/>
        <w:rPr>
          <w:rFonts w:ascii="Times New Roman" w:eastAsia="MS Mincho" w:hAnsi="Times New Roman" w:cs="Times New Roman"/>
          <w:b/>
          <w:bCs/>
          <w:sz w:val="24"/>
          <w:szCs w:val="24"/>
        </w:rPr>
      </w:pPr>
      <w:r w:rsidRPr="00DB3ED3">
        <w:rPr>
          <w:rFonts w:ascii="Times New Roman" w:hAnsi="Times New Roman" w:cs="Times New Roman"/>
          <w:b/>
          <w:sz w:val="24"/>
          <w:szCs w:val="24"/>
        </w:rPr>
        <w:t>Забележка:</w:t>
      </w:r>
      <w:r>
        <w:rPr>
          <w:rFonts w:ascii="Times New Roman" w:hAnsi="Times New Roman" w:cs="Times New Roman"/>
          <w:sz w:val="24"/>
          <w:szCs w:val="24"/>
        </w:rPr>
        <w:t xml:space="preserve"> </w:t>
      </w:r>
      <w:r w:rsidRPr="005C6546">
        <w:rPr>
          <w:rFonts w:ascii="Times New Roman" w:eastAsia="MS Mincho" w:hAnsi="Times New Roman" w:cs="Times New Roman"/>
          <w:b/>
          <w:bCs/>
          <w:sz w:val="24"/>
          <w:szCs w:val="24"/>
        </w:rPr>
        <w:t xml:space="preserve">Предложената от участника цена не може да надвишава максимална стойност за изпълнение предмета на поръчката, както и посочените максимални стойности на съответните </w:t>
      </w:r>
      <w:r>
        <w:rPr>
          <w:rFonts w:ascii="Times New Roman" w:eastAsia="MS Mincho" w:hAnsi="Times New Roman" w:cs="Times New Roman"/>
          <w:b/>
          <w:bCs/>
          <w:sz w:val="24"/>
          <w:szCs w:val="24"/>
        </w:rPr>
        <w:t>точки</w:t>
      </w:r>
      <w:r w:rsidRPr="005C6546">
        <w:rPr>
          <w:rFonts w:ascii="Times New Roman" w:eastAsia="MS Mincho" w:hAnsi="Times New Roman" w:cs="Times New Roman"/>
          <w:b/>
          <w:bCs/>
          <w:sz w:val="24"/>
          <w:szCs w:val="24"/>
        </w:rPr>
        <w:t>. Ако участникът е предложил цени за изпълнение на доставките по-високи от посочените максимални стойности, офертата на участника се отстранява.</w:t>
      </w:r>
    </w:p>
    <w:p w:rsidR="004B1138" w:rsidRPr="00492BE1" w:rsidRDefault="004B1138" w:rsidP="004B1138">
      <w:pPr>
        <w:tabs>
          <w:tab w:val="left" w:pos="0"/>
        </w:tabs>
        <w:ind w:right="57"/>
        <w:jc w:val="both"/>
        <w:rPr>
          <w:rFonts w:ascii="Times New Roman" w:hAnsi="Times New Roman" w:cs="Times New Roman"/>
          <w:sz w:val="24"/>
          <w:szCs w:val="24"/>
        </w:rPr>
      </w:pPr>
      <w:r>
        <w:rPr>
          <w:rFonts w:ascii="Times New Roman" w:hAnsi="Times New Roman" w:cs="Times New Roman"/>
          <w:sz w:val="24"/>
          <w:szCs w:val="24"/>
        </w:rPr>
        <w:tab/>
        <w:t>1.</w:t>
      </w:r>
      <w:r w:rsidR="00197D0D">
        <w:rPr>
          <w:rFonts w:ascii="Times New Roman" w:hAnsi="Times New Roman" w:cs="Times New Roman"/>
          <w:sz w:val="24"/>
          <w:szCs w:val="24"/>
        </w:rPr>
        <w:t xml:space="preserve"> </w:t>
      </w:r>
      <w:r w:rsidRPr="0085614D">
        <w:rPr>
          <w:rFonts w:ascii="Times New Roman" w:hAnsi="Times New Roman" w:cs="Times New Roman"/>
          <w:sz w:val="24"/>
          <w:szCs w:val="24"/>
        </w:rPr>
        <w:t>Посочените единични и общи цени в количествено-стойностната сметка включват всички разходи, свързани с качественото  изпълнение на поръчката, включително мита, такси, транспортни разходи, товарно-разтоварни дейности.</w:t>
      </w:r>
    </w:p>
    <w:p w:rsidR="004B1138" w:rsidRDefault="004B1138" w:rsidP="004B1138">
      <w:pPr>
        <w:autoSpaceDE w:val="0"/>
        <w:autoSpaceDN w:val="0"/>
        <w:adjustRightInd w:val="0"/>
        <w:spacing w:before="12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492BE1">
        <w:rPr>
          <w:rFonts w:ascii="Times New Roman" w:hAnsi="Times New Roman" w:cs="Times New Roman"/>
          <w:sz w:val="24"/>
          <w:szCs w:val="24"/>
        </w:rPr>
        <w:t xml:space="preserve">Посочените в настоящото Ценово предложение и приложението към него </w:t>
      </w:r>
      <w:r>
        <w:rPr>
          <w:rFonts w:ascii="Times New Roman" w:hAnsi="Times New Roman" w:cs="Times New Roman"/>
          <w:sz w:val="24"/>
          <w:szCs w:val="24"/>
        </w:rPr>
        <w:t xml:space="preserve">единични </w:t>
      </w:r>
      <w:r w:rsidRPr="00492BE1">
        <w:rPr>
          <w:rFonts w:ascii="Times New Roman" w:hAnsi="Times New Roman" w:cs="Times New Roman"/>
          <w:sz w:val="24"/>
          <w:szCs w:val="24"/>
        </w:rPr>
        <w:t>цени са обвързващи и няма да бъдат променяни за целия срок на изпълнение на договора.</w:t>
      </w:r>
      <w:r w:rsidRPr="00492BE1">
        <w:rPr>
          <w:rFonts w:ascii="Times New Roman" w:hAnsi="Times New Roman" w:cs="Times New Roman"/>
          <w:sz w:val="24"/>
          <w:szCs w:val="24"/>
        </w:rPr>
        <w:tab/>
      </w:r>
    </w:p>
    <w:p w:rsidR="004B1138" w:rsidRDefault="004B1138" w:rsidP="004B1138">
      <w:pPr>
        <w:autoSpaceDE w:val="0"/>
        <w:autoSpaceDN w:val="0"/>
        <w:adjustRightInd w:val="0"/>
        <w:spacing w:before="12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492BE1">
        <w:rPr>
          <w:rFonts w:ascii="Times New Roman" w:hAnsi="Times New Roman" w:cs="Times New Roman"/>
          <w:sz w:val="24"/>
          <w:szCs w:val="24"/>
        </w:rPr>
        <w:t>Приемаме, че единствено и само ние ще бъдем отговорни за евентуално допуснати грешки или пропуски в изчисленията на предложените от нас цени.</w:t>
      </w:r>
    </w:p>
    <w:p w:rsidR="004B1138" w:rsidRPr="00492BE1" w:rsidRDefault="004B1138" w:rsidP="004B1138">
      <w:pPr>
        <w:tabs>
          <w:tab w:val="left" w:pos="0"/>
        </w:tabs>
        <w:spacing w:before="120" w:after="120"/>
        <w:ind w:right="253"/>
        <w:jc w:val="both"/>
        <w:rPr>
          <w:rFonts w:ascii="Times New Roman" w:hAnsi="Times New Roman" w:cs="Times New Roman"/>
          <w:b/>
          <w:sz w:val="24"/>
          <w:szCs w:val="24"/>
          <w:u w:val="single"/>
        </w:rPr>
      </w:pPr>
      <w:r w:rsidRPr="00492BE1">
        <w:rPr>
          <w:rFonts w:ascii="Times New Roman" w:hAnsi="Times New Roman" w:cs="Times New Roman"/>
          <w:b/>
          <w:sz w:val="24"/>
          <w:szCs w:val="24"/>
          <w:u w:val="single"/>
        </w:rPr>
        <w:t xml:space="preserve">ЗАБЕЛЕЖКИ: </w:t>
      </w:r>
    </w:p>
    <w:p w:rsidR="004B1138" w:rsidRPr="00D60299" w:rsidRDefault="004B1138" w:rsidP="004B1138">
      <w:pPr>
        <w:autoSpaceDE w:val="0"/>
        <w:autoSpaceDN w:val="0"/>
        <w:adjustRightInd w:val="0"/>
        <w:spacing w:after="0"/>
        <w:jc w:val="both"/>
        <w:rPr>
          <w:rFonts w:ascii="Times New Roman" w:hAnsi="Times New Roman" w:cs="Times New Roman"/>
          <w:i/>
          <w:iCs/>
          <w:sz w:val="24"/>
          <w:szCs w:val="24"/>
        </w:rPr>
      </w:pPr>
      <w:r w:rsidRPr="00D60299">
        <w:rPr>
          <w:rFonts w:ascii="Times New Roman" w:hAnsi="Times New Roman" w:cs="Times New Roman"/>
          <w:i/>
          <w:iCs/>
          <w:sz w:val="24"/>
          <w:szCs w:val="24"/>
        </w:rPr>
        <w:t>1. При установена неточност/ несъответствие/ пропуск/ аритметична грешка в изчисленията, офертите няма да бъдат допуснати до оценяване.</w:t>
      </w:r>
    </w:p>
    <w:p w:rsidR="004B1138" w:rsidRPr="00D60299" w:rsidRDefault="004B1138" w:rsidP="004B1138">
      <w:pPr>
        <w:autoSpaceDE w:val="0"/>
        <w:autoSpaceDN w:val="0"/>
        <w:adjustRightInd w:val="0"/>
        <w:spacing w:after="0"/>
        <w:jc w:val="both"/>
        <w:rPr>
          <w:rFonts w:ascii="Times New Roman" w:hAnsi="Times New Roman" w:cs="Times New Roman"/>
          <w:i/>
          <w:iCs/>
          <w:sz w:val="24"/>
          <w:szCs w:val="24"/>
        </w:rPr>
      </w:pPr>
    </w:p>
    <w:p w:rsidR="004B1138" w:rsidRPr="00D60299" w:rsidRDefault="004B1138" w:rsidP="004B1138">
      <w:pPr>
        <w:autoSpaceDE w:val="0"/>
        <w:autoSpaceDN w:val="0"/>
        <w:adjustRightInd w:val="0"/>
        <w:spacing w:after="0"/>
        <w:jc w:val="both"/>
        <w:rPr>
          <w:rFonts w:ascii="Times New Roman" w:hAnsi="Times New Roman" w:cs="Times New Roman"/>
          <w:i/>
          <w:sz w:val="24"/>
          <w:szCs w:val="24"/>
        </w:rPr>
      </w:pPr>
      <w:r w:rsidRPr="00D60299">
        <w:rPr>
          <w:rFonts w:ascii="Times New Roman" w:hAnsi="Times New Roman" w:cs="Times New Roman"/>
          <w:i/>
          <w:iCs/>
          <w:sz w:val="24"/>
          <w:szCs w:val="24"/>
        </w:rPr>
        <w:t xml:space="preserve">2. Всяка позиция от количествено-стойностната сметка трябва да бъде остойностена. </w:t>
      </w:r>
    </w:p>
    <w:p w:rsidR="004B1138" w:rsidRPr="00D60299" w:rsidRDefault="004B1138" w:rsidP="004B1138">
      <w:pPr>
        <w:spacing w:after="0"/>
        <w:jc w:val="both"/>
        <w:rPr>
          <w:rFonts w:ascii="Times New Roman" w:hAnsi="Times New Roman" w:cs="Times New Roman"/>
          <w:b/>
          <w:i/>
          <w:sz w:val="24"/>
          <w:szCs w:val="24"/>
          <w:u w:val="single"/>
        </w:rPr>
      </w:pPr>
    </w:p>
    <w:p w:rsidR="004B1138" w:rsidRDefault="004B1138" w:rsidP="004B1138">
      <w:pPr>
        <w:spacing w:after="0"/>
        <w:jc w:val="both"/>
        <w:rPr>
          <w:rFonts w:ascii="Times New Roman" w:hAnsi="Times New Roman" w:cs="Times New Roman"/>
          <w:i/>
          <w:iCs/>
          <w:sz w:val="24"/>
          <w:szCs w:val="24"/>
        </w:rPr>
      </w:pPr>
      <w:r w:rsidRPr="00D60299">
        <w:rPr>
          <w:rFonts w:ascii="Times New Roman" w:hAnsi="Times New Roman" w:cs="Times New Roman"/>
          <w:i/>
          <w:iCs/>
          <w:sz w:val="24"/>
          <w:szCs w:val="24"/>
        </w:rPr>
        <w:t>3. Всички цени следва да са закръглени до втория знак след десетичната запетая (до стотинка).</w:t>
      </w:r>
    </w:p>
    <w:p w:rsidR="000053ED" w:rsidRPr="000053ED" w:rsidRDefault="000053ED" w:rsidP="000053ED">
      <w:pPr>
        <w:jc w:val="both"/>
        <w:rPr>
          <w:rFonts w:ascii="Times New Roman" w:hAnsi="Times New Roman" w:cs="Times New Roman"/>
          <w:i/>
          <w:sz w:val="24"/>
          <w:szCs w:val="24"/>
        </w:rPr>
      </w:pPr>
      <w:r>
        <w:rPr>
          <w:rFonts w:ascii="Times New Roman" w:hAnsi="Times New Roman" w:cs="Times New Roman"/>
          <w:i/>
          <w:iCs/>
          <w:sz w:val="24"/>
          <w:szCs w:val="24"/>
        </w:rPr>
        <w:t xml:space="preserve">4. </w:t>
      </w:r>
      <w:r w:rsidRPr="000053ED">
        <w:rPr>
          <w:rFonts w:ascii="Times New Roman" w:hAnsi="Times New Roman" w:cs="Times New Roman"/>
          <w:b/>
          <w:i/>
          <w:sz w:val="24"/>
          <w:szCs w:val="24"/>
          <w:u w:val="single"/>
        </w:rPr>
        <w:t>ВАЖНО</w:t>
      </w:r>
      <w:r w:rsidRPr="000053ED">
        <w:rPr>
          <w:rFonts w:ascii="Times New Roman" w:hAnsi="Times New Roman" w:cs="Times New Roman"/>
          <w:i/>
          <w:sz w:val="24"/>
          <w:szCs w:val="24"/>
        </w:rPr>
        <w:t>: За целите на оценката на офертите цените, предложени от участниците ще бъдат съпоставяни на база най-ниска предложена обща цена без ДДС.</w:t>
      </w:r>
    </w:p>
    <w:p w:rsidR="00D4218F" w:rsidRPr="005C6546" w:rsidRDefault="000053ED" w:rsidP="00D4218F">
      <w:pPr>
        <w:widowControl w:val="0"/>
        <w:autoSpaceDE w:val="0"/>
        <w:autoSpaceDN w:val="0"/>
        <w:adjustRightInd w:val="0"/>
        <w:spacing w:after="240"/>
        <w:jc w:val="both"/>
        <w:rPr>
          <w:rFonts w:ascii="Times New Roman" w:eastAsia="MS Mincho" w:hAnsi="Times New Roman" w:cs="Times New Roman"/>
          <w:sz w:val="24"/>
          <w:szCs w:val="24"/>
        </w:rPr>
      </w:pPr>
      <w:r>
        <w:rPr>
          <w:rFonts w:ascii="Times New Roman" w:hAnsi="Times New Roman" w:cs="Times New Roman"/>
          <w:sz w:val="24"/>
          <w:szCs w:val="24"/>
        </w:rPr>
        <w:t>5</w:t>
      </w:r>
      <w:r w:rsidR="00D4218F">
        <w:rPr>
          <w:rFonts w:ascii="Times New Roman" w:hAnsi="Times New Roman" w:cs="Times New Roman"/>
          <w:sz w:val="24"/>
          <w:szCs w:val="24"/>
        </w:rPr>
        <w:t xml:space="preserve">. </w:t>
      </w:r>
      <w:r w:rsidR="00D4218F">
        <w:rPr>
          <w:rFonts w:ascii="Times New Roman" w:eastAsia="MS Mincho" w:hAnsi="Times New Roman" w:cs="Times New Roman"/>
          <w:sz w:val="24"/>
          <w:szCs w:val="24"/>
        </w:rPr>
        <w:t xml:space="preserve">Прогнозна стойност: </w:t>
      </w:r>
      <w:r w:rsidR="00D4218F">
        <w:rPr>
          <w:rFonts w:ascii="Times New Roman" w:eastAsia="MS Mincho" w:hAnsi="Times New Roman" w:cs="Times New Roman"/>
          <w:b/>
          <w:sz w:val="24"/>
          <w:szCs w:val="24"/>
        </w:rPr>
        <w:t>15 975.00</w:t>
      </w:r>
      <w:r w:rsidR="00D4218F" w:rsidRPr="005C6546">
        <w:rPr>
          <w:rFonts w:ascii="Times New Roman" w:eastAsia="MS Mincho" w:hAnsi="Times New Roman" w:cs="Times New Roman"/>
          <w:b/>
          <w:sz w:val="24"/>
          <w:szCs w:val="24"/>
        </w:rPr>
        <w:t xml:space="preserve"> лв. без ДДС</w:t>
      </w:r>
      <w:r w:rsidR="00D4218F" w:rsidRPr="005C6546">
        <w:rPr>
          <w:rFonts w:ascii="Times New Roman" w:eastAsia="MS Mincho" w:hAnsi="Times New Roman" w:cs="Times New Roman"/>
          <w:sz w:val="24"/>
          <w:szCs w:val="24"/>
        </w:rPr>
        <w:t>, разпределен</w:t>
      </w:r>
      <w:r w:rsidR="00D4218F">
        <w:rPr>
          <w:rFonts w:ascii="Times New Roman" w:eastAsia="MS Mincho" w:hAnsi="Times New Roman" w:cs="Times New Roman"/>
          <w:sz w:val="24"/>
          <w:szCs w:val="24"/>
        </w:rPr>
        <w:t>а</w:t>
      </w:r>
      <w:r w:rsidR="00D4218F" w:rsidRPr="005C6546">
        <w:rPr>
          <w:rFonts w:ascii="Times New Roman" w:eastAsia="MS Mincho" w:hAnsi="Times New Roman" w:cs="Times New Roman"/>
          <w:sz w:val="24"/>
          <w:szCs w:val="24"/>
        </w:rPr>
        <w:t xml:space="preserve"> както следва:</w:t>
      </w:r>
    </w:p>
    <w:p w:rsidR="00D4218F" w:rsidRPr="005C6546" w:rsidRDefault="00D4218F" w:rsidP="00D4218F">
      <w:pPr>
        <w:widowControl w:val="0"/>
        <w:autoSpaceDE w:val="0"/>
        <w:autoSpaceDN w:val="0"/>
        <w:adjustRightInd w:val="0"/>
        <w:spacing w:after="240"/>
        <w:ind w:firstLine="709"/>
        <w:jc w:val="both"/>
        <w:rPr>
          <w:rFonts w:ascii="Times New Roman" w:eastAsia="MS Mincho" w:hAnsi="Times New Roman" w:cs="Times New Roman"/>
          <w:sz w:val="24"/>
          <w:szCs w:val="24"/>
        </w:rPr>
      </w:pPr>
      <w:r w:rsidRPr="005C6546">
        <w:rPr>
          <w:rFonts w:ascii="Times New Roman" w:eastAsia="MS Mincho" w:hAnsi="Times New Roman" w:cs="Times New Roman"/>
          <w:sz w:val="24"/>
          <w:szCs w:val="24"/>
        </w:rPr>
        <w:t xml:space="preserve">Максималната прогнозна стойност за </w:t>
      </w:r>
      <w:r>
        <w:rPr>
          <w:rFonts w:ascii="Times New Roman" w:eastAsia="MS Mincho" w:hAnsi="Times New Roman" w:cs="Times New Roman"/>
          <w:sz w:val="24"/>
          <w:szCs w:val="24"/>
        </w:rPr>
        <w:t>точка</w:t>
      </w:r>
      <w:r w:rsidRPr="005C6546">
        <w:rPr>
          <w:rFonts w:ascii="Times New Roman" w:eastAsia="MS Mincho" w:hAnsi="Times New Roman" w:cs="Times New Roman"/>
          <w:sz w:val="24"/>
          <w:szCs w:val="24"/>
        </w:rPr>
        <w:t xml:space="preserve"> 1  е в размер на </w:t>
      </w:r>
      <w:r>
        <w:rPr>
          <w:rFonts w:ascii="Times New Roman" w:eastAsia="Times New Roman" w:hAnsi="Times New Roman" w:cs="Times New Roman"/>
          <w:sz w:val="24"/>
          <w:szCs w:val="24"/>
          <w:lang w:eastAsia="bg-BG"/>
        </w:rPr>
        <w:t>133.00</w:t>
      </w:r>
      <w:r w:rsidRPr="005C6546">
        <w:rPr>
          <w:rFonts w:ascii="Times New Roman" w:eastAsia="MS Mincho" w:hAnsi="Times New Roman" w:cs="Times New Roman"/>
          <w:sz w:val="24"/>
          <w:szCs w:val="24"/>
        </w:rPr>
        <w:t xml:space="preserve"> лева без ДДС.</w:t>
      </w:r>
    </w:p>
    <w:p w:rsidR="00D4218F" w:rsidRPr="005C6546"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Максималната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2 е в размер на </w:t>
      </w:r>
      <w:r>
        <w:rPr>
          <w:rFonts w:ascii="Times New Roman" w:eastAsia="Times New Roman" w:hAnsi="Times New Roman" w:cs="Times New Roman"/>
          <w:sz w:val="24"/>
          <w:szCs w:val="24"/>
          <w:lang w:val="ru-RU" w:eastAsia="bg-BG"/>
        </w:rPr>
        <w:t>112.00</w:t>
      </w:r>
      <w:r w:rsidRPr="005C6546">
        <w:rPr>
          <w:rFonts w:ascii="Times New Roman" w:hAnsi="Times New Roman" w:cs="Times New Roman"/>
          <w:sz w:val="24"/>
          <w:szCs w:val="24"/>
        </w:rPr>
        <w:t xml:space="preserve"> лева без ДДС.</w:t>
      </w:r>
    </w:p>
    <w:p w:rsidR="00D4218F" w:rsidRPr="005C6546"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3  е в размер на </w:t>
      </w:r>
      <w:r>
        <w:rPr>
          <w:rFonts w:ascii="Times New Roman" w:eastAsia="Times New Roman" w:hAnsi="Times New Roman" w:cs="Times New Roman"/>
          <w:sz w:val="24"/>
          <w:szCs w:val="24"/>
          <w:lang w:eastAsia="bg-BG"/>
        </w:rPr>
        <w:t>125.00</w:t>
      </w:r>
      <w:r w:rsidRPr="005C6546">
        <w:rPr>
          <w:rFonts w:ascii="Times New Roman" w:hAnsi="Times New Roman" w:cs="Times New Roman"/>
          <w:sz w:val="24"/>
          <w:szCs w:val="24"/>
        </w:rPr>
        <w:t xml:space="preserve">  лева без ДДС.</w:t>
      </w:r>
    </w:p>
    <w:p w:rsidR="00D4218F" w:rsidRPr="008D60D1" w:rsidRDefault="00D4218F" w:rsidP="00D4218F">
      <w:pPr>
        <w:rPr>
          <w:rFonts w:ascii="Times New Roman" w:hAnsi="Times New Roman" w:cs="Times New Roman"/>
          <w:sz w:val="24"/>
          <w:szCs w:val="24"/>
        </w:rPr>
      </w:pPr>
      <w:r>
        <w:rPr>
          <w:rFonts w:ascii="Times New Roman" w:eastAsia="MS Mincho" w:hAnsi="Times New Roman" w:cs="Times New Roman"/>
          <w:sz w:val="24"/>
          <w:szCs w:val="24"/>
        </w:rPr>
        <w:t xml:space="preserve">            </w:t>
      </w: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4 е в размер </w:t>
      </w:r>
      <w:r w:rsidRPr="008D60D1">
        <w:rPr>
          <w:rFonts w:ascii="Times New Roman" w:hAnsi="Times New Roman" w:cs="Times New Roman"/>
          <w:sz w:val="24"/>
          <w:szCs w:val="24"/>
        </w:rPr>
        <w:t xml:space="preserve">на </w:t>
      </w:r>
      <w:r>
        <w:rPr>
          <w:rFonts w:ascii="Times New Roman" w:eastAsia="Times New Roman" w:hAnsi="Times New Roman" w:cs="Times New Roman"/>
          <w:sz w:val="24"/>
          <w:szCs w:val="24"/>
          <w:lang w:eastAsia="bg-BG"/>
        </w:rPr>
        <w:t>27.00</w:t>
      </w:r>
      <w:r w:rsidRPr="008D60D1">
        <w:rPr>
          <w:rFonts w:ascii="Times New Roman" w:eastAsia="Times New Roman" w:hAnsi="Times New Roman" w:cs="Times New Roman"/>
          <w:b/>
          <w:sz w:val="24"/>
          <w:szCs w:val="24"/>
          <w:lang w:eastAsia="bg-BG"/>
        </w:rPr>
        <w:t xml:space="preserve"> </w:t>
      </w:r>
      <w:r w:rsidRPr="008D60D1">
        <w:rPr>
          <w:rFonts w:ascii="Times New Roman" w:eastAsia="Times New Roman" w:hAnsi="Times New Roman" w:cs="Times New Roman"/>
          <w:sz w:val="24"/>
          <w:szCs w:val="24"/>
          <w:lang w:eastAsia="bg-BG"/>
        </w:rPr>
        <w:t>лева без ДДС</w:t>
      </w:r>
      <w:r>
        <w:rPr>
          <w:rFonts w:ascii="Times New Roman" w:eastAsia="Times New Roman" w:hAnsi="Times New Roman" w:cs="Times New Roman"/>
          <w:sz w:val="24"/>
          <w:szCs w:val="24"/>
          <w:lang w:eastAsia="bg-BG"/>
        </w:rPr>
        <w:t>.</w:t>
      </w:r>
    </w:p>
    <w:p w:rsidR="00D4218F" w:rsidRPr="00393286" w:rsidRDefault="00D4218F" w:rsidP="00D4218F">
      <w:pPr>
        <w:ind w:firstLine="708"/>
        <w:rPr>
          <w:rFonts w:ascii="Times New Roman" w:hAnsi="Times New Roman" w:cs="Times New Roman"/>
          <w:sz w:val="24"/>
          <w:szCs w:val="24"/>
        </w:rPr>
      </w:pPr>
      <w:r w:rsidRPr="00393286">
        <w:rPr>
          <w:rFonts w:ascii="Times New Roman" w:eastAsia="MS Mincho" w:hAnsi="Times New Roman" w:cs="Times New Roman"/>
          <w:sz w:val="24"/>
          <w:szCs w:val="24"/>
        </w:rPr>
        <w:t xml:space="preserve">Максимална прогнозна стойност за </w:t>
      </w:r>
      <w:r w:rsidRPr="00393286">
        <w:rPr>
          <w:rFonts w:ascii="Times New Roman" w:hAnsi="Times New Roman" w:cs="Times New Roman"/>
          <w:sz w:val="24"/>
          <w:szCs w:val="24"/>
        </w:rPr>
        <w:t xml:space="preserve">точка 5 е в размер на </w:t>
      </w:r>
      <w:r>
        <w:rPr>
          <w:rFonts w:ascii="Times New Roman" w:hAnsi="Times New Roman" w:cs="Times New Roman"/>
          <w:sz w:val="24"/>
          <w:szCs w:val="24"/>
        </w:rPr>
        <w:t>84</w:t>
      </w:r>
      <w:r w:rsidRPr="00393286">
        <w:rPr>
          <w:rFonts w:ascii="Times New Roman" w:hAnsi="Times New Roman" w:cs="Times New Roman"/>
          <w:sz w:val="24"/>
          <w:szCs w:val="24"/>
        </w:rPr>
        <w:t>.00 лева без ДДС.</w:t>
      </w:r>
    </w:p>
    <w:p w:rsidR="00D4218F" w:rsidRPr="00393286"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393286">
        <w:rPr>
          <w:rFonts w:ascii="Times New Roman" w:eastAsia="MS Mincho" w:hAnsi="Times New Roman" w:cs="Times New Roman"/>
          <w:sz w:val="24"/>
          <w:szCs w:val="24"/>
        </w:rPr>
        <w:t xml:space="preserve">Максимална прогнозна стойност за </w:t>
      </w:r>
      <w:r w:rsidRPr="00393286">
        <w:rPr>
          <w:rFonts w:ascii="Times New Roman" w:hAnsi="Times New Roman" w:cs="Times New Roman"/>
          <w:sz w:val="24"/>
          <w:szCs w:val="24"/>
        </w:rPr>
        <w:t xml:space="preserve"> точка 6  е в размер на </w:t>
      </w:r>
      <w:r>
        <w:rPr>
          <w:rFonts w:ascii="Times New Roman" w:hAnsi="Times New Roman" w:cs="Times New Roman"/>
          <w:sz w:val="24"/>
          <w:szCs w:val="24"/>
        </w:rPr>
        <w:t>150.00</w:t>
      </w:r>
      <w:r w:rsidRPr="00393286">
        <w:rPr>
          <w:rFonts w:ascii="Times New Roman" w:hAnsi="Times New Roman" w:cs="Times New Roman"/>
          <w:sz w:val="20"/>
          <w:szCs w:val="20"/>
        </w:rPr>
        <w:t xml:space="preserve"> </w:t>
      </w:r>
      <w:r w:rsidRPr="00393286">
        <w:rPr>
          <w:rFonts w:ascii="Times New Roman" w:hAnsi="Times New Roman" w:cs="Times New Roman"/>
          <w:sz w:val="24"/>
          <w:szCs w:val="24"/>
        </w:rPr>
        <w:t>лева без ДДС.</w:t>
      </w:r>
    </w:p>
    <w:p w:rsidR="00D4218F" w:rsidRPr="00393286"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393286">
        <w:rPr>
          <w:rFonts w:ascii="Times New Roman" w:eastAsia="MS Mincho" w:hAnsi="Times New Roman" w:cs="Times New Roman"/>
          <w:sz w:val="24"/>
          <w:szCs w:val="24"/>
        </w:rPr>
        <w:t xml:space="preserve">Максимална прогнозна стойност за </w:t>
      </w:r>
      <w:r w:rsidRPr="00393286">
        <w:rPr>
          <w:rFonts w:ascii="Times New Roman" w:hAnsi="Times New Roman" w:cs="Times New Roman"/>
          <w:sz w:val="24"/>
          <w:szCs w:val="24"/>
        </w:rPr>
        <w:t xml:space="preserve">точка 7  е в размер на </w:t>
      </w:r>
      <w:r>
        <w:rPr>
          <w:rFonts w:ascii="Times New Roman" w:hAnsi="Times New Roman" w:cs="Times New Roman"/>
          <w:sz w:val="24"/>
          <w:szCs w:val="24"/>
        </w:rPr>
        <w:t>130.00</w:t>
      </w:r>
      <w:r w:rsidRPr="00393286">
        <w:rPr>
          <w:rFonts w:ascii="Times New Roman" w:hAnsi="Times New Roman" w:cs="Times New Roman"/>
          <w:sz w:val="24"/>
          <w:szCs w:val="24"/>
          <w:lang w:val="en-US"/>
        </w:rPr>
        <w:t xml:space="preserve"> </w:t>
      </w:r>
      <w:r w:rsidRPr="00393286">
        <w:rPr>
          <w:rFonts w:ascii="Times New Roman" w:hAnsi="Times New Roman" w:cs="Times New Roman"/>
          <w:sz w:val="24"/>
          <w:szCs w:val="24"/>
        </w:rPr>
        <w:t>лева без ДДС.</w:t>
      </w:r>
    </w:p>
    <w:p w:rsidR="00D4218F" w:rsidRPr="00393286"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393286">
        <w:rPr>
          <w:rFonts w:ascii="Times New Roman" w:eastAsia="MS Mincho" w:hAnsi="Times New Roman" w:cs="Times New Roman"/>
          <w:sz w:val="24"/>
          <w:szCs w:val="24"/>
        </w:rPr>
        <w:lastRenderedPageBreak/>
        <w:t xml:space="preserve">Максимална прогнозна стойност за </w:t>
      </w:r>
      <w:r w:rsidRPr="00393286">
        <w:rPr>
          <w:rFonts w:ascii="Times New Roman" w:hAnsi="Times New Roman" w:cs="Times New Roman"/>
          <w:sz w:val="24"/>
          <w:szCs w:val="24"/>
        </w:rPr>
        <w:t xml:space="preserve">точка 8  е в размер на </w:t>
      </w:r>
      <w:r>
        <w:rPr>
          <w:rFonts w:ascii="Times New Roman" w:hAnsi="Times New Roman" w:cs="Times New Roman"/>
          <w:sz w:val="24"/>
          <w:szCs w:val="24"/>
        </w:rPr>
        <w:t>210</w:t>
      </w:r>
      <w:r w:rsidRPr="00393286">
        <w:rPr>
          <w:rFonts w:ascii="Times New Roman" w:hAnsi="Times New Roman" w:cs="Times New Roman"/>
          <w:sz w:val="24"/>
          <w:szCs w:val="24"/>
        </w:rPr>
        <w:t>.00 лева без ДДС.</w:t>
      </w:r>
    </w:p>
    <w:p w:rsidR="00D4218F" w:rsidRPr="00393286"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393286">
        <w:rPr>
          <w:rFonts w:ascii="Times New Roman" w:hAnsi="Times New Roman" w:cs="Times New Roman"/>
          <w:sz w:val="24"/>
          <w:szCs w:val="24"/>
        </w:rPr>
        <w:t xml:space="preserve">Максимална прогнозна стойност за точка 9 е в размер на </w:t>
      </w:r>
      <w:r>
        <w:rPr>
          <w:rFonts w:ascii="Times New Roman" w:hAnsi="Times New Roman" w:cs="Times New Roman"/>
          <w:sz w:val="24"/>
          <w:szCs w:val="24"/>
        </w:rPr>
        <w:t>80.00</w:t>
      </w:r>
      <w:r w:rsidRPr="00393286">
        <w:rPr>
          <w:rFonts w:ascii="Times New Roman" w:hAnsi="Times New Roman" w:cs="Times New Roman"/>
          <w:sz w:val="20"/>
          <w:szCs w:val="20"/>
        </w:rPr>
        <w:t xml:space="preserve"> </w:t>
      </w:r>
      <w:r w:rsidRPr="00393286">
        <w:rPr>
          <w:rFonts w:ascii="Times New Roman" w:hAnsi="Times New Roman" w:cs="Times New Roman"/>
          <w:sz w:val="24"/>
          <w:szCs w:val="24"/>
        </w:rPr>
        <w:t>лева без ДДС.</w:t>
      </w:r>
    </w:p>
    <w:p w:rsidR="00D4218F" w:rsidRPr="00393286"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393286">
        <w:rPr>
          <w:rFonts w:ascii="Times New Roman" w:eastAsia="MS Mincho" w:hAnsi="Times New Roman" w:cs="Times New Roman"/>
          <w:sz w:val="24"/>
          <w:szCs w:val="24"/>
        </w:rPr>
        <w:t xml:space="preserve">Максимална прогнозна стойност за </w:t>
      </w:r>
      <w:r w:rsidRPr="00393286">
        <w:rPr>
          <w:rFonts w:ascii="Times New Roman" w:hAnsi="Times New Roman" w:cs="Times New Roman"/>
          <w:sz w:val="24"/>
          <w:szCs w:val="24"/>
        </w:rPr>
        <w:t xml:space="preserve">точка 10 е  в размер на </w:t>
      </w:r>
      <w:r>
        <w:rPr>
          <w:rFonts w:ascii="Times New Roman" w:hAnsi="Times New Roman" w:cs="Times New Roman"/>
          <w:sz w:val="24"/>
          <w:szCs w:val="24"/>
        </w:rPr>
        <w:t>450</w:t>
      </w:r>
      <w:r w:rsidRPr="00393286">
        <w:rPr>
          <w:rFonts w:ascii="Times New Roman" w:hAnsi="Times New Roman" w:cs="Times New Roman"/>
          <w:sz w:val="20"/>
          <w:szCs w:val="20"/>
        </w:rPr>
        <w:t xml:space="preserve"> </w:t>
      </w:r>
      <w:r w:rsidRPr="00393286">
        <w:rPr>
          <w:rFonts w:ascii="Times New Roman" w:hAnsi="Times New Roman" w:cs="Times New Roman"/>
          <w:sz w:val="24"/>
          <w:szCs w:val="24"/>
        </w:rPr>
        <w:t>лева без ДДС.</w:t>
      </w:r>
    </w:p>
    <w:p w:rsidR="00D4218F" w:rsidRPr="00393286"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393286">
        <w:rPr>
          <w:rFonts w:ascii="Times New Roman" w:eastAsia="MS Mincho" w:hAnsi="Times New Roman" w:cs="Times New Roman"/>
          <w:sz w:val="24"/>
          <w:szCs w:val="24"/>
        </w:rPr>
        <w:t xml:space="preserve">Максимална прогнозна стойност за </w:t>
      </w:r>
      <w:r w:rsidRPr="00393286">
        <w:rPr>
          <w:rFonts w:ascii="Times New Roman" w:hAnsi="Times New Roman" w:cs="Times New Roman"/>
          <w:sz w:val="24"/>
          <w:szCs w:val="24"/>
        </w:rPr>
        <w:t xml:space="preserve">точка 11  е в размер на </w:t>
      </w:r>
      <w:r>
        <w:rPr>
          <w:rFonts w:ascii="Times New Roman" w:hAnsi="Times New Roman" w:cs="Times New Roman"/>
          <w:sz w:val="24"/>
          <w:szCs w:val="24"/>
        </w:rPr>
        <w:t>172.00</w:t>
      </w:r>
      <w:r w:rsidRPr="00393286">
        <w:rPr>
          <w:rFonts w:ascii="Times New Roman" w:hAnsi="Times New Roman" w:cs="Times New Roman"/>
          <w:sz w:val="24"/>
          <w:szCs w:val="24"/>
        </w:rPr>
        <w:t xml:space="preserve"> лева без ДДС.</w:t>
      </w:r>
    </w:p>
    <w:p w:rsidR="00D4218F" w:rsidRPr="00393286"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393286">
        <w:rPr>
          <w:rFonts w:ascii="Times New Roman" w:eastAsia="MS Mincho" w:hAnsi="Times New Roman" w:cs="Times New Roman"/>
          <w:sz w:val="24"/>
          <w:szCs w:val="24"/>
        </w:rPr>
        <w:t xml:space="preserve">Максимална прогнозна стойност за </w:t>
      </w:r>
      <w:r w:rsidRPr="00393286">
        <w:rPr>
          <w:rFonts w:ascii="Times New Roman" w:hAnsi="Times New Roman" w:cs="Times New Roman"/>
          <w:sz w:val="24"/>
          <w:szCs w:val="24"/>
        </w:rPr>
        <w:t xml:space="preserve">точка 12 е в размер на </w:t>
      </w:r>
      <w:r>
        <w:rPr>
          <w:rFonts w:ascii="Times New Roman" w:hAnsi="Times New Roman" w:cs="Times New Roman"/>
          <w:sz w:val="24"/>
          <w:szCs w:val="24"/>
        </w:rPr>
        <w:t>220.00</w:t>
      </w:r>
      <w:r w:rsidRPr="00393286">
        <w:rPr>
          <w:rFonts w:ascii="Times New Roman" w:hAnsi="Times New Roman" w:cs="Times New Roman"/>
          <w:sz w:val="24"/>
          <w:szCs w:val="24"/>
        </w:rPr>
        <w:t xml:space="preserve"> лева без ДДС</w:t>
      </w:r>
    </w:p>
    <w:p w:rsidR="00D4218F" w:rsidRPr="005C6546"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393286">
        <w:rPr>
          <w:rFonts w:ascii="Times New Roman" w:eastAsia="MS Mincho" w:hAnsi="Times New Roman" w:cs="Times New Roman"/>
          <w:sz w:val="24"/>
          <w:szCs w:val="24"/>
        </w:rPr>
        <w:t xml:space="preserve">Максимална прогнозна стойност за </w:t>
      </w:r>
      <w:r w:rsidRPr="00393286">
        <w:rPr>
          <w:rFonts w:ascii="Times New Roman" w:hAnsi="Times New Roman" w:cs="Times New Roman"/>
          <w:sz w:val="24"/>
          <w:szCs w:val="24"/>
        </w:rPr>
        <w:t xml:space="preserve">точка 13 е в размер на </w:t>
      </w:r>
      <w:r>
        <w:rPr>
          <w:rFonts w:ascii="Times New Roman" w:hAnsi="Times New Roman" w:cs="Times New Roman"/>
          <w:sz w:val="24"/>
          <w:szCs w:val="24"/>
        </w:rPr>
        <w:t>30.00</w:t>
      </w:r>
      <w:r w:rsidRPr="00393286">
        <w:rPr>
          <w:rFonts w:ascii="Times New Roman" w:hAnsi="Times New Roman" w:cs="Times New Roman"/>
          <w:sz w:val="24"/>
          <w:szCs w:val="24"/>
        </w:rPr>
        <w:t xml:space="preserve">  лева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14</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130.00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15</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1150.00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16</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70.00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17</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108.00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18</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108.00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19</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325.00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20</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280.00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21</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20.00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22</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40.00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23</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120.00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24</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60.00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25</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95.00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26</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130.00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27</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130.00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28</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67.00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29</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158.00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30</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242.00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31</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50.00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32</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170.00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33</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583.00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34</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330.00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lastRenderedPageBreak/>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35</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300.00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36</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620.00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37</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320.00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38</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250.00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39</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150.00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40</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150.00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41</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160.00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42</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150.00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43</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470.00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44</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84.00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45</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33.00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46</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140.00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47</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180.00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48</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160.00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49</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185.00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50</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390.00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51</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90.00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jc w:val="both"/>
        <w:rPr>
          <w:rFonts w:ascii="Times New Roman" w:hAnsi="Times New Roman" w:cs="Times New Roman"/>
          <w:sz w:val="24"/>
          <w:szCs w:val="24"/>
        </w:rPr>
      </w:pPr>
      <w:r>
        <w:rPr>
          <w:rFonts w:ascii="Times New Roman" w:eastAsia="MS Mincho" w:hAnsi="Times New Roman" w:cs="Times New Roman"/>
          <w:sz w:val="24"/>
          <w:szCs w:val="24"/>
        </w:rPr>
        <w:t xml:space="preserve">          </w:t>
      </w:r>
      <w:r w:rsidRPr="00C9357C">
        <w:rPr>
          <w:rFonts w:ascii="Times New Roman" w:eastAsia="MS Mincho" w:hAnsi="Times New Roman" w:cs="Times New Roman"/>
          <w:sz w:val="24"/>
          <w:szCs w:val="24"/>
        </w:rPr>
        <w:t xml:space="preserve"> </w:t>
      </w: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52</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540.00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53</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62.00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54</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10.00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55</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410.00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56</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330.00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57</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92.00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58</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215.00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59</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110.00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60</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87.00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61</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150.00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lastRenderedPageBreak/>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62</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200.00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63</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120.00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64</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106.00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65</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130.00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66</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17.00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67</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12.00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68</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12.00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69</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12.00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70</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145.00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71</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125.00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72</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250.00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73</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330.00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74</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330.00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75</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330.00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76</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215.00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77</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233.00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78</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233.00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79</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233.00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80</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250.00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81</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100.00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82</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16.00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83</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33.00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84</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150.00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85</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233.00 л</w:t>
      </w:r>
      <w:r w:rsidRPr="005C6546">
        <w:rPr>
          <w:rFonts w:ascii="Times New Roman" w:hAnsi="Times New Roman" w:cs="Times New Roman"/>
          <w:sz w:val="24"/>
          <w:szCs w:val="24"/>
        </w:rPr>
        <w:t>ева без ДДС.</w:t>
      </w:r>
    </w:p>
    <w:p w:rsidR="00D4218F" w:rsidRDefault="00D4218F" w:rsidP="00D4218F">
      <w:pPr>
        <w:widowControl w:val="0"/>
        <w:autoSpaceDE w:val="0"/>
        <w:autoSpaceDN w:val="0"/>
        <w:adjustRightInd w:val="0"/>
        <w:spacing w:after="240"/>
        <w:ind w:firstLine="709"/>
        <w:jc w:val="both"/>
        <w:rPr>
          <w:rFonts w:ascii="Times New Roman" w:hAnsi="Times New Roman" w:cs="Times New Roman"/>
          <w:sz w:val="24"/>
          <w:szCs w:val="24"/>
        </w:rPr>
      </w:pPr>
      <w:r w:rsidRPr="005C6546">
        <w:rPr>
          <w:rFonts w:ascii="Times New Roman" w:eastAsia="MS Mincho" w:hAnsi="Times New Roman" w:cs="Times New Roman"/>
          <w:sz w:val="24"/>
          <w:szCs w:val="24"/>
        </w:rPr>
        <w:t xml:space="preserve">Максимална прогнозна стойност за </w:t>
      </w:r>
      <w:r>
        <w:rPr>
          <w:rFonts w:ascii="Times New Roman" w:hAnsi="Times New Roman" w:cs="Times New Roman"/>
          <w:sz w:val="24"/>
          <w:szCs w:val="24"/>
        </w:rPr>
        <w:t>точка</w:t>
      </w:r>
      <w:r w:rsidRPr="005C6546">
        <w:rPr>
          <w:rFonts w:ascii="Times New Roman" w:hAnsi="Times New Roman" w:cs="Times New Roman"/>
          <w:sz w:val="24"/>
          <w:szCs w:val="24"/>
        </w:rPr>
        <w:t xml:space="preserve"> </w:t>
      </w:r>
      <w:r>
        <w:rPr>
          <w:rFonts w:ascii="Times New Roman" w:hAnsi="Times New Roman" w:cs="Times New Roman"/>
          <w:sz w:val="24"/>
          <w:szCs w:val="24"/>
        </w:rPr>
        <w:t>86</w:t>
      </w:r>
      <w:r w:rsidRPr="005C6546">
        <w:rPr>
          <w:rFonts w:ascii="Times New Roman" w:hAnsi="Times New Roman" w:cs="Times New Roman"/>
          <w:sz w:val="24"/>
          <w:szCs w:val="24"/>
        </w:rPr>
        <w:t xml:space="preserve"> е в размер на </w:t>
      </w:r>
      <w:r>
        <w:rPr>
          <w:rFonts w:ascii="Times New Roman" w:hAnsi="Times New Roman" w:cs="Times New Roman"/>
          <w:sz w:val="24"/>
          <w:szCs w:val="24"/>
        </w:rPr>
        <w:t>33.00 л</w:t>
      </w:r>
      <w:r w:rsidRPr="005C6546">
        <w:rPr>
          <w:rFonts w:ascii="Times New Roman" w:hAnsi="Times New Roman" w:cs="Times New Roman"/>
          <w:sz w:val="24"/>
          <w:szCs w:val="24"/>
        </w:rPr>
        <w:t>ева без ДДС.</w:t>
      </w:r>
    </w:p>
    <w:p w:rsidR="00255B18" w:rsidRPr="00263E26" w:rsidRDefault="00255B18" w:rsidP="00255B18">
      <w:pPr>
        <w:shd w:val="clear" w:color="auto" w:fill="FFFFFF"/>
        <w:spacing w:after="0"/>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Дата: ..............................                                      ПОДПИС И ПЕЧАТ: ................................</w:t>
      </w:r>
    </w:p>
    <w:p w:rsidR="00255B18" w:rsidRPr="00263E26" w:rsidRDefault="00255B18" w:rsidP="00255B18">
      <w:pPr>
        <w:shd w:val="clear" w:color="auto" w:fill="FFFFFF"/>
        <w:spacing w:after="0"/>
        <w:ind w:right="70" w:firstLine="709"/>
        <w:jc w:val="both"/>
        <w:rPr>
          <w:rFonts w:ascii="Times New Roman" w:eastAsia="Times New Roman" w:hAnsi="Times New Roman" w:cs="Times New Roman"/>
          <w:sz w:val="20"/>
          <w:szCs w:val="24"/>
          <w:lang w:eastAsia="bg-BG"/>
        </w:rPr>
      </w:pP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sz w:val="20"/>
          <w:szCs w:val="24"/>
          <w:lang w:eastAsia="bg-BG"/>
        </w:rPr>
        <w:t>[</w:t>
      </w:r>
      <w:r w:rsidRPr="00263E26">
        <w:rPr>
          <w:rFonts w:ascii="Times New Roman" w:eastAsia="Times New Roman" w:hAnsi="Times New Roman" w:cs="Times New Roman"/>
          <w:i/>
          <w:iCs/>
          <w:sz w:val="20"/>
          <w:szCs w:val="24"/>
          <w:lang w:eastAsia="bg-BG"/>
        </w:rPr>
        <w:t>име и фамилия</w:t>
      </w:r>
      <w:r w:rsidRPr="00263E26">
        <w:rPr>
          <w:rFonts w:ascii="Times New Roman" w:eastAsia="Times New Roman" w:hAnsi="Times New Roman" w:cs="Times New Roman"/>
          <w:sz w:val="20"/>
          <w:szCs w:val="24"/>
          <w:lang w:eastAsia="bg-BG"/>
        </w:rPr>
        <w:t>]</w:t>
      </w:r>
    </w:p>
    <w:p w:rsidR="00255B18" w:rsidRDefault="00255B18" w:rsidP="00255B18">
      <w:pPr>
        <w:tabs>
          <w:tab w:val="left" w:pos="0"/>
          <w:tab w:val="left" w:pos="4860"/>
        </w:tabs>
        <w:spacing w:after="120"/>
        <w:rPr>
          <w:rFonts w:ascii="Times New Roman" w:eastAsia="Times New Roman" w:hAnsi="Times New Roman" w:cs="Times New Roman"/>
          <w:sz w:val="20"/>
          <w:szCs w:val="24"/>
          <w:lang w:eastAsia="bg-BG"/>
        </w:rPr>
      </w:pPr>
      <w:r w:rsidRPr="00263E26">
        <w:rPr>
          <w:rFonts w:ascii="Times New Roman" w:eastAsia="Times New Roman" w:hAnsi="Times New Roman" w:cs="Times New Roman"/>
          <w:sz w:val="20"/>
          <w:szCs w:val="24"/>
          <w:lang w:eastAsia="bg-BG"/>
        </w:rPr>
        <w:t xml:space="preserve">                                                                                               [</w:t>
      </w:r>
      <w:r w:rsidRPr="00263E26">
        <w:rPr>
          <w:rFonts w:ascii="Times New Roman" w:eastAsia="Times New Roman" w:hAnsi="Times New Roman" w:cs="Times New Roman"/>
          <w:i/>
          <w:iCs/>
          <w:sz w:val="20"/>
          <w:szCs w:val="24"/>
          <w:lang w:eastAsia="bg-BG"/>
        </w:rPr>
        <w:t>качество на представляващия участника</w:t>
      </w:r>
      <w:r w:rsidRPr="00263E26">
        <w:rPr>
          <w:rFonts w:ascii="Times New Roman" w:eastAsia="Times New Roman" w:hAnsi="Times New Roman" w:cs="Times New Roman"/>
          <w:sz w:val="20"/>
          <w:szCs w:val="24"/>
          <w:lang w:eastAsia="bg-BG"/>
        </w:rPr>
        <w:t>]</w:t>
      </w:r>
    </w:p>
    <w:p w:rsidR="003B5F5F" w:rsidRPr="0099247E" w:rsidRDefault="003B5F5F" w:rsidP="003B5F5F">
      <w:pPr>
        <w:spacing w:after="0" w:line="240" w:lineRule="auto"/>
        <w:jc w:val="center"/>
        <w:rPr>
          <w:rFonts w:ascii="Times New Roman" w:eastAsia="Times New Roman" w:hAnsi="Times New Roman" w:cs="Times New Roman"/>
          <w:b/>
          <w:sz w:val="24"/>
          <w:szCs w:val="24"/>
          <w:lang w:eastAsia="bg-BG"/>
        </w:rPr>
      </w:pPr>
      <w:r w:rsidRPr="0099247E">
        <w:rPr>
          <w:rFonts w:ascii="Times New Roman" w:eastAsia="Times New Roman" w:hAnsi="Times New Roman" w:cs="Times New Roman"/>
          <w:b/>
          <w:sz w:val="24"/>
          <w:szCs w:val="24"/>
          <w:lang w:eastAsia="bg-BG"/>
        </w:rPr>
        <w:lastRenderedPageBreak/>
        <w:t>ПРОЕКТ НА ДОГОВОР</w:t>
      </w:r>
    </w:p>
    <w:p w:rsidR="003B5F5F" w:rsidRPr="0099247E" w:rsidRDefault="003B5F5F" w:rsidP="003B5F5F">
      <w:pPr>
        <w:jc w:val="both"/>
        <w:rPr>
          <w:rFonts w:ascii="Times New Roman" w:eastAsia="MS ??" w:hAnsi="Times New Roman" w:cs="Times New Roman"/>
          <w:b/>
          <w:sz w:val="24"/>
          <w:szCs w:val="24"/>
          <w:highlight w:val="yellow"/>
        </w:rPr>
      </w:pPr>
      <w:r w:rsidRPr="0099247E">
        <w:rPr>
          <w:rFonts w:ascii="Times New Roman" w:hAnsi="Times New Roman" w:cs="Times New Roman"/>
          <w:b/>
          <w:caps/>
          <w:sz w:val="24"/>
          <w:szCs w:val="24"/>
        </w:rPr>
        <w:tab/>
      </w:r>
      <w:r w:rsidRPr="0099247E">
        <w:rPr>
          <w:rFonts w:ascii="Times New Roman" w:hAnsi="Times New Roman" w:cs="Times New Roman"/>
          <w:b/>
          <w:caps/>
          <w:sz w:val="24"/>
          <w:szCs w:val="24"/>
        </w:rPr>
        <w:tab/>
      </w:r>
      <w:r w:rsidRPr="0099247E">
        <w:rPr>
          <w:rFonts w:ascii="Times New Roman" w:hAnsi="Times New Roman" w:cs="Times New Roman"/>
          <w:b/>
          <w:caps/>
          <w:sz w:val="24"/>
          <w:szCs w:val="24"/>
        </w:rPr>
        <w:tab/>
      </w:r>
      <w:r w:rsidRPr="0099247E">
        <w:rPr>
          <w:rFonts w:ascii="Times New Roman" w:hAnsi="Times New Roman" w:cs="Times New Roman"/>
          <w:b/>
          <w:caps/>
          <w:sz w:val="24"/>
          <w:szCs w:val="24"/>
        </w:rPr>
        <w:tab/>
      </w:r>
      <w:r w:rsidRPr="0099247E">
        <w:rPr>
          <w:rFonts w:ascii="Times New Roman" w:hAnsi="Times New Roman" w:cs="Times New Roman"/>
          <w:b/>
          <w:caps/>
          <w:sz w:val="24"/>
          <w:szCs w:val="24"/>
        </w:rPr>
        <w:tab/>
      </w:r>
    </w:p>
    <w:p w:rsidR="003B5F5F" w:rsidRPr="0099247E" w:rsidRDefault="003B5F5F" w:rsidP="003B5F5F">
      <w:pPr>
        <w:ind w:firstLine="720"/>
        <w:jc w:val="both"/>
        <w:rPr>
          <w:rFonts w:ascii="Times New Roman" w:eastAsia="MS ??" w:hAnsi="Times New Roman" w:cs="Times New Roman"/>
          <w:sz w:val="24"/>
          <w:szCs w:val="24"/>
        </w:rPr>
      </w:pPr>
      <w:r w:rsidRPr="0099247E">
        <w:rPr>
          <w:rFonts w:ascii="Times New Roman" w:eastAsia="MS ??" w:hAnsi="Times New Roman" w:cs="Times New Roman"/>
          <w:sz w:val="24"/>
          <w:szCs w:val="24"/>
        </w:rPr>
        <w:t>Днес, ……… 201</w:t>
      </w:r>
      <w:r>
        <w:rPr>
          <w:rFonts w:ascii="Times New Roman" w:eastAsia="MS ??" w:hAnsi="Times New Roman" w:cs="Times New Roman"/>
          <w:sz w:val="24"/>
          <w:szCs w:val="24"/>
        </w:rPr>
        <w:t>9</w:t>
      </w:r>
      <w:r w:rsidRPr="0099247E">
        <w:rPr>
          <w:rFonts w:ascii="Times New Roman" w:eastAsia="MS ??" w:hAnsi="Times New Roman" w:cs="Times New Roman"/>
          <w:sz w:val="24"/>
          <w:szCs w:val="24"/>
        </w:rPr>
        <w:t xml:space="preserve"> г., в гр. София, между</w:t>
      </w:r>
    </w:p>
    <w:p w:rsidR="003B5F5F" w:rsidRPr="009E4C2F" w:rsidRDefault="003B5F5F" w:rsidP="003B5F5F">
      <w:pPr>
        <w:spacing w:after="0" w:line="240" w:lineRule="auto"/>
        <w:ind w:firstLine="720"/>
        <w:jc w:val="both"/>
        <w:rPr>
          <w:rFonts w:ascii="Times New Roman" w:hAnsi="Times New Roman" w:cs="Times New Roman"/>
          <w:spacing w:val="-6"/>
          <w:sz w:val="24"/>
          <w:szCs w:val="24"/>
        </w:rPr>
      </w:pPr>
      <w:r>
        <w:rPr>
          <w:rFonts w:ascii="Times New Roman" w:hAnsi="Times New Roman" w:cs="Times New Roman"/>
          <w:b/>
          <w:sz w:val="24"/>
          <w:szCs w:val="24"/>
        </w:rPr>
        <w:t>ИНСТИТУТ ПО МАТЕМАТИКА И ИНФОРМАТИКА КЪМ БАН</w:t>
      </w:r>
      <w:r w:rsidRPr="009E4C2F">
        <w:rPr>
          <w:rFonts w:ascii="Times New Roman" w:hAnsi="Times New Roman" w:cs="Times New Roman"/>
          <w:sz w:val="24"/>
          <w:szCs w:val="24"/>
        </w:rPr>
        <w:t>, със седалище и адрес на</w:t>
      </w:r>
      <w:r w:rsidRPr="009E4C2F">
        <w:rPr>
          <w:rFonts w:ascii="Times New Roman" w:eastAsia="MS Mincho" w:hAnsi="Times New Roman" w:cs="Times New Roman"/>
          <w:sz w:val="24"/>
          <w:szCs w:val="24"/>
          <w:lang w:eastAsia="ja-JP"/>
        </w:rPr>
        <w:t xml:space="preserve"> </w:t>
      </w:r>
      <w:r w:rsidRPr="009E4C2F">
        <w:rPr>
          <w:rFonts w:ascii="Times New Roman" w:hAnsi="Times New Roman" w:cs="Times New Roman"/>
          <w:sz w:val="24"/>
          <w:szCs w:val="24"/>
        </w:rPr>
        <w:t>управление, гр. София, ул. „</w:t>
      </w:r>
      <w:r>
        <w:rPr>
          <w:rFonts w:ascii="Times New Roman" w:hAnsi="Times New Roman" w:cs="Times New Roman"/>
          <w:sz w:val="24"/>
          <w:szCs w:val="24"/>
        </w:rPr>
        <w:t>Акад. Георги Бончев</w:t>
      </w:r>
      <w:r w:rsidRPr="009E4C2F">
        <w:rPr>
          <w:rFonts w:ascii="Times New Roman" w:hAnsi="Times New Roman" w:cs="Times New Roman"/>
          <w:sz w:val="24"/>
          <w:szCs w:val="24"/>
        </w:rPr>
        <w:t xml:space="preserve">” </w:t>
      </w:r>
      <w:r>
        <w:rPr>
          <w:rFonts w:ascii="Times New Roman" w:hAnsi="Times New Roman" w:cs="Times New Roman"/>
          <w:sz w:val="24"/>
          <w:szCs w:val="24"/>
        </w:rPr>
        <w:t>блок №8</w:t>
      </w:r>
      <w:r w:rsidRPr="009E4C2F">
        <w:rPr>
          <w:rFonts w:ascii="Times New Roman" w:hAnsi="Times New Roman" w:cs="Times New Roman"/>
          <w:sz w:val="24"/>
          <w:szCs w:val="24"/>
        </w:rPr>
        <w:t xml:space="preserve">, ЕИК № </w:t>
      </w:r>
      <w:r>
        <w:rPr>
          <w:rFonts w:ascii="Times New Roman" w:hAnsi="Times New Roman" w:cs="Times New Roman"/>
          <w:sz w:val="24"/>
          <w:szCs w:val="24"/>
        </w:rPr>
        <w:t>000665249</w:t>
      </w:r>
      <w:r w:rsidRPr="009E4C2F">
        <w:rPr>
          <w:rFonts w:ascii="Times New Roman" w:hAnsi="Times New Roman" w:cs="Times New Roman"/>
          <w:sz w:val="24"/>
          <w:szCs w:val="24"/>
        </w:rPr>
        <w:t xml:space="preserve">, представлявано от </w:t>
      </w:r>
      <w:r w:rsidR="00F75125" w:rsidRPr="00F75125">
        <w:rPr>
          <w:rFonts w:ascii="Times New Roman" w:eastAsia="Times New Roman" w:hAnsi="Times New Roman"/>
          <w:color w:val="000000"/>
          <w:sz w:val="24"/>
          <w:szCs w:val="24"/>
          <w:lang w:eastAsia="bg-BG"/>
        </w:rPr>
        <w:t>акад.Веселин Дренски</w:t>
      </w:r>
      <w:r w:rsidRPr="009E4C2F">
        <w:rPr>
          <w:rFonts w:ascii="Times New Roman" w:hAnsi="Times New Roman" w:cs="Times New Roman"/>
          <w:sz w:val="24"/>
          <w:szCs w:val="24"/>
        </w:rPr>
        <w:t xml:space="preserve"> – </w:t>
      </w:r>
      <w:r>
        <w:rPr>
          <w:rFonts w:ascii="Times New Roman" w:hAnsi="Times New Roman" w:cs="Times New Roman"/>
          <w:sz w:val="24"/>
          <w:szCs w:val="24"/>
        </w:rPr>
        <w:t>Директор</w:t>
      </w:r>
      <w:r w:rsidRPr="009E4C2F">
        <w:rPr>
          <w:rFonts w:ascii="Times New Roman" w:hAnsi="Times New Roman" w:cs="Times New Roman"/>
          <w:sz w:val="24"/>
          <w:szCs w:val="24"/>
        </w:rPr>
        <w:t xml:space="preserve"> и </w:t>
      </w:r>
      <w:r>
        <w:rPr>
          <w:rFonts w:ascii="Times New Roman" w:hAnsi="Times New Roman" w:cs="Times New Roman"/>
          <w:sz w:val="24"/>
          <w:szCs w:val="24"/>
        </w:rPr>
        <w:t>………….</w:t>
      </w:r>
      <w:r w:rsidRPr="009E4C2F">
        <w:rPr>
          <w:rFonts w:ascii="Times New Roman" w:hAnsi="Times New Roman" w:cs="Times New Roman"/>
          <w:sz w:val="24"/>
          <w:szCs w:val="24"/>
        </w:rPr>
        <w:t xml:space="preserve"> – </w:t>
      </w:r>
      <w:r>
        <w:rPr>
          <w:rFonts w:ascii="Times New Roman" w:hAnsi="Times New Roman" w:cs="Times New Roman"/>
          <w:sz w:val="24"/>
          <w:szCs w:val="24"/>
        </w:rPr>
        <w:t>Главен счетоводител</w:t>
      </w:r>
      <w:r w:rsidRPr="009E4C2F">
        <w:rPr>
          <w:rFonts w:ascii="Times New Roman" w:hAnsi="Times New Roman" w:cs="Times New Roman"/>
          <w:spacing w:val="-4"/>
          <w:sz w:val="24"/>
          <w:szCs w:val="24"/>
        </w:rPr>
        <w:t xml:space="preserve">, наричано по-долу за краткост </w:t>
      </w:r>
      <w:r w:rsidRPr="009E4C2F">
        <w:rPr>
          <w:rFonts w:ascii="Times New Roman" w:eastAsia="MS Mincho" w:hAnsi="Times New Roman" w:cs="Times New Roman"/>
          <w:sz w:val="24"/>
          <w:szCs w:val="24"/>
          <w:lang w:eastAsia="ja-JP"/>
        </w:rPr>
        <w:t>ВЪЗЛОЖИТЕЛ</w:t>
      </w:r>
      <w:r w:rsidRPr="009E4C2F">
        <w:rPr>
          <w:rFonts w:ascii="Times New Roman" w:hAnsi="Times New Roman" w:cs="Times New Roman"/>
          <w:spacing w:val="-4"/>
          <w:sz w:val="24"/>
          <w:szCs w:val="24"/>
        </w:rPr>
        <w:t xml:space="preserve">, </w:t>
      </w:r>
      <w:r w:rsidRPr="009E4C2F">
        <w:rPr>
          <w:rFonts w:ascii="Times New Roman" w:eastAsia="MS Mincho" w:hAnsi="Times New Roman" w:cs="Times New Roman"/>
          <w:sz w:val="24"/>
          <w:szCs w:val="24"/>
          <w:lang w:eastAsia="ja-JP"/>
        </w:rPr>
        <w:t>от една страна,</w:t>
      </w:r>
    </w:p>
    <w:p w:rsidR="003B5F5F" w:rsidRPr="0099247E" w:rsidRDefault="003B5F5F" w:rsidP="003B5F5F">
      <w:pPr>
        <w:spacing w:after="0" w:line="240" w:lineRule="auto"/>
        <w:ind w:firstLine="709"/>
        <w:jc w:val="both"/>
        <w:rPr>
          <w:rFonts w:ascii="Times New Roman" w:eastAsia="MS ??" w:hAnsi="Times New Roman" w:cs="Times New Roman"/>
          <w:sz w:val="24"/>
          <w:szCs w:val="24"/>
        </w:rPr>
      </w:pPr>
      <w:r w:rsidRPr="0099247E">
        <w:rPr>
          <w:rFonts w:ascii="Times New Roman" w:eastAsia="MS ??" w:hAnsi="Times New Roman" w:cs="Times New Roman"/>
          <w:sz w:val="24"/>
          <w:szCs w:val="24"/>
        </w:rPr>
        <w:t>и</w:t>
      </w:r>
    </w:p>
    <w:p w:rsidR="003B5F5F" w:rsidRPr="0099247E" w:rsidRDefault="003B5F5F" w:rsidP="003B5F5F">
      <w:pPr>
        <w:shd w:val="clear" w:color="auto" w:fill="FFFFFF"/>
        <w:spacing w:after="0" w:line="240" w:lineRule="auto"/>
        <w:ind w:firstLine="709"/>
        <w:jc w:val="both"/>
        <w:rPr>
          <w:rFonts w:ascii="Times New Roman" w:eastAsia="MS ??" w:hAnsi="Times New Roman" w:cs="Times New Roman"/>
          <w:sz w:val="24"/>
          <w:szCs w:val="24"/>
        </w:rPr>
      </w:pPr>
      <w:r w:rsidRPr="0099247E">
        <w:rPr>
          <w:rFonts w:ascii="Times New Roman" w:eastAsia="MS ??" w:hAnsi="Times New Roman" w:cs="Times New Roman"/>
          <w:sz w:val="24"/>
          <w:szCs w:val="24"/>
        </w:rPr>
        <w:t xml:space="preserve">.............................., </w:t>
      </w:r>
      <w:r w:rsidRPr="0099247E">
        <w:rPr>
          <w:rFonts w:ascii="Times New Roman" w:eastAsia="MS ??" w:hAnsi="Times New Roman" w:cs="Times New Roman"/>
          <w:sz w:val="24"/>
          <w:szCs w:val="24"/>
          <w:lang w:val="ru-RU"/>
        </w:rPr>
        <w:t xml:space="preserve">със седалище и адрес на управление: …………………………………….., </w:t>
      </w:r>
      <w:r w:rsidRPr="0099247E">
        <w:rPr>
          <w:rFonts w:ascii="Times New Roman" w:eastAsia="MS ??" w:hAnsi="Times New Roman" w:cs="Times New Roman"/>
          <w:sz w:val="24"/>
          <w:szCs w:val="24"/>
        </w:rPr>
        <w:t>ЕИК/БУЛСТАТ:</w:t>
      </w:r>
      <w:r w:rsidRPr="0099247E">
        <w:rPr>
          <w:rFonts w:ascii="Times New Roman" w:eastAsia="MS ??" w:hAnsi="Times New Roman" w:cs="Times New Roman"/>
          <w:b/>
          <w:sz w:val="24"/>
          <w:szCs w:val="24"/>
        </w:rPr>
        <w:t xml:space="preserve"> </w:t>
      </w:r>
      <w:r w:rsidRPr="0099247E">
        <w:rPr>
          <w:rFonts w:ascii="Times New Roman" w:eastAsia="MS ??" w:hAnsi="Times New Roman" w:cs="Times New Roman"/>
          <w:sz w:val="24"/>
          <w:szCs w:val="24"/>
          <w:lang w:val="ru-RU"/>
        </w:rPr>
        <w:t>………………………</w:t>
      </w:r>
      <w:r w:rsidRPr="0099247E">
        <w:rPr>
          <w:rFonts w:ascii="Times New Roman" w:eastAsia="MS ??" w:hAnsi="Times New Roman" w:cs="Times New Roman"/>
          <w:sz w:val="24"/>
          <w:szCs w:val="24"/>
        </w:rPr>
        <w:t xml:space="preserve">, </w:t>
      </w:r>
      <w:r w:rsidRPr="0099247E">
        <w:rPr>
          <w:rFonts w:ascii="Times New Roman" w:eastAsia="MS ??" w:hAnsi="Times New Roman" w:cs="Times New Roman"/>
          <w:sz w:val="24"/>
          <w:szCs w:val="24"/>
          <w:lang w:val="ru-RU"/>
        </w:rPr>
        <w:t xml:space="preserve">представлявано от ……………………………………. – Управител/Изпълнителен директор </w:t>
      </w:r>
      <w:r w:rsidRPr="0099247E">
        <w:rPr>
          <w:rFonts w:ascii="Times New Roman" w:eastAsia="MS ??" w:hAnsi="Times New Roman" w:cs="Times New Roman"/>
          <w:sz w:val="24"/>
          <w:szCs w:val="24"/>
        </w:rPr>
        <w:t xml:space="preserve">наричано по-долу </w:t>
      </w:r>
      <w:r w:rsidRPr="0099247E">
        <w:rPr>
          <w:rFonts w:ascii="Times New Roman" w:eastAsia="MS ??" w:hAnsi="Times New Roman" w:cs="Times New Roman"/>
          <w:b/>
          <w:sz w:val="24"/>
          <w:szCs w:val="24"/>
        </w:rPr>
        <w:t>ИЗПЪЛНИТЕЛ</w:t>
      </w:r>
      <w:r w:rsidRPr="0099247E">
        <w:rPr>
          <w:rFonts w:ascii="Times New Roman" w:eastAsia="MS ??" w:hAnsi="Times New Roman" w:cs="Times New Roman"/>
          <w:sz w:val="24"/>
          <w:szCs w:val="24"/>
        </w:rPr>
        <w:t xml:space="preserve">, от друга страна, </w:t>
      </w:r>
    </w:p>
    <w:p w:rsidR="003B5F5F" w:rsidRDefault="003B5F5F" w:rsidP="003B5F5F">
      <w:pPr>
        <w:pStyle w:val="Standard"/>
        <w:spacing w:before="120" w:line="276" w:lineRule="auto"/>
        <w:jc w:val="both"/>
        <w:rPr>
          <w:rFonts w:ascii="Times New Roman" w:eastAsia="MS ??" w:hAnsi="Times New Roman" w:cs="Times New Roman"/>
          <w:sz w:val="24"/>
          <w:szCs w:val="24"/>
          <w:lang w:val="bg-BG"/>
        </w:rPr>
      </w:pPr>
      <w:r w:rsidRPr="00A9268D">
        <w:rPr>
          <w:rFonts w:ascii="Times New Roman" w:hAnsi="Times New Roman" w:cs="Times New Roman"/>
          <w:sz w:val="24"/>
          <w:szCs w:val="24"/>
        </w:rPr>
        <w:t xml:space="preserve">на основание чл. 194 от Закона за обществените поръчки (ЗОП) и след събирането на оферти с обява с предмет </w:t>
      </w:r>
      <w:r w:rsidRPr="00A9268D">
        <w:rPr>
          <w:rFonts w:ascii="Times New Roman" w:hAnsi="Times New Roman" w:cs="Times New Roman"/>
          <w:b/>
          <w:sz w:val="24"/>
          <w:szCs w:val="24"/>
          <w:lang w:val="bg-BG"/>
        </w:rPr>
        <w:t xml:space="preserve">„Доставка на </w:t>
      </w:r>
      <w:r w:rsidR="00E1758D">
        <w:rPr>
          <w:rFonts w:ascii="Times New Roman" w:hAnsi="Times New Roman" w:cs="Times New Roman"/>
          <w:b/>
          <w:sz w:val="24"/>
          <w:szCs w:val="24"/>
          <w:lang w:val="bg-BG"/>
        </w:rPr>
        <w:t>консумативи за офис техника</w:t>
      </w:r>
      <w:r w:rsidRPr="00506A70">
        <w:rPr>
          <w:rFonts w:ascii="Times New Roman" w:hAnsi="Times New Roman" w:cs="Times New Roman"/>
          <w:b/>
          <w:sz w:val="24"/>
          <w:szCs w:val="24"/>
        </w:rPr>
        <w:t xml:space="preserve"> </w:t>
      </w:r>
      <w:r w:rsidRPr="00A9268D">
        <w:rPr>
          <w:rFonts w:ascii="Times New Roman" w:hAnsi="Times New Roman" w:cs="Times New Roman"/>
          <w:b/>
          <w:sz w:val="24"/>
          <w:szCs w:val="24"/>
          <w:lang w:val="bg-BG"/>
        </w:rPr>
        <w:t>за нуждите на Институт по математика и информатика към Българска академия на науките</w:t>
      </w:r>
      <w:r w:rsidRPr="00A9268D">
        <w:rPr>
          <w:rFonts w:ascii="Times New Roman" w:hAnsi="Times New Roman" w:cs="Times New Roman"/>
          <w:b/>
          <w:i/>
          <w:sz w:val="24"/>
          <w:szCs w:val="24"/>
          <w:lang w:val="bg-BG"/>
        </w:rPr>
        <w:t xml:space="preserve">” </w:t>
      </w:r>
      <w:r w:rsidRPr="00A9268D">
        <w:rPr>
          <w:rFonts w:ascii="Times New Roman" w:hAnsi="Times New Roman" w:cs="Times New Roman"/>
          <w:sz w:val="24"/>
          <w:szCs w:val="24"/>
        </w:rPr>
        <w:t xml:space="preserve">се сключи настоящият договор </w:t>
      </w:r>
      <w:r w:rsidRPr="00A9268D">
        <w:rPr>
          <w:rFonts w:ascii="Times New Roman" w:eastAsia="MS ??" w:hAnsi="Times New Roman" w:cs="Times New Roman"/>
          <w:sz w:val="24"/>
          <w:szCs w:val="24"/>
        </w:rPr>
        <w:t>за възлагане на обществена поръчка, наричан по-долу за краткост „Договор“</w:t>
      </w:r>
      <w:r w:rsidRPr="00A9268D">
        <w:rPr>
          <w:rFonts w:ascii="Times New Roman" w:hAnsi="Times New Roman" w:cs="Times New Roman"/>
          <w:sz w:val="24"/>
          <w:szCs w:val="24"/>
        </w:rPr>
        <w:t xml:space="preserve">, </w:t>
      </w:r>
      <w:r w:rsidRPr="00A9268D">
        <w:rPr>
          <w:rFonts w:ascii="Times New Roman" w:eastAsia="MS ??" w:hAnsi="Times New Roman" w:cs="Times New Roman"/>
          <w:sz w:val="24"/>
          <w:szCs w:val="24"/>
        </w:rPr>
        <w:t>за следното</w:t>
      </w:r>
    </w:p>
    <w:p w:rsidR="00CE5355" w:rsidRPr="00CE5355" w:rsidRDefault="00CE5355" w:rsidP="00CE5355">
      <w:pPr>
        <w:keepNext/>
        <w:keepLines/>
        <w:spacing w:before="240" w:after="240"/>
        <w:jc w:val="center"/>
        <w:outlineLvl w:val="1"/>
        <w:rPr>
          <w:rFonts w:ascii="Times New Roman" w:hAnsi="Times New Roman" w:cs="Times New Roman"/>
          <w:b/>
          <w:bCs/>
          <w:color w:val="000000"/>
          <w:sz w:val="24"/>
          <w:szCs w:val="24"/>
          <w:u w:val="single"/>
        </w:rPr>
      </w:pPr>
      <w:r w:rsidRPr="00CE5355">
        <w:rPr>
          <w:rFonts w:ascii="Times New Roman" w:hAnsi="Times New Roman" w:cs="Times New Roman"/>
          <w:b/>
          <w:bCs/>
          <w:color w:val="000000"/>
          <w:sz w:val="24"/>
          <w:szCs w:val="24"/>
          <w:u w:val="single"/>
        </w:rPr>
        <w:t xml:space="preserve">ЧАСТ </w:t>
      </w:r>
      <w:r w:rsidRPr="00CE5355">
        <w:rPr>
          <w:rFonts w:ascii="Times New Roman" w:hAnsi="Times New Roman" w:cs="Times New Roman"/>
          <w:b/>
          <w:bCs/>
          <w:color w:val="000000"/>
          <w:sz w:val="24"/>
          <w:szCs w:val="24"/>
          <w:u w:val="single"/>
          <w:lang w:val="en-US"/>
        </w:rPr>
        <w:t>I</w:t>
      </w:r>
      <w:r w:rsidRPr="00CE5355">
        <w:rPr>
          <w:rFonts w:ascii="Times New Roman" w:hAnsi="Times New Roman" w:cs="Times New Roman"/>
          <w:b/>
          <w:bCs/>
          <w:color w:val="000000"/>
          <w:sz w:val="24"/>
          <w:szCs w:val="24"/>
          <w:u w:val="single"/>
        </w:rPr>
        <w:t>. ОСНОВНИ ПОЛОЖЕНИЯ</w:t>
      </w:r>
    </w:p>
    <w:p w:rsidR="00CE5355" w:rsidRPr="00CE5355" w:rsidRDefault="00CE5355" w:rsidP="00CE5355">
      <w:pPr>
        <w:keepNext/>
        <w:keepLines/>
        <w:spacing w:before="240" w:after="240"/>
        <w:jc w:val="center"/>
        <w:outlineLvl w:val="1"/>
        <w:rPr>
          <w:rFonts w:ascii="Times New Roman" w:hAnsi="Times New Roman" w:cs="Times New Roman"/>
          <w:b/>
          <w:bCs/>
          <w:color w:val="000000"/>
          <w:sz w:val="24"/>
          <w:szCs w:val="24"/>
        </w:rPr>
      </w:pPr>
      <w:r w:rsidRPr="00CE5355">
        <w:rPr>
          <w:rFonts w:ascii="Times New Roman" w:hAnsi="Times New Roman" w:cs="Times New Roman"/>
          <w:b/>
          <w:bCs/>
          <w:color w:val="000000"/>
          <w:sz w:val="24"/>
          <w:szCs w:val="24"/>
        </w:rPr>
        <w:t>ГЛАВА 1. ПРЕДМЕТ НА ДОГОВОРА</w:t>
      </w:r>
    </w:p>
    <w:p w:rsidR="00CE5355" w:rsidRPr="00CE5355" w:rsidRDefault="00CE5355" w:rsidP="00CE5355">
      <w:pPr>
        <w:jc w:val="both"/>
        <w:rPr>
          <w:rFonts w:ascii="Times New Roman" w:hAnsi="Times New Roman" w:cs="Times New Roman"/>
          <w:sz w:val="24"/>
          <w:szCs w:val="24"/>
        </w:rPr>
      </w:pPr>
      <w:r w:rsidRPr="00CE5355">
        <w:rPr>
          <w:rFonts w:ascii="Times New Roman" w:hAnsi="Times New Roman" w:cs="Times New Roman"/>
          <w:b/>
          <w:sz w:val="24"/>
          <w:szCs w:val="24"/>
          <w:lang w:val="ru-RU"/>
        </w:rPr>
        <w:t>1</w:t>
      </w:r>
      <w:r w:rsidRPr="00CE5355">
        <w:rPr>
          <w:rFonts w:ascii="Times New Roman" w:hAnsi="Times New Roman" w:cs="Times New Roman"/>
          <w:b/>
          <w:sz w:val="24"/>
          <w:szCs w:val="24"/>
        </w:rPr>
        <w:t xml:space="preserve">.1. </w:t>
      </w:r>
      <w:r w:rsidRPr="00CE5355">
        <w:rPr>
          <w:rFonts w:ascii="Times New Roman" w:hAnsi="Times New Roman" w:cs="Times New Roman"/>
          <w:sz w:val="24"/>
          <w:szCs w:val="24"/>
        </w:rPr>
        <w:t>ВЪЗЛОЖИТЕЛЯТ възлага, а ИЗПЪЛНИТЕЛЯТ приема срещу възнаграждение и при условията на този Договор да осъществява доставки на</w:t>
      </w:r>
      <w:r>
        <w:rPr>
          <w:rFonts w:ascii="Times New Roman" w:hAnsi="Times New Roman" w:cs="Times New Roman"/>
          <w:sz w:val="24"/>
          <w:szCs w:val="24"/>
        </w:rPr>
        <w:t xml:space="preserve"> </w:t>
      </w:r>
      <w:r w:rsidRPr="00CE5355">
        <w:rPr>
          <w:rFonts w:ascii="Times New Roman" w:hAnsi="Times New Roman" w:cs="Times New Roman"/>
          <w:sz w:val="24"/>
          <w:szCs w:val="24"/>
        </w:rPr>
        <w:t xml:space="preserve">консумативи за офис техника за нуждите на Институт по математика и информатика към Българска академия на науките, наричани за краткост </w:t>
      </w:r>
      <w:r w:rsidRPr="00CE5355">
        <w:rPr>
          <w:rFonts w:ascii="Times New Roman" w:hAnsi="Times New Roman" w:cs="Times New Roman"/>
          <w:b/>
          <w:sz w:val="24"/>
          <w:szCs w:val="24"/>
        </w:rPr>
        <w:t>„Доставките“</w:t>
      </w:r>
      <w:r w:rsidRPr="00CE5355">
        <w:rPr>
          <w:rFonts w:ascii="Times New Roman" w:hAnsi="Times New Roman" w:cs="Times New Roman"/>
          <w:sz w:val="24"/>
          <w:szCs w:val="24"/>
        </w:rPr>
        <w:t>.</w:t>
      </w:r>
    </w:p>
    <w:p w:rsidR="00CE5355" w:rsidRPr="00A67BA6" w:rsidRDefault="00CE5355" w:rsidP="00CE5355">
      <w:pPr>
        <w:jc w:val="both"/>
        <w:rPr>
          <w:rFonts w:ascii="Times New Roman" w:eastAsia="Calibri" w:hAnsi="Times New Roman" w:cs="Times New Roman"/>
          <w:sz w:val="24"/>
          <w:szCs w:val="24"/>
        </w:rPr>
      </w:pPr>
      <w:r w:rsidRPr="00A67BA6">
        <w:rPr>
          <w:rFonts w:ascii="Times New Roman" w:eastAsia="Calibri" w:hAnsi="Times New Roman" w:cs="Times New Roman"/>
          <w:b/>
          <w:sz w:val="24"/>
          <w:szCs w:val="24"/>
        </w:rPr>
        <w:t xml:space="preserve">1.2. </w:t>
      </w:r>
      <w:r w:rsidRPr="00A67BA6">
        <w:rPr>
          <w:rFonts w:ascii="Times New Roman" w:hAnsi="Times New Roman" w:cs="Times New Roman"/>
          <w:sz w:val="24"/>
          <w:szCs w:val="24"/>
        </w:rPr>
        <w:t>ИЗПЪЛНИТЕЛЯТ</w:t>
      </w:r>
      <w:r w:rsidRPr="00A67BA6">
        <w:rPr>
          <w:rFonts w:ascii="Times New Roman" w:hAnsi="Times New Roman" w:cs="Times New Roman"/>
          <w:bCs/>
          <w:sz w:val="24"/>
          <w:szCs w:val="24"/>
        </w:rPr>
        <w:t xml:space="preserve"> се задължава да </w:t>
      </w:r>
      <w:r w:rsidRPr="00A67BA6">
        <w:rPr>
          <w:rFonts w:ascii="Times New Roman" w:hAnsi="Times New Roman" w:cs="Times New Roman"/>
          <w:sz w:val="24"/>
          <w:szCs w:val="24"/>
        </w:rPr>
        <w:t>предостави</w:t>
      </w:r>
      <w:r w:rsidRPr="00A67BA6">
        <w:rPr>
          <w:rFonts w:ascii="Times New Roman" w:hAnsi="Times New Roman" w:cs="Times New Roman"/>
          <w:bCs/>
          <w:sz w:val="24"/>
          <w:szCs w:val="24"/>
        </w:rPr>
        <w:t xml:space="preserve"> Доставките </w:t>
      </w:r>
      <w:r w:rsidRPr="00A67BA6">
        <w:rPr>
          <w:rFonts w:ascii="Times New Roman" w:hAnsi="Times New Roman" w:cs="Times New Roman"/>
          <w:sz w:val="24"/>
          <w:szCs w:val="24"/>
        </w:rPr>
        <w:t>в съответствие с Техническата спецификация, Техническото и Ценовото си предложение, съставляващи съответно Приложения №</w:t>
      </w:r>
      <w:r w:rsidRPr="00A67BA6">
        <w:rPr>
          <w:rFonts w:ascii="Times New Roman" w:hAnsi="Times New Roman" w:cs="Times New Roman"/>
          <w:sz w:val="24"/>
          <w:szCs w:val="24"/>
          <w:lang w:val="ru-RU"/>
        </w:rPr>
        <w:t xml:space="preserve"> </w:t>
      </w:r>
      <w:r w:rsidRPr="00A67BA6">
        <w:rPr>
          <w:rFonts w:ascii="Times New Roman" w:hAnsi="Times New Roman" w:cs="Times New Roman"/>
          <w:sz w:val="24"/>
          <w:szCs w:val="24"/>
        </w:rPr>
        <w:t>№ 1, 2 и 3 към този Договор („</w:t>
      </w:r>
      <w:r w:rsidRPr="00A67BA6">
        <w:rPr>
          <w:rFonts w:ascii="Times New Roman" w:hAnsi="Times New Roman" w:cs="Times New Roman"/>
          <w:b/>
          <w:sz w:val="24"/>
          <w:szCs w:val="24"/>
        </w:rPr>
        <w:t>Приложенията</w:t>
      </w:r>
      <w:r w:rsidRPr="00A67BA6">
        <w:rPr>
          <w:rFonts w:ascii="Times New Roman" w:hAnsi="Times New Roman" w:cs="Times New Roman"/>
          <w:sz w:val="24"/>
          <w:szCs w:val="24"/>
        </w:rPr>
        <w:t>“) и представляващи неразделна част от него.</w:t>
      </w:r>
    </w:p>
    <w:p w:rsidR="00CE5355" w:rsidRPr="00A67BA6" w:rsidRDefault="00CE5355" w:rsidP="00CE5355">
      <w:pPr>
        <w:widowControl w:val="0"/>
        <w:jc w:val="both"/>
        <w:rPr>
          <w:rFonts w:ascii="Times New Roman" w:hAnsi="Times New Roman" w:cs="Times New Roman"/>
          <w:sz w:val="24"/>
          <w:szCs w:val="24"/>
        </w:rPr>
      </w:pPr>
      <w:r w:rsidRPr="00A67BA6">
        <w:rPr>
          <w:rFonts w:ascii="Times New Roman" w:hAnsi="Times New Roman" w:cs="Times New Roman"/>
          <w:b/>
          <w:sz w:val="24"/>
          <w:szCs w:val="24"/>
        </w:rPr>
        <w:t xml:space="preserve">1.3. </w:t>
      </w:r>
      <w:r w:rsidRPr="00A67BA6">
        <w:rPr>
          <w:rFonts w:ascii="Times New Roman" w:hAnsi="Times New Roman" w:cs="Times New Roman"/>
          <w:sz w:val="24"/>
          <w:szCs w:val="24"/>
        </w:rPr>
        <w:t>В срок до 7 (седем)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w:t>
      </w:r>
    </w:p>
    <w:p w:rsidR="00CE5355" w:rsidRPr="00A67BA6" w:rsidRDefault="00CE5355" w:rsidP="00CE5355">
      <w:pPr>
        <w:widowControl w:val="0"/>
        <w:jc w:val="both"/>
        <w:rPr>
          <w:rFonts w:ascii="Times New Roman" w:hAnsi="Times New Roman" w:cs="Times New Roman"/>
          <w:sz w:val="24"/>
          <w:szCs w:val="24"/>
        </w:rPr>
      </w:pPr>
      <w:r w:rsidRPr="00A67BA6">
        <w:rPr>
          <w:rFonts w:ascii="Times New Roman" w:hAnsi="Times New Roman" w:cs="Times New Roman"/>
          <w:b/>
          <w:sz w:val="24"/>
          <w:szCs w:val="24"/>
        </w:rPr>
        <w:t>1.4.</w:t>
      </w:r>
      <w:r w:rsidRPr="00A67BA6">
        <w:rPr>
          <w:rFonts w:ascii="Times New Roman" w:hAnsi="Times New Roman" w:cs="Times New Roman"/>
          <w:sz w:val="24"/>
          <w:szCs w:val="24"/>
        </w:rPr>
        <w:t xml:space="preserve"> ВЪЗЛОЖИТЕЛЯТ заявява необходимите му количества и видове </w:t>
      </w:r>
      <w:r w:rsidR="00A67BA6" w:rsidRPr="00A67BA6">
        <w:rPr>
          <w:rFonts w:ascii="Times New Roman" w:hAnsi="Times New Roman" w:cs="Times New Roman"/>
          <w:sz w:val="24"/>
          <w:szCs w:val="24"/>
        </w:rPr>
        <w:t>консумативи за офис техника</w:t>
      </w:r>
      <w:r w:rsidRPr="00A67BA6">
        <w:rPr>
          <w:rFonts w:ascii="Times New Roman" w:hAnsi="Times New Roman" w:cs="Times New Roman"/>
          <w:sz w:val="24"/>
          <w:szCs w:val="24"/>
        </w:rPr>
        <w:t xml:space="preserve"> – предмет на договора чрез писмена заявка. Всяка отделна доставка ще се индивидуализира по вид, количество и място на изпълнение в заявката. </w:t>
      </w:r>
    </w:p>
    <w:p w:rsidR="00CE5355" w:rsidRPr="00A67BA6" w:rsidRDefault="00CE5355" w:rsidP="00CE5355">
      <w:pPr>
        <w:widowControl w:val="0"/>
        <w:jc w:val="both"/>
        <w:rPr>
          <w:rFonts w:ascii="Times New Roman" w:hAnsi="Times New Roman" w:cs="Times New Roman"/>
          <w:sz w:val="24"/>
          <w:szCs w:val="24"/>
        </w:rPr>
      </w:pPr>
      <w:r w:rsidRPr="00A67BA6">
        <w:rPr>
          <w:rFonts w:ascii="Times New Roman" w:hAnsi="Times New Roman" w:cs="Times New Roman"/>
          <w:b/>
          <w:sz w:val="24"/>
          <w:szCs w:val="24"/>
        </w:rPr>
        <w:t>1.5.</w:t>
      </w:r>
      <w:r w:rsidRPr="00A67BA6">
        <w:rPr>
          <w:rFonts w:ascii="Times New Roman" w:hAnsi="Times New Roman" w:cs="Times New Roman"/>
          <w:sz w:val="24"/>
          <w:szCs w:val="24"/>
        </w:rPr>
        <w:t xml:space="preserve"> Срещу изпълнението на всяка доставка, ВЪЗЛОЖИТЕЛЯТ дължи на ИЗПЪЛНИТЕЛЯ възнаграждение, платимо при условията на настоящия договор.</w:t>
      </w:r>
    </w:p>
    <w:p w:rsidR="00CE5355" w:rsidRPr="009F4638" w:rsidRDefault="00CE5355" w:rsidP="00CE5355">
      <w:pPr>
        <w:widowControl w:val="0"/>
        <w:jc w:val="both"/>
        <w:rPr>
          <w:rFonts w:ascii="Century Gothic" w:hAnsi="Century Gothic"/>
          <w:sz w:val="20"/>
        </w:rPr>
      </w:pPr>
    </w:p>
    <w:p w:rsidR="00CE5355" w:rsidRPr="00B47467" w:rsidRDefault="00CE5355" w:rsidP="00CE5355">
      <w:pPr>
        <w:keepNext/>
        <w:keepLines/>
        <w:spacing w:before="240" w:after="240"/>
        <w:jc w:val="center"/>
        <w:outlineLvl w:val="1"/>
        <w:rPr>
          <w:rFonts w:ascii="Times New Roman" w:hAnsi="Times New Roman" w:cs="Times New Roman"/>
          <w:b/>
          <w:bCs/>
          <w:color w:val="000000"/>
          <w:sz w:val="24"/>
          <w:szCs w:val="24"/>
        </w:rPr>
      </w:pPr>
      <w:r w:rsidRPr="00B47467">
        <w:rPr>
          <w:rFonts w:ascii="Times New Roman" w:hAnsi="Times New Roman" w:cs="Times New Roman"/>
          <w:b/>
          <w:bCs/>
          <w:color w:val="000000"/>
          <w:sz w:val="24"/>
          <w:szCs w:val="24"/>
        </w:rPr>
        <w:lastRenderedPageBreak/>
        <w:t>ГЛАВА 2. СРОК НА ДОГОВОРА. СРОК И МЯСТО НА ИЗПЪЛНЕНИЕ</w:t>
      </w:r>
    </w:p>
    <w:p w:rsidR="00B80458" w:rsidRPr="004D3172" w:rsidRDefault="00CE5355" w:rsidP="00D15698">
      <w:pPr>
        <w:spacing w:before="240" w:after="120"/>
        <w:jc w:val="both"/>
        <w:outlineLvl w:val="2"/>
        <w:rPr>
          <w:rFonts w:ascii="Times New Roman" w:hAnsi="Times New Roman" w:cs="Times New Roman"/>
          <w:sz w:val="24"/>
          <w:szCs w:val="24"/>
        </w:rPr>
      </w:pPr>
      <w:r w:rsidRPr="00B47467">
        <w:rPr>
          <w:rFonts w:ascii="Times New Roman" w:hAnsi="Times New Roman" w:cs="Times New Roman"/>
          <w:b/>
          <w:sz w:val="24"/>
          <w:szCs w:val="24"/>
        </w:rPr>
        <w:t xml:space="preserve">2.1. </w:t>
      </w:r>
      <w:r w:rsidR="00B80458" w:rsidRPr="006103EA">
        <w:rPr>
          <w:rFonts w:ascii="Times New Roman" w:hAnsi="Times New Roman" w:cs="Times New Roman"/>
          <w:sz w:val="24"/>
          <w:szCs w:val="24"/>
        </w:rPr>
        <w:t xml:space="preserve">Договорът влиза в сила от датата на подписването му и от двете страни и е със срок на действие до достигане на максимален финансов ресурс от 70 000.00 лева без ДДС, но за не повече от </w:t>
      </w:r>
      <w:r w:rsidR="00B80458">
        <w:rPr>
          <w:rFonts w:ascii="Times New Roman" w:hAnsi="Times New Roman" w:cs="Times New Roman"/>
          <w:sz w:val="24"/>
          <w:szCs w:val="24"/>
        </w:rPr>
        <w:t>1</w:t>
      </w:r>
      <w:r w:rsidR="00B80458" w:rsidRPr="006103EA">
        <w:rPr>
          <w:rFonts w:ascii="Times New Roman" w:hAnsi="Times New Roman" w:cs="Times New Roman"/>
          <w:sz w:val="24"/>
          <w:szCs w:val="24"/>
        </w:rPr>
        <w:t xml:space="preserve"> годин</w:t>
      </w:r>
      <w:r w:rsidR="00B80458">
        <w:rPr>
          <w:rFonts w:ascii="Times New Roman" w:hAnsi="Times New Roman" w:cs="Times New Roman"/>
          <w:sz w:val="24"/>
          <w:szCs w:val="24"/>
        </w:rPr>
        <w:t>а</w:t>
      </w:r>
      <w:r w:rsidR="00B80458" w:rsidRPr="006103EA">
        <w:rPr>
          <w:rFonts w:ascii="Times New Roman" w:eastAsia="Calibri" w:hAnsi="Times New Roman" w:cs="Times New Roman"/>
          <w:bCs/>
          <w:sz w:val="24"/>
          <w:szCs w:val="24"/>
        </w:rPr>
        <w:t xml:space="preserve">, </w:t>
      </w:r>
      <w:r w:rsidR="00B80458" w:rsidRPr="006103EA">
        <w:rPr>
          <w:rFonts w:ascii="Times New Roman" w:hAnsi="Times New Roman" w:cs="Times New Roman"/>
          <w:sz w:val="24"/>
          <w:szCs w:val="24"/>
        </w:rPr>
        <w:t>считано от датата на сключването му.</w:t>
      </w:r>
    </w:p>
    <w:p w:rsidR="00CE5355" w:rsidRPr="00B47467" w:rsidRDefault="00CE5355" w:rsidP="00D15698">
      <w:pPr>
        <w:tabs>
          <w:tab w:val="left" w:pos="720"/>
        </w:tabs>
        <w:spacing w:after="120"/>
        <w:jc w:val="both"/>
        <w:rPr>
          <w:rFonts w:ascii="Times New Roman" w:hAnsi="Times New Roman" w:cs="Times New Roman"/>
          <w:sz w:val="24"/>
          <w:szCs w:val="24"/>
        </w:rPr>
      </w:pPr>
      <w:r w:rsidRPr="00B47467">
        <w:rPr>
          <w:rFonts w:ascii="Times New Roman" w:hAnsi="Times New Roman" w:cs="Times New Roman"/>
          <w:b/>
          <w:sz w:val="24"/>
          <w:szCs w:val="24"/>
        </w:rPr>
        <w:t>2.2.</w:t>
      </w:r>
      <w:r w:rsidRPr="00B47467">
        <w:rPr>
          <w:rFonts w:ascii="Times New Roman" w:hAnsi="Times New Roman" w:cs="Times New Roman"/>
          <w:sz w:val="24"/>
          <w:szCs w:val="24"/>
        </w:rPr>
        <w:t xml:space="preserve"> Срокът за изпълнение на всяка отделна Доставка е до ………(………) дни след получаване на писмена заявка от ВЪЗЛОЖИТЕЛЯ изпратена по поща, факс или електронна поща, в която се конкретизират изисквания за видовете и количествата на </w:t>
      </w:r>
      <w:r w:rsidR="00B80458" w:rsidRPr="00A67BA6">
        <w:rPr>
          <w:rFonts w:ascii="Times New Roman" w:hAnsi="Times New Roman" w:cs="Times New Roman"/>
          <w:sz w:val="24"/>
          <w:szCs w:val="24"/>
        </w:rPr>
        <w:t>консумативи за офис техника</w:t>
      </w:r>
      <w:r w:rsidRPr="00B47467">
        <w:rPr>
          <w:rFonts w:ascii="Times New Roman" w:hAnsi="Times New Roman" w:cs="Times New Roman"/>
          <w:sz w:val="24"/>
          <w:szCs w:val="24"/>
        </w:rPr>
        <w:t xml:space="preserve"> и мястото на доставка. ИЗПЪЛНИТЕЛЯТ няма право да налага ограничения на броя на заявките, отправени от ВЪЗЛОЖИТЕЛЯ по време на действието на договора или в рамките на какъвто и да било период по време на действие на същия.</w:t>
      </w:r>
    </w:p>
    <w:p w:rsidR="00CE5355" w:rsidRPr="00F773B8" w:rsidRDefault="00CE5355" w:rsidP="00D15698">
      <w:pPr>
        <w:jc w:val="both"/>
        <w:rPr>
          <w:rFonts w:ascii="Century Gothic" w:hAnsi="Century Gothic"/>
          <w:b/>
          <w:sz w:val="20"/>
          <w:lang w:val="ru-RU"/>
        </w:rPr>
      </w:pPr>
      <w:r w:rsidRPr="00B80458">
        <w:rPr>
          <w:rFonts w:ascii="Times New Roman" w:hAnsi="Times New Roman" w:cs="Times New Roman"/>
          <w:b/>
          <w:sz w:val="24"/>
          <w:szCs w:val="24"/>
        </w:rPr>
        <w:t xml:space="preserve">2.3. </w:t>
      </w:r>
      <w:r w:rsidR="00B80458" w:rsidRPr="001F44DA">
        <w:rPr>
          <w:rFonts w:ascii="Times New Roman" w:hAnsi="Times New Roman" w:cs="Times New Roman"/>
          <w:spacing w:val="-4"/>
          <w:sz w:val="24"/>
          <w:szCs w:val="24"/>
        </w:rPr>
        <w:t xml:space="preserve">Мястото на изпълнение на поръчката е </w:t>
      </w:r>
      <w:r w:rsidR="00B80458" w:rsidRPr="001F44DA">
        <w:rPr>
          <w:rFonts w:ascii="Times New Roman" w:eastAsia="Times New Roman" w:hAnsi="Times New Roman" w:cs="Times New Roman"/>
          <w:sz w:val="24"/>
          <w:szCs w:val="24"/>
          <w:lang w:eastAsia="bg-BG"/>
        </w:rPr>
        <w:t>на място, в сградата на Института по математика и информатика към БАН – гр. София, ул. „Акад.</w:t>
      </w:r>
      <w:r w:rsidR="00B80458">
        <w:rPr>
          <w:rFonts w:ascii="Times New Roman" w:eastAsia="Times New Roman" w:hAnsi="Times New Roman" w:cs="Times New Roman"/>
          <w:sz w:val="24"/>
          <w:szCs w:val="24"/>
          <w:lang w:eastAsia="bg-BG"/>
        </w:rPr>
        <w:t xml:space="preserve"> </w:t>
      </w:r>
      <w:r w:rsidR="00B80458" w:rsidRPr="001F44DA">
        <w:rPr>
          <w:rFonts w:ascii="Times New Roman" w:eastAsia="Times New Roman" w:hAnsi="Times New Roman" w:cs="Times New Roman"/>
          <w:sz w:val="24"/>
          <w:szCs w:val="24"/>
          <w:lang w:eastAsia="bg-BG"/>
        </w:rPr>
        <w:t>Георги Бончев” блок №8</w:t>
      </w:r>
      <w:r w:rsidR="00B80458">
        <w:rPr>
          <w:rFonts w:ascii="Times New Roman" w:eastAsia="Times New Roman" w:hAnsi="Times New Roman" w:cs="Times New Roman"/>
          <w:sz w:val="24"/>
          <w:szCs w:val="24"/>
          <w:lang w:eastAsia="bg-BG"/>
        </w:rPr>
        <w:t>.</w:t>
      </w:r>
    </w:p>
    <w:p w:rsidR="00CE5355" w:rsidRPr="00B80458" w:rsidRDefault="00CE5355" w:rsidP="00CE5355">
      <w:pPr>
        <w:keepNext/>
        <w:keepLines/>
        <w:spacing w:before="240" w:after="240"/>
        <w:jc w:val="center"/>
        <w:outlineLvl w:val="1"/>
        <w:rPr>
          <w:rFonts w:ascii="Times New Roman" w:hAnsi="Times New Roman" w:cs="Times New Roman"/>
          <w:b/>
          <w:bCs/>
          <w:color w:val="000000"/>
          <w:sz w:val="24"/>
          <w:szCs w:val="24"/>
        </w:rPr>
      </w:pPr>
      <w:r w:rsidRPr="00B80458">
        <w:rPr>
          <w:rFonts w:ascii="Times New Roman" w:hAnsi="Times New Roman" w:cs="Times New Roman"/>
          <w:b/>
          <w:bCs/>
          <w:color w:val="000000"/>
          <w:sz w:val="24"/>
          <w:szCs w:val="24"/>
        </w:rPr>
        <w:t>ГЛАВА 3. ЦЕНА, РЕД И СРОКОВЕ ЗА ПЛАЩАНЕ.</w:t>
      </w:r>
    </w:p>
    <w:p w:rsidR="00A21EA2" w:rsidRPr="00FB7086" w:rsidRDefault="00CE5355" w:rsidP="00D1569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B80458">
        <w:rPr>
          <w:rFonts w:ascii="Times New Roman" w:hAnsi="Times New Roman" w:cs="Times New Roman"/>
          <w:b/>
          <w:sz w:val="24"/>
          <w:szCs w:val="24"/>
        </w:rPr>
        <w:t xml:space="preserve">3.1. </w:t>
      </w:r>
      <w:r w:rsidR="00A21EA2" w:rsidRPr="00FB7086">
        <w:rPr>
          <w:rFonts w:ascii="Times New Roman" w:eastAsia="Times New Roman" w:hAnsi="Times New Roman" w:cs="Times New Roman"/>
          <w:bCs/>
          <w:sz w:val="24"/>
          <w:szCs w:val="24"/>
          <w:lang w:eastAsia="bg-BG"/>
        </w:rPr>
        <w:t xml:space="preserve">За изпълнението на предмета на Договора, </w:t>
      </w:r>
      <w:r w:rsidR="00A21EA2" w:rsidRPr="00195F3A">
        <w:rPr>
          <w:rStyle w:val="FontStyle112"/>
          <w:b/>
          <w:sz w:val="24"/>
          <w:szCs w:val="24"/>
        </w:rPr>
        <w:t>ВЪЗЛОЖИТЕЛЯ</w:t>
      </w:r>
      <w:r w:rsidR="00A21EA2" w:rsidRPr="00195F3A">
        <w:rPr>
          <w:rFonts w:ascii="Times New Roman" w:eastAsia="Times New Roman" w:hAnsi="Times New Roman" w:cs="Times New Roman"/>
          <w:b/>
          <w:bCs/>
          <w:sz w:val="24"/>
          <w:szCs w:val="24"/>
          <w:lang w:eastAsia="bg-BG"/>
        </w:rPr>
        <w:t>Т</w:t>
      </w:r>
      <w:r w:rsidR="00A21EA2" w:rsidRPr="00FB7086">
        <w:rPr>
          <w:rFonts w:ascii="Times New Roman" w:eastAsia="Times New Roman" w:hAnsi="Times New Roman" w:cs="Times New Roman"/>
          <w:bCs/>
          <w:sz w:val="24"/>
          <w:szCs w:val="24"/>
          <w:lang w:eastAsia="bg-BG"/>
        </w:rPr>
        <w:t xml:space="preserve"> се задължава да заплати на </w:t>
      </w:r>
      <w:r w:rsidR="00A21EA2" w:rsidRPr="00195F3A">
        <w:rPr>
          <w:rStyle w:val="FontStyle112"/>
          <w:b/>
          <w:sz w:val="24"/>
          <w:szCs w:val="24"/>
        </w:rPr>
        <w:t>ИЗПЪЛНИТЕЛЯ</w:t>
      </w:r>
      <w:r w:rsidR="00A21EA2">
        <w:rPr>
          <w:rStyle w:val="FontStyle112"/>
          <w:b/>
          <w:sz w:val="24"/>
          <w:szCs w:val="24"/>
        </w:rPr>
        <w:t>Т</w:t>
      </w:r>
      <w:r w:rsidR="00A21EA2" w:rsidRPr="00FB7086">
        <w:rPr>
          <w:rFonts w:ascii="Times New Roman" w:eastAsia="Times New Roman" w:hAnsi="Times New Roman" w:cs="Times New Roman"/>
          <w:bCs/>
          <w:sz w:val="24"/>
          <w:szCs w:val="24"/>
          <w:lang w:eastAsia="bg-BG"/>
        </w:rPr>
        <w:t xml:space="preserve"> обща цена в размер на ……………………… лева</w:t>
      </w:r>
      <w:r w:rsidR="00A21EA2" w:rsidRPr="00FB7086">
        <w:rPr>
          <w:rFonts w:ascii="Times New Roman" w:eastAsia="Times New Roman" w:hAnsi="Times New Roman" w:cs="Times New Roman"/>
          <w:bCs/>
          <w:sz w:val="24"/>
          <w:szCs w:val="24"/>
          <w:vertAlign w:val="superscript"/>
          <w:lang w:eastAsia="bg-BG"/>
        </w:rPr>
        <w:t xml:space="preserve"> </w:t>
      </w:r>
      <w:r w:rsidR="00A21EA2" w:rsidRPr="00FB7086">
        <w:rPr>
          <w:rFonts w:ascii="Times New Roman" w:eastAsia="Times New Roman" w:hAnsi="Times New Roman" w:cs="Times New Roman"/>
          <w:bCs/>
          <w:sz w:val="24"/>
          <w:szCs w:val="24"/>
          <w:lang w:eastAsia="bg-BG"/>
        </w:rPr>
        <w:t>без ДДС (</w:t>
      </w:r>
      <w:r w:rsidR="00A21EA2" w:rsidRPr="00FB7086">
        <w:rPr>
          <w:rFonts w:ascii="Times New Roman" w:eastAsia="Times New Roman" w:hAnsi="Times New Roman" w:cs="Times New Roman"/>
          <w:bCs/>
          <w:i/>
          <w:sz w:val="24"/>
          <w:szCs w:val="24"/>
          <w:lang w:eastAsia="bg-BG"/>
        </w:rPr>
        <w:t>с думи</w:t>
      </w:r>
      <w:r w:rsidR="00A21EA2" w:rsidRPr="00FB7086">
        <w:rPr>
          <w:rFonts w:ascii="Times New Roman" w:eastAsia="Times New Roman" w:hAnsi="Times New Roman" w:cs="Times New Roman"/>
          <w:bCs/>
          <w:sz w:val="24"/>
          <w:szCs w:val="24"/>
          <w:lang w:eastAsia="bg-BG"/>
        </w:rPr>
        <w:t>: ………………………………..) или …………………………. лева (</w:t>
      </w:r>
      <w:r w:rsidR="00A21EA2" w:rsidRPr="00FB7086">
        <w:rPr>
          <w:rFonts w:ascii="Times New Roman" w:eastAsia="Times New Roman" w:hAnsi="Times New Roman" w:cs="Times New Roman"/>
          <w:bCs/>
          <w:i/>
          <w:sz w:val="24"/>
          <w:szCs w:val="24"/>
          <w:lang w:eastAsia="bg-BG"/>
        </w:rPr>
        <w:t>с думи</w:t>
      </w:r>
      <w:r w:rsidR="00A21EA2" w:rsidRPr="00FB7086">
        <w:rPr>
          <w:rFonts w:ascii="Times New Roman" w:eastAsia="Times New Roman" w:hAnsi="Times New Roman" w:cs="Times New Roman"/>
          <w:bCs/>
          <w:sz w:val="24"/>
          <w:szCs w:val="24"/>
          <w:lang w:eastAsia="bg-BG"/>
        </w:rPr>
        <w:t>: ………………………….. лева) с включен ДДС, съгласно Ценовото му предложение (Приложение № 3), неразделна част от настоящия Договор.</w:t>
      </w:r>
    </w:p>
    <w:p w:rsidR="00A21EA2" w:rsidRDefault="00A21EA2" w:rsidP="00A21EA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bg-BG"/>
        </w:rPr>
      </w:pPr>
    </w:p>
    <w:p w:rsidR="00A21EA2" w:rsidRPr="00F56A4B" w:rsidRDefault="00A21EA2" w:rsidP="00D1569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A21EA2">
        <w:rPr>
          <w:rFonts w:ascii="Times New Roman" w:eastAsia="Times New Roman" w:hAnsi="Times New Roman" w:cs="Times New Roman"/>
          <w:b/>
          <w:bCs/>
          <w:sz w:val="24"/>
          <w:szCs w:val="24"/>
          <w:lang w:eastAsia="bg-BG"/>
        </w:rPr>
        <w:t>3.2.</w:t>
      </w:r>
      <w:r>
        <w:rPr>
          <w:rFonts w:ascii="Times New Roman" w:eastAsia="Times New Roman" w:hAnsi="Times New Roman" w:cs="Times New Roman"/>
          <w:bCs/>
          <w:sz w:val="24"/>
          <w:szCs w:val="24"/>
          <w:lang w:eastAsia="bg-BG"/>
        </w:rPr>
        <w:t xml:space="preserve"> Всяко плащане по този Договор</w:t>
      </w:r>
      <w:r w:rsidRPr="00F56A4B">
        <w:rPr>
          <w:rFonts w:ascii="Times New Roman" w:eastAsia="Times New Roman" w:hAnsi="Times New Roman" w:cs="Times New Roman"/>
          <w:bCs/>
          <w:sz w:val="24"/>
          <w:szCs w:val="24"/>
          <w:lang w:eastAsia="bg-BG"/>
        </w:rPr>
        <w:t xml:space="preserve"> ще се извърши</w:t>
      </w:r>
      <w:r w:rsidRPr="00F56A4B">
        <w:rPr>
          <w:rFonts w:ascii="Times New Roman" w:hAnsi="Times New Roman" w:cs="Times New Roman"/>
          <w:sz w:val="24"/>
          <w:szCs w:val="24"/>
        </w:rPr>
        <w:t xml:space="preserve"> </w:t>
      </w:r>
      <w:r w:rsidRPr="00F56A4B">
        <w:rPr>
          <w:rFonts w:ascii="Times New Roman" w:eastAsia="Times New Roman" w:hAnsi="Times New Roman" w:cs="Times New Roman"/>
          <w:bCs/>
          <w:sz w:val="24"/>
          <w:szCs w:val="24"/>
          <w:lang w:eastAsia="bg-BG"/>
        </w:rPr>
        <w:t xml:space="preserve">в срок до </w:t>
      </w:r>
      <w:r w:rsidR="000869AB">
        <w:rPr>
          <w:rFonts w:ascii="Times New Roman" w:eastAsia="Times New Roman" w:hAnsi="Times New Roman" w:cs="Times New Roman"/>
          <w:bCs/>
          <w:sz w:val="24"/>
          <w:szCs w:val="24"/>
          <w:lang w:eastAsia="bg-BG"/>
        </w:rPr>
        <w:t>10</w:t>
      </w:r>
      <w:r w:rsidRPr="00F56A4B">
        <w:rPr>
          <w:rFonts w:ascii="Times New Roman" w:eastAsia="Times New Roman" w:hAnsi="Times New Roman" w:cs="Times New Roman"/>
          <w:bCs/>
          <w:sz w:val="24"/>
          <w:szCs w:val="24"/>
          <w:lang w:eastAsia="bg-BG"/>
        </w:rPr>
        <w:t xml:space="preserve"> (</w:t>
      </w:r>
      <w:r w:rsidR="000869AB">
        <w:rPr>
          <w:rFonts w:ascii="Times New Roman" w:eastAsia="Times New Roman" w:hAnsi="Times New Roman" w:cs="Times New Roman"/>
          <w:bCs/>
          <w:sz w:val="24"/>
          <w:szCs w:val="24"/>
          <w:lang w:eastAsia="bg-BG"/>
        </w:rPr>
        <w:t>десет</w:t>
      </w:r>
      <w:r w:rsidRPr="00F56A4B">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 xml:space="preserve">календарни </w:t>
      </w:r>
      <w:r w:rsidRPr="00F56A4B">
        <w:rPr>
          <w:rFonts w:ascii="Times New Roman" w:eastAsia="Times New Roman" w:hAnsi="Times New Roman" w:cs="Times New Roman"/>
          <w:bCs/>
          <w:sz w:val="24"/>
          <w:szCs w:val="24"/>
          <w:lang w:eastAsia="bg-BG"/>
        </w:rPr>
        <w:t>дни след като</w:t>
      </w:r>
      <w:r w:rsidRPr="00F56A4B">
        <w:rPr>
          <w:rFonts w:ascii="Times New Roman" w:eastAsia="Times New Roman" w:hAnsi="Times New Roman" w:cs="Times New Roman"/>
          <w:color w:val="000000" w:themeColor="text1"/>
          <w:sz w:val="24"/>
          <w:szCs w:val="24"/>
        </w:rPr>
        <w:t xml:space="preserve"> при </w:t>
      </w:r>
      <w:r w:rsidRPr="00195F3A">
        <w:rPr>
          <w:rStyle w:val="FontStyle112"/>
          <w:b/>
          <w:sz w:val="24"/>
          <w:szCs w:val="24"/>
        </w:rPr>
        <w:t>ВЪЗЛОЖИТЕЛЯ</w:t>
      </w:r>
      <w:r w:rsidRPr="00F56A4B">
        <w:rPr>
          <w:rFonts w:ascii="Times New Roman" w:eastAsia="Times New Roman" w:hAnsi="Times New Roman" w:cs="Times New Roman"/>
          <w:color w:val="000000" w:themeColor="text1"/>
          <w:sz w:val="24"/>
          <w:szCs w:val="24"/>
        </w:rPr>
        <w:t xml:space="preserve"> са налични надлежно съставени и подписани следните документи,</w:t>
      </w:r>
      <w:r w:rsidRPr="00F56A4B">
        <w:rPr>
          <w:rFonts w:ascii="Times New Roman" w:eastAsia="Times New Roman" w:hAnsi="Times New Roman" w:cs="Times New Roman"/>
          <w:bCs/>
          <w:sz w:val="24"/>
          <w:szCs w:val="24"/>
          <w:lang w:eastAsia="bg-BG"/>
        </w:rPr>
        <w:t xml:space="preserve"> кумулативно:</w:t>
      </w:r>
    </w:p>
    <w:p w:rsidR="00A21EA2" w:rsidRPr="00F56A4B" w:rsidRDefault="00A21EA2" w:rsidP="00A21EA2">
      <w:pPr>
        <w:spacing w:after="120" w:line="240" w:lineRule="auto"/>
        <w:ind w:firstLine="1136"/>
        <w:jc w:val="both"/>
        <w:rPr>
          <w:rFonts w:ascii="Times New Roman" w:eastAsia="Times New Roman" w:hAnsi="Times New Roman" w:cs="Times New Roman"/>
          <w:color w:val="000000" w:themeColor="text1"/>
          <w:sz w:val="24"/>
          <w:szCs w:val="24"/>
        </w:rPr>
      </w:pPr>
      <w:r w:rsidRPr="00F56A4B">
        <w:rPr>
          <w:rFonts w:ascii="Times New Roman" w:eastAsia="Times New Roman" w:hAnsi="Times New Roman" w:cs="Times New Roman"/>
          <w:b/>
          <w:color w:val="000000" w:themeColor="text1"/>
          <w:sz w:val="24"/>
          <w:szCs w:val="24"/>
        </w:rPr>
        <w:t>а</w:t>
      </w:r>
      <w:r w:rsidRPr="00F56A4B">
        <w:rPr>
          <w:rFonts w:ascii="Times New Roman" w:eastAsia="Times New Roman" w:hAnsi="Times New Roman" w:cs="Times New Roman"/>
          <w:color w:val="000000" w:themeColor="text1"/>
          <w:sz w:val="24"/>
          <w:szCs w:val="24"/>
        </w:rPr>
        <w:t>) двустранно подписан без забележки Приемо-предавателен протокол за извършена доставка и</w:t>
      </w:r>
      <w:r w:rsidRPr="00F56A4B">
        <w:rPr>
          <w:rFonts w:ascii="Times New Roman" w:eastAsia="Times New Roman" w:hAnsi="Times New Roman" w:cs="Times New Roman"/>
          <w:b/>
          <w:color w:val="000000" w:themeColor="text1"/>
          <w:sz w:val="24"/>
          <w:szCs w:val="24"/>
        </w:rPr>
        <w:t xml:space="preserve"> </w:t>
      </w:r>
    </w:p>
    <w:p w:rsidR="00A21EA2" w:rsidRDefault="00A21EA2" w:rsidP="00A21EA2">
      <w:pPr>
        <w:spacing w:after="120" w:line="240" w:lineRule="auto"/>
        <w:ind w:firstLine="1136"/>
        <w:jc w:val="both"/>
        <w:rPr>
          <w:rFonts w:ascii="Times New Roman" w:hAnsi="Times New Roman" w:cs="Times New Roman"/>
          <w:b/>
          <w:sz w:val="24"/>
          <w:szCs w:val="24"/>
        </w:rPr>
      </w:pPr>
      <w:r w:rsidRPr="004864E8">
        <w:rPr>
          <w:rFonts w:ascii="Times New Roman" w:eastAsia="Times New Roman" w:hAnsi="Times New Roman" w:cs="Times New Roman"/>
          <w:b/>
          <w:color w:val="000000" w:themeColor="text1"/>
          <w:sz w:val="24"/>
          <w:szCs w:val="24"/>
        </w:rPr>
        <w:t>б)</w:t>
      </w:r>
      <w:r w:rsidRPr="00E63809">
        <w:rPr>
          <w:rFonts w:eastAsia="Times New Roman" w:cstheme="minorHAnsi"/>
          <w:color w:val="000000" w:themeColor="text1"/>
          <w:sz w:val="24"/>
          <w:szCs w:val="24"/>
        </w:rPr>
        <w:t xml:space="preserve"> </w:t>
      </w:r>
      <w:r w:rsidRPr="0099247E">
        <w:rPr>
          <w:rFonts w:ascii="Times New Roman" w:hAnsi="Times New Roman" w:cs="Times New Roman"/>
          <w:sz w:val="24"/>
          <w:szCs w:val="24"/>
        </w:rPr>
        <w:t xml:space="preserve">Фактура – оригинал, надлежно оформена и подписана от представител на </w:t>
      </w:r>
      <w:r w:rsidRPr="00195F3A">
        <w:rPr>
          <w:rStyle w:val="FontStyle112"/>
          <w:b/>
          <w:sz w:val="24"/>
          <w:szCs w:val="24"/>
        </w:rPr>
        <w:t>ИЗПЪЛНИТЕЛЯ</w:t>
      </w:r>
      <w:r>
        <w:rPr>
          <w:rFonts w:ascii="Times New Roman" w:hAnsi="Times New Roman" w:cs="Times New Roman"/>
          <w:sz w:val="24"/>
          <w:szCs w:val="24"/>
        </w:rPr>
        <w:t>.</w:t>
      </w:r>
    </w:p>
    <w:p w:rsidR="00A21EA2" w:rsidRPr="00F56A4B" w:rsidRDefault="00A21EA2" w:rsidP="00D15698">
      <w:pPr>
        <w:spacing w:after="120" w:line="240" w:lineRule="auto"/>
        <w:jc w:val="both"/>
        <w:rPr>
          <w:rFonts w:ascii="Times New Roman" w:eastAsia="Times New Roman" w:hAnsi="Times New Roman" w:cs="Times New Roman"/>
          <w:bCs/>
          <w:sz w:val="24"/>
          <w:szCs w:val="24"/>
          <w:lang w:eastAsia="bg-BG"/>
        </w:rPr>
      </w:pPr>
      <w:r w:rsidRPr="00A21EA2">
        <w:rPr>
          <w:rFonts w:ascii="Times New Roman" w:eastAsia="Times New Roman" w:hAnsi="Times New Roman" w:cs="Times New Roman"/>
          <w:b/>
          <w:color w:val="000000" w:themeColor="text1"/>
          <w:sz w:val="24"/>
          <w:szCs w:val="24"/>
        </w:rPr>
        <w:t>3.3</w:t>
      </w:r>
      <w:r>
        <w:rPr>
          <w:rFonts w:eastAsia="Times New Roman" w:cstheme="minorHAnsi"/>
          <w:color w:val="000000" w:themeColor="text1"/>
          <w:sz w:val="24"/>
          <w:szCs w:val="24"/>
        </w:rPr>
        <w:t>.</w:t>
      </w:r>
      <w:r w:rsidRPr="00F56A4B">
        <w:rPr>
          <w:rFonts w:ascii="Times New Roman" w:eastAsia="Times New Roman" w:hAnsi="Times New Roman" w:cs="Times New Roman"/>
          <w:color w:val="000000" w:themeColor="text1"/>
          <w:sz w:val="24"/>
          <w:szCs w:val="24"/>
        </w:rPr>
        <w:t xml:space="preserve"> Разплащането се извършва за действително изпълнени доставки по оферираните и договорени единични цени, посочени в Ценовото предложение на изпълнителя –</w:t>
      </w:r>
      <w:r w:rsidRPr="00F56A4B">
        <w:rPr>
          <w:rFonts w:ascii="Times New Roman" w:eastAsia="Times New Roman" w:hAnsi="Times New Roman" w:cs="Times New Roman"/>
          <w:b/>
          <w:color w:val="0070C0"/>
          <w:sz w:val="24"/>
          <w:szCs w:val="24"/>
        </w:rPr>
        <w:t xml:space="preserve"> </w:t>
      </w:r>
      <w:r w:rsidRPr="00F56A4B">
        <w:rPr>
          <w:rFonts w:ascii="Times New Roman" w:eastAsia="Times New Roman" w:hAnsi="Times New Roman" w:cs="Times New Roman"/>
          <w:sz w:val="24"/>
          <w:szCs w:val="24"/>
        </w:rPr>
        <w:t xml:space="preserve">Приложение № 3 </w:t>
      </w:r>
      <w:r w:rsidRPr="00F56A4B">
        <w:rPr>
          <w:rFonts w:ascii="Times New Roman" w:eastAsia="Times New Roman" w:hAnsi="Times New Roman" w:cs="Times New Roman"/>
          <w:color w:val="000000" w:themeColor="text1"/>
          <w:sz w:val="24"/>
          <w:szCs w:val="24"/>
        </w:rPr>
        <w:t xml:space="preserve">към договора. </w:t>
      </w:r>
    </w:p>
    <w:p w:rsidR="00A21EA2" w:rsidRPr="00F56A4B" w:rsidRDefault="00A21EA2" w:rsidP="00D156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
          <w:bCs/>
          <w:sz w:val="24"/>
          <w:szCs w:val="24"/>
          <w:lang w:eastAsia="bg-BG"/>
        </w:rPr>
        <w:t>3.4.</w:t>
      </w:r>
      <w:r w:rsidRPr="00F56A4B">
        <w:rPr>
          <w:rFonts w:ascii="Times New Roman" w:eastAsia="Times New Roman" w:hAnsi="Times New Roman" w:cs="Times New Roman"/>
          <w:bCs/>
          <w:sz w:val="24"/>
          <w:szCs w:val="24"/>
          <w:lang w:eastAsia="bg-BG"/>
        </w:rPr>
        <w:t xml:space="preserve"> Плащането се извършва в български лева, с платежно нареждане по следната банкова сметка, посочена от </w:t>
      </w:r>
      <w:r w:rsidRPr="00195F3A">
        <w:rPr>
          <w:rStyle w:val="FontStyle112"/>
          <w:b/>
          <w:sz w:val="24"/>
          <w:szCs w:val="24"/>
        </w:rPr>
        <w:t>ИЗПЪЛНИТЕЛЯ</w:t>
      </w:r>
      <w:r w:rsidRPr="00F56A4B">
        <w:rPr>
          <w:rFonts w:ascii="Times New Roman" w:eastAsia="Times New Roman" w:hAnsi="Times New Roman" w:cs="Times New Roman"/>
          <w:bCs/>
          <w:sz w:val="24"/>
          <w:szCs w:val="24"/>
          <w:lang w:eastAsia="bg-BG"/>
        </w:rPr>
        <w:t xml:space="preserve">: </w:t>
      </w:r>
    </w:p>
    <w:p w:rsidR="00A21EA2" w:rsidRPr="00F56A4B" w:rsidRDefault="00A21EA2" w:rsidP="00A21EA2">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bCs/>
          <w:sz w:val="24"/>
          <w:szCs w:val="24"/>
          <w:lang w:eastAsia="bg-BG"/>
        </w:rPr>
      </w:pPr>
      <w:r w:rsidRPr="00F56A4B">
        <w:rPr>
          <w:rFonts w:ascii="Times New Roman" w:eastAsia="Times New Roman" w:hAnsi="Times New Roman" w:cs="Times New Roman"/>
          <w:bCs/>
          <w:sz w:val="24"/>
          <w:szCs w:val="24"/>
          <w:lang w:eastAsia="bg-BG"/>
        </w:rPr>
        <w:t>Банка: ........................................................</w:t>
      </w:r>
      <w:r w:rsidRPr="00F56A4B">
        <w:rPr>
          <w:rFonts w:ascii="Times New Roman" w:eastAsia="Times New Roman" w:hAnsi="Times New Roman" w:cs="Times New Roman"/>
          <w:bCs/>
          <w:color w:val="000000"/>
          <w:sz w:val="24"/>
          <w:szCs w:val="24"/>
          <w:lang w:eastAsia="bg-BG"/>
        </w:rPr>
        <w:t>;</w:t>
      </w:r>
    </w:p>
    <w:p w:rsidR="00A21EA2" w:rsidRPr="00F56A4B" w:rsidRDefault="00A21EA2" w:rsidP="00A21EA2">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bCs/>
          <w:sz w:val="24"/>
          <w:szCs w:val="24"/>
          <w:lang w:eastAsia="bg-BG"/>
        </w:rPr>
      </w:pPr>
      <w:r w:rsidRPr="00F56A4B">
        <w:rPr>
          <w:rFonts w:ascii="Times New Roman" w:eastAsia="Times New Roman" w:hAnsi="Times New Roman" w:cs="Times New Roman"/>
          <w:bCs/>
          <w:sz w:val="24"/>
          <w:szCs w:val="24"/>
          <w:lang w:eastAsia="bg-BG"/>
        </w:rPr>
        <w:t>BIC код: ....................................................;</w:t>
      </w:r>
    </w:p>
    <w:p w:rsidR="00A21EA2" w:rsidRPr="00F56A4B" w:rsidRDefault="00A21EA2" w:rsidP="00A21EA2">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bCs/>
          <w:sz w:val="24"/>
          <w:szCs w:val="24"/>
          <w:lang w:eastAsia="bg-BG"/>
        </w:rPr>
      </w:pPr>
      <w:r w:rsidRPr="00F56A4B">
        <w:rPr>
          <w:rFonts w:ascii="Times New Roman" w:eastAsia="Times New Roman" w:hAnsi="Times New Roman" w:cs="Times New Roman"/>
          <w:bCs/>
          <w:sz w:val="24"/>
          <w:szCs w:val="24"/>
          <w:lang w:eastAsia="bg-BG"/>
        </w:rPr>
        <w:t xml:space="preserve">IBAN: ........................................................ </w:t>
      </w:r>
    </w:p>
    <w:p w:rsidR="00A21EA2" w:rsidRPr="00E63809" w:rsidRDefault="00A21EA2" w:rsidP="00A21EA2">
      <w:pPr>
        <w:widowControl w:val="0"/>
        <w:shd w:val="clear" w:color="auto" w:fill="FFFFFF"/>
        <w:autoSpaceDE w:val="0"/>
        <w:autoSpaceDN w:val="0"/>
        <w:adjustRightInd w:val="0"/>
        <w:spacing w:after="0" w:line="240" w:lineRule="auto"/>
        <w:ind w:left="709"/>
        <w:jc w:val="both"/>
        <w:rPr>
          <w:rFonts w:eastAsia="Times New Roman" w:cstheme="minorHAnsi"/>
          <w:color w:val="000000"/>
          <w:spacing w:val="-1"/>
          <w:sz w:val="24"/>
          <w:szCs w:val="24"/>
          <w:lang w:eastAsia="bg-BG"/>
        </w:rPr>
      </w:pPr>
    </w:p>
    <w:p w:rsidR="00A21EA2" w:rsidRPr="00F56A4B" w:rsidRDefault="00A21EA2" w:rsidP="00D156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3.5.</w:t>
      </w:r>
      <w:r w:rsidRPr="00F56A4B">
        <w:rPr>
          <w:rFonts w:ascii="Times New Roman" w:eastAsia="Times New Roman" w:hAnsi="Times New Roman" w:cs="Times New Roman"/>
          <w:bCs/>
          <w:sz w:val="24"/>
          <w:szCs w:val="24"/>
          <w:lang w:eastAsia="bg-BG"/>
        </w:rPr>
        <w:t xml:space="preserve"> </w:t>
      </w:r>
      <w:r w:rsidRPr="00195F3A">
        <w:rPr>
          <w:rStyle w:val="FontStyle112"/>
          <w:b/>
          <w:sz w:val="24"/>
          <w:szCs w:val="24"/>
        </w:rPr>
        <w:t>ИЗПЪЛНИТЕЛЯТ</w:t>
      </w:r>
      <w:r w:rsidRPr="00F56A4B">
        <w:rPr>
          <w:rFonts w:ascii="Times New Roman" w:eastAsia="Times New Roman" w:hAnsi="Times New Roman" w:cs="Times New Roman"/>
          <w:bCs/>
          <w:sz w:val="24"/>
          <w:szCs w:val="24"/>
          <w:lang w:eastAsia="bg-BG"/>
        </w:rPr>
        <w:t xml:space="preserve"> е длъжен да уведомява писмено </w:t>
      </w:r>
      <w:r w:rsidRPr="00195F3A">
        <w:rPr>
          <w:rStyle w:val="FontStyle112"/>
          <w:b/>
          <w:sz w:val="24"/>
          <w:szCs w:val="24"/>
        </w:rPr>
        <w:t>ВЪЗЛОЖИТЕЛЯ</w:t>
      </w:r>
      <w:r w:rsidRPr="00F56A4B">
        <w:rPr>
          <w:rFonts w:ascii="Times New Roman" w:eastAsia="Times New Roman" w:hAnsi="Times New Roman" w:cs="Times New Roman"/>
          <w:bCs/>
          <w:sz w:val="24"/>
          <w:szCs w:val="24"/>
          <w:lang w:eastAsia="bg-BG"/>
        </w:rPr>
        <w:t xml:space="preserve"> за всички последващи промени на банковата му сметка в срок </w:t>
      </w:r>
      <w:r>
        <w:rPr>
          <w:rFonts w:ascii="Times New Roman" w:eastAsia="Times New Roman" w:hAnsi="Times New Roman" w:cs="Times New Roman"/>
          <w:bCs/>
          <w:sz w:val="24"/>
          <w:szCs w:val="24"/>
          <w:lang w:eastAsia="bg-BG"/>
        </w:rPr>
        <w:t>3</w:t>
      </w:r>
      <w:r w:rsidRPr="00F56A4B">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три</w:t>
      </w:r>
      <w:r w:rsidRPr="00F56A4B">
        <w:rPr>
          <w:rFonts w:ascii="Times New Roman" w:eastAsia="Times New Roman" w:hAnsi="Times New Roman" w:cs="Times New Roman"/>
          <w:bCs/>
          <w:sz w:val="24"/>
          <w:szCs w:val="24"/>
          <w:lang w:eastAsia="bg-BG"/>
        </w:rPr>
        <w:t>) дни считано от момента на промяната</w:t>
      </w:r>
      <w:r w:rsidRPr="00F56A4B">
        <w:rPr>
          <w:rFonts w:ascii="Times New Roman" w:eastAsia="Times New Roman" w:hAnsi="Times New Roman" w:cs="Times New Roman"/>
          <w:sz w:val="24"/>
          <w:szCs w:val="24"/>
          <w:lang w:eastAsia="bg-BG"/>
        </w:rPr>
        <w:t xml:space="preserve">. В случай че </w:t>
      </w:r>
      <w:r w:rsidRPr="00195F3A">
        <w:rPr>
          <w:rStyle w:val="FontStyle112"/>
          <w:b/>
          <w:sz w:val="24"/>
          <w:szCs w:val="24"/>
        </w:rPr>
        <w:t>ИЗПЪЛНИТЕЛЯТ</w:t>
      </w:r>
      <w:r w:rsidRPr="00F56A4B">
        <w:rPr>
          <w:rFonts w:ascii="Times New Roman" w:eastAsia="Times New Roman" w:hAnsi="Times New Roman" w:cs="Times New Roman"/>
          <w:sz w:val="24"/>
          <w:szCs w:val="24"/>
          <w:lang w:eastAsia="bg-BG"/>
        </w:rPr>
        <w:t xml:space="preserve"> не уведоми </w:t>
      </w:r>
      <w:r w:rsidRPr="00195F3A">
        <w:rPr>
          <w:rStyle w:val="FontStyle112"/>
          <w:b/>
          <w:sz w:val="24"/>
          <w:szCs w:val="24"/>
        </w:rPr>
        <w:t>ВЪЗЛОЖИТЕЛЯ</w:t>
      </w:r>
      <w:r w:rsidRPr="00F56A4B">
        <w:rPr>
          <w:rFonts w:ascii="Times New Roman" w:eastAsia="Times New Roman" w:hAnsi="Times New Roman" w:cs="Times New Roman"/>
          <w:sz w:val="24"/>
          <w:szCs w:val="24"/>
          <w:lang w:eastAsia="bg-BG"/>
        </w:rPr>
        <w:t xml:space="preserve"> в този срок, счита се, че плащанията, по посочената в настоящия член банкова сметка са надлежно извършени.</w:t>
      </w:r>
    </w:p>
    <w:p w:rsidR="00A21EA2" w:rsidRPr="0099247E" w:rsidRDefault="00A21EA2" w:rsidP="00A21E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3.6.</w:t>
      </w:r>
      <w:r w:rsidRPr="0099247E">
        <w:rPr>
          <w:rFonts w:ascii="Times New Roman" w:hAnsi="Times New Roman" w:cs="Times New Roman"/>
          <w:b/>
          <w:sz w:val="24"/>
          <w:szCs w:val="24"/>
        </w:rPr>
        <w:t xml:space="preserve"> </w:t>
      </w:r>
      <w:r w:rsidRPr="0099247E">
        <w:rPr>
          <w:rFonts w:ascii="Times New Roman" w:hAnsi="Times New Roman" w:cs="Times New Roman"/>
          <w:sz w:val="24"/>
          <w:szCs w:val="24"/>
        </w:rPr>
        <w:t>В случай</w:t>
      </w:r>
      <w:r w:rsidRPr="0099247E">
        <w:rPr>
          <w:rFonts w:ascii="Times New Roman" w:hAnsi="Times New Roman" w:cs="Times New Roman"/>
          <w:sz w:val="24"/>
          <w:szCs w:val="24"/>
          <w:lang w:val="en-US"/>
        </w:rPr>
        <w:t>,</w:t>
      </w:r>
      <w:r w:rsidRPr="0099247E">
        <w:rPr>
          <w:rFonts w:ascii="Times New Roman" w:hAnsi="Times New Roman" w:cs="Times New Roman"/>
          <w:sz w:val="24"/>
          <w:szCs w:val="24"/>
        </w:rPr>
        <w:t xml:space="preserve"> че </w:t>
      </w:r>
      <w:r w:rsidRPr="0099247E">
        <w:rPr>
          <w:rFonts w:ascii="Times New Roman" w:hAnsi="Times New Roman" w:cs="Times New Roman"/>
          <w:b/>
          <w:sz w:val="24"/>
          <w:szCs w:val="24"/>
        </w:rPr>
        <w:t>ИЗПЪЛНИТЕЛЯТ</w:t>
      </w:r>
      <w:r w:rsidRPr="0099247E">
        <w:rPr>
          <w:rFonts w:ascii="Times New Roman" w:hAnsi="Times New Roman" w:cs="Times New Roman"/>
          <w:sz w:val="24"/>
          <w:szCs w:val="24"/>
        </w:rPr>
        <w:t xml:space="preserve"> ползва подизпълнител, плащанията се извършват съгласно правилата на чл. 66, ал. 7 </w:t>
      </w:r>
      <w:r>
        <w:rPr>
          <w:rFonts w:ascii="Times New Roman" w:hAnsi="Times New Roman" w:cs="Times New Roman"/>
          <w:sz w:val="24"/>
          <w:szCs w:val="24"/>
        </w:rPr>
        <w:t xml:space="preserve">-10 </w:t>
      </w:r>
      <w:r w:rsidRPr="0099247E">
        <w:rPr>
          <w:rFonts w:ascii="Times New Roman" w:hAnsi="Times New Roman" w:cs="Times New Roman"/>
          <w:sz w:val="24"/>
          <w:szCs w:val="24"/>
        </w:rPr>
        <w:t>от ЗОП.</w:t>
      </w:r>
    </w:p>
    <w:p w:rsidR="00A21EA2" w:rsidRDefault="00A21EA2" w:rsidP="00CE5355">
      <w:pPr>
        <w:widowControl w:val="0"/>
        <w:jc w:val="both"/>
        <w:rPr>
          <w:rFonts w:ascii="Times New Roman" w:hAnsi="Times New Roman" w:cs="Times New Roman"/>
          <w:b/>
          <w:sz w:val="24"/>
          <w:szCs w:val="24"/>
        </w:rPr>
      </w:pPr>
    </w:p>
    <w:p w:rsidR="00CE5355" w:rsidRPr="00B80458" w:rsidRDefault="00CE5355" w:rsidP="00CE5355">
      <w:pPr>
        <w:tabs>
          <w:tab w:val="left" w:pos="0"/>
        </w:tabs>
        <w:jc w:val="both"/>
        <w:rPr>
          <w:rFonts w:ascii="Times New Roman" w:hAnsi="Times New Roman" w:cs="Times New Roman"/>
          <w:sz w:val="24"/>
          <w:szCs w:val="24"/>
        </w:rPr>
      </w:pPr>
      <w:r w:rsidRPr="00B80458">
        <w:rPr>
          <w:rFonts w:ascii="Times New Roman" w:hAnsi="Times New Roman" w:cs="Times New Roman"/>
          <w:b/>
          <w:sz w:val="24"/>
          <w:szCs w:val="24"/>
        </w:rPr>
        <w:lastRenderedPageBreak/>
        <w:t>3.</w:t>
      </w:r>
      <w:r w:rsidR="00A21EA2">
        <w:rPr>
          <w:rFonts w:ascii="Times New Roman" w:hAnsi="Times New Roman" w:cs="Times New Roman"/>
          <w:b/>
          <w:sz w:val="24"/>
          <w:szCs w:val="24"/>
        </w:rPr>
        <w:t>7</w:t>
      </w:r>
      <w:r w:rsidRPr="00B80458">
        <w:rPr>
          <w:rFonts w:ascii="Times New Roman" w:hAnsi="Times New Roman" w:cs="Times New Roman"/>
          <w:b/>
          <w:sz w:val="24"/>
          <w:szCs w:val="24"/>
        </w:rPr>
        <w:t xml:space="preserve">. </w:t>
      </w:r>
      <w:r w:rsidRPr="00B80458">
        <w:rPr>
          <w:rFonts w:ascii="Times New Roman" w:hAnsi="Times New Roman" w:cs="Times New Roman"/>
          <w:sz w:val="24"/>
          <w:szCs w:val="24"/>
        </w:rPr>
        <w:t>Цените, включени в Приложение № 3, не подлежат на повишение за целия срок на изпълнение на Договора, освен в случаите, изрично уговорени в този Договор и в съответствие с разпоредбите на ЗОП.</w:t>
      </w:r>
    </w:p>
    <w:p w:rsidR="00CE5355" w:rsidRPr="00A21EA2" w:rsidRDefault="00CE5355" w:rsidP="00CE5355">
      <w:pPr>
        <w:keepNext/>
        <w:keepLines/>
        <w:spacing w:before="240" w:after="240"/>
        <w:jc w:val="center"/>
        <w:outlineLvl w:val="1"/>
        <w:rPr>
          <w:rFonts w:ascii="Times New Roman" w:hAnsi="Times New Roman" w:cs="Times New Roman"/>
          <w:b/>
          <w:bCs/>
          <w:color w:val="000000"/>
          <w:sz w:val="24"/>
          <w:szCs w:val="24"/>
        </w:rPr>
      </w:pPr>
      <w:r w:rsidRPr="00A21EA2">
        <w:rPr>
          <w:rFonts w:ascii="Times New Roman" w:hAnsi="Times New Roman" w:cs="Times New Roman"/>
          <w:b/>
          <w:bCs/>
          <w:color w:val="000000"/>
          <w:sz w:val="24"/>
          <w:szCs w:val="24"/>
        </w:rPr>
        <w:t>ГЛАВА 4. ГАРАНЦИЯ ЗА ИЗПЪЛНЕНИЕ</w:t>
      </w:r>
    </w:p>
    <w:p w:rsidR="00723C48" w:rsidRPr="0099247E" w:rsidRDefault="00CE5355" w:rsidP="00177EEE">
      <w:pPr>
        <w:tabs>
          <w:tab w:val="left" w:pos="0"/>
          <w:tab w:val="left" w:pos="1276"/>
          <w:tab w:val="left" w:pos="1418"/>
          <w:tab w:val="left" w:pos="1985"/>
        </w:tabs>
        <w:spacing w:after="120"/>
        <w:jc w:val="both"/>
        <w:rPr>
          <w:rFonts w:ascii="Times New Roman" w:hAnsi="Times New Roman" w:cs="Times New Roman"/>
          <w:sz w:val="24"/>
          <w:szCs w:val="24"/>
        </w:rPr>
      </w:pPr>
      <w:r w:rsidRPr="00A21EA2">
        <w:rPr>
          <w:rFonts w:ascii="Times New Roman" w:hAnsi="Times New Roman" w:cs="Times New Roman"/>
          <w:b/>
          <w:sz w:val="24"/>
          <w:szCs w:val="24"/>
        </w:rPr>
        <w:t xml:space="preserve">4.1. </w:t>
      </w:r>
      <w:r w:rsidR="00723C48" w:rsidRPr="0099247E">
        <w:rPr>
          <w:rFonts w:ascii="Times New Roman" w:hAnsi="Times New Roman" w:cs="Times New Roman"/>
          <w:b/>
          <w:sz w:val="24"/>
          <w:szCs w:val="24"/>
          <w:lang w:val="ru-RU"/>
        </w:rPr>
        <w:t>ИЗПЪЛНИТЕЛЯТ</w:t>
      </w:r>
      <w:r w:rsidR="00723C48" w:rsidRPr="0099247E">
        <w:rPr>
          <w:rFonts w:ascii="Times New Roman" w:hAnsi="Times New Roman" w:cs="Times New Roman"/>
          <w:sz w:val="24"/>
          <w:szCs w:val="24"/>
          <w:lang w:val="ru-RU"/>
        </w:rPr>
        <w:t xml:space="preserve"> се задължава при подписване на Договора да представи в полза на</w:t>
      </w:r>
      <w:r w:rsidR="00723C48" w:rsidRPr="0099247E">
        <w:rPr>
          <w:rFonts w:ascii="Times New Roman" w:hAnsi="Times New Roman" w:cs="Times New Roman"/>
          <w:b/>
          <w:sz w:val="24"/>
          <w:szCs w:val="24"/>
          <w:lang w:val="ru-RU"/>
        </w:rPr>
        <w:t xml:space="preserve"> ВЪЗЛОЖИТЕЛЯ </w:t>
      </w:r>
      <w:r w:rsidR="00723C48" w:rsidRPr="0099247E">
        <w:rPr>
          <w:rFonts w:ascii="Times New Roman" w:hAnsi="Times New Roman" w:cs="Times New Roman"/>
          <w:sz w:val="24"/>
          <w:szCs w:val="24"/>
          <w:lang w:val="ru-RU"/>
        </w:rPr>
        <w:t>гаранция за добро изпълнение под формата на ................... (</w:t>
      </w:r>
      <w:r w:rsidR="00723C48" w:rsidRPr="0099247E">
        <w:rPr>
          <w:rFonts w:ascii="Times New Roman" w:hAnsi="Times New Roman" w:cs="Times New Roman"/>
          <w:i/>
          <w:sz w:val="24"/>
          <w:szCs w:val="24"/>
        </w:rPr>
        <w:t>парична сума, банкова гаранция, застраховка – изписва се видът на гаранцията</w:t>
      </w:r>
      <w:r w:rsidR="00723C48" w:rsidRPr="0099247E">
        <w:rPr>
          <w:rFonts w:ascii="Times New Roman" w:hAnsi="Times New Roman" w:cs="Times New Roman"/>
          <w:sz w:val="24"/>
          <w:szCs w:val="24"/>
          <w:lang w:val="ru-RU"/>
        </w:rPr>
        <w:t xml:space="preserve">), </w:t>
      </w:r>
      <w:r w:rsidR="00723C48" w:rsidRPr="0099247E">
        <w:rPr>
          <w:rFonts w:ascii="Times New Roman" w:hAnsi="Times New Roman" w:cs="Times New Roman"/>
          <w:sz w:val="24"/>
          <w:szCs w:val="24"/>
        </w:rPr>
        <w:t xml:space="preserve">в размер на …….. (……………) лева, представляващи </w:t>
      </w:r>
      <w:r w:rsidR="00723C48">
        <w:rPr>
          <w:rFonts w:ascii="Times New Roman" w:hAnsi="Times New Roman" w:cs="Times New Roman"/>
          <w:sz w:val="24"/>
          <w:szCs w:val="24"/>
        </w:rPr>
        <w:t>3</w:t>
      </w:r>
      <w:r w:rsidR="00723C48" w:rsidRPr="0099247E">
        <w:rPr>
          <w:rFonts w:ascii="Times New Roman" w:hAnsi="Times New Roman" w:cs="Times New Roman"/>
          <w:sz w:val="24"/>
          <w:szCs w:val="24"/>
        </w:rPr>
        <w:t xml:space="preserve"> (</w:t>
      </w:r>
      <w:r w:rsidR="00723C48">
        <w:rPr>
          <w:rFonts w:ascii="Times New Roman" w:hAnsi="Times New Roman" w:cs="Times New Roman"/>
          <w:sz w:val="24"/>
          <w:szCs w:val="24"/>
        </w:rPr>
        <w:t>три</w:t>
      </w:r>
      <w:r w:rsidR="00723C48" w:rsidRPr="0099247E">
        <w:rPr>
          <w:rFonts w:ascii="Times New Roman" w:hAnsi="Times New Roman" w:cs="Times New Roman"/>
          <w:sz w:val="24"/>
          <w:szCs w:val="24"/>
        </w:rPr>
        <w:t xml:space="preserve"> процента) % от общата стойност по чл. </w:t>
      </w:r>
      <w:r w:rsidR="00723C48">
        <w:rPr>
          <w:rFonts w:ascii="Times New Roman" w:hAnsi="Times New Roman" w:cs="Times New Roman"/>
          <w:sz w:val="24"/>
          <w:szCs w:val="24"/>
        </w:rPr>
        <w:t>3.1.</w:t>
      </w:r>
      <w:r w:rsidR="00723C48" w:rsidRPr="0099247E">
        <w:rPr>
          <w:rFonts w:ascii="Times New Roman" w:hAnsi="Times New Roman" w:cs="Times New Roman"/>
          <w:sz w:val="24"/>
          <w:szCs w:val="24"/>
        </w:rPr>
        <w:t xml:space="preserve"> от договора без ДДС.</w:t>
      </w:r>
    </w:p>
    <w:p w:rsidR="00CE5355" w:rsidRPr="00177EEE" w:rsidRDefault="00CE5355" w:rsidP="00177EEE">
      <w:pPr>
        <w:shd w:val="clear" w:color="auto" w:fill="FFFFFF"/>
        <w:spacing w:after="120"/>
        <w:jc w:val="both"/>
        <w:rPr>
          <w:rFonts w:ascii="Times New Roman" w:hAnsi="Times New Roman" w:cs="Times New Roman"/>
          <w:color w:val="000000"/>
          <w:spacing w:val="-2"/>
          <w:sz w:val="24"/>
          <w:szCs w:val="24"/>
        </w:rPr>
      </w:pPr>
      <w:r w:rsidRPr="00177EEE">
        <w:rPr>
          <w:rFonts w:ascii="Times New Roman" w:hAnsi="Times New Roman" w:cs="Times New Roman"/>
          <w:b/>
          <w:sz w:val="24"/>
          <w:szCs w:val="24"/>
        </w:rPr>
        <w:t xml:space="preserve">4.2. </w:t>
      </w:r>
      <w:r w:rsidRPr="00177EEE">
        <w:rPr>
          <w:rFonts w:ascii="Times New Roman" w:hAnsi="Times New Roman" w:cs="Times New Roman"/>
          <w:color w:val="000000"/>
          <w:spacing w:val="-2"/>
          <w:sz w:val="24"/>
          <w:szCs w:val="24"/>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w:t>
      </w:r>
      <w:r w:rsidRPr="00177EEE">
        <w:rPr>
          <w:rFonts w:ascii="Times New Roman" w:hAnsi="Times New Roman" w:cs="Times New Roman"/>
          <w:i/>
          <w:color w:val="000000"/>
          <w:spacing w:val="-2"/>
          <w:sz w:val="24"/>
          <w:szCs w:val="24"/>
        </w:rPr>
        <w:t>(седем)</w:t>
      </w:r>
      <w:r w:rsidRPr="00177EEE">
        <w:rPr>
          <w:rFonts w:ascii="Times New Roman" w:hAnsi="Times New Roman" w:cs="Times New Roman"/>
          <w:color w:val="000000"/>
          <w:spacing w:val="-2"/>
          <w:sz w:val="24"/>
          <w:szCs w:val="24"/>
        </w:rPr>
        <w:t xml:space="preserve"> дни от подписването на допълнително споразумение за изменението.</w:t>
      </w:r>
    </w:p>
    <w:p w:rsidR="00CE5355" w:rsidRPr="00177EEE" w:rsidRDefault="00CE5355" w:rsidP="00CE5355">
      <w:pPr>
        <w:shd w:val="clear" w:color="auto" w:fill="FFFFFF"/>
        <w:jc w:val="both"/>
        <w:rPr>
          <w:rFonts w:ascii="Times New Roman" w:hAnsi="Times New Roman" w:cs="Times New Roman"/>
          <w:sz w:val="24"/>
          <w:szCs w:val="24"/>
        </w:rPr>
      </w:pPr>
      <w:r w:rsidRPr="00177EEE">
        <w:rPr>
          <w:rFonts w:ascii="Times New Roman" w:hAnsi="Times New Roman" w:cs="Times New Roman"/>
          <w:b/>
          <w:sz w:val="24"/>
          <w:szCs w:val="24"/>
        </w:rPr>
        <w:t xml:space="preserve">4.3. </w:t>
      </w:r>
      <w:r w:rsidRPr="00177EEE">
        <w:rPr>
          <w:rFonts w:ascii="Times New Roman" w:hAnsi="Times New Roman" w:cs="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CE5355" w:rsidRPr="00177EEE" w:rsidRDefault="00CE5355" w:rsidP="00CE5355">
      <w:pPr>
        <w:shd w:val="clear" w:color="auto" w:fill="FFFFFF"/>
        <w:jc w:val="both"/>
        <w:rPr>
          <w:rFonts w:ascii="Times New Roman" w:hAnsi="Times New Roman" w:cs="Times New Roman"/>
          <w:sz w:val="24"/>
          <w:szCs w:val="24"/>
        </w:rPr>
      </w:pPr>
      <w:r w:rsidRPr="00177EEE">
        <w:rPr>
          <w:rFonts w:ascii="Times New Roman" w:hAnsi="Times New Roman" w:cs="Times New Roman"/>
          <w:sz w:val="24"/>
          <w:szCs w:val="24"/>
        </w:rPr>
        <w:t>1. внасяне на допълнителна парична сума по банковата сметка на ВЪЗЛОЖИТЕЛЯ, при спазване на изискванията на т.4.4. от Договора; и/или;</w:t>
      </w:r>
    </w:p>
    <w:p w:rsidR="00CE5355" w:rsidRPr="00177EEE" w:rsidRDefault="00CE5355" w:rsidP="00CE5355">
      <w:pPr>
        <w:shd w:val="clear" w:color="auto" w:fill="FFFFFF"/>
        <w:jc w:val="both"/>
        <w:rPr>
          <w:rFonts w:ascii="Times New Roman" w:hAnsi="Times New Roman" w:cs="Times New Roman"/>
          <w:color w:val="000000"/>
          <w:spacing w:val="-2"/>
          <w:sz w:val="24"/>
          <w:szCs w:val="24"/>
        </w:rPr>
      </w:pPr>
      <w:r w:rsidRPr="00177EEE">
        <w:rPr>
          <w:rFonts w:ascii="Times New Roman" w:hAnsi="Times New Roman" w:cs="Times New Roman"/>
          <w:sz w:val="24"/>
          <w:szCs w:val="24"/>
        </w:rPr>
        <w:t xml:space="preserve">2. </w:t>
      </w:r>
      <w:r w:rsidRPr="00177EEE">
        <w:rPr>
          <w:rFonts w:ascii="Times New Roman" w:hAnsi="Times New Roman" w:cs="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т.4.5. от Договора; и/или</w:t>
      </w:r>
    </w:p>
    <w:p w:rsidR="00CE5355" w:rsidRPr="00177EEE" w:rsidRDefault="00CE5355" w:rsidP="00CE5355">
      <w:pPr>
        <w:shd w:val="clear" w:color="auto" w:fill="FFFFFF"/>
        <w:jc w:val="both"/>
        <w:rPr>
          <w:rFonts w:ascii="Times New Roman" w:hAnsi="Times New Roman" w:cs="Times New Roman"/>
          <w:color w:val="000000"/>
          <w:spacing w:val="-2"/>
          <w:sz w:val="24"/>
          <w:szCs w:val="24"/>
        </w:rPr>
      </w:pPr>
      <w:r w:rsidRPr="00177EEE">
        <w:rPr>
          <w:rFonts w:ascii="Times New Roman" w:hAnsi="Times New Roman" w:cs="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т.4.7. от Договора.</w:t>
      </w:r>
    </w:p>
    <w:p w:rsidR="00CE5355" w:rsidRPr="00177EEE" w:rsidRDefault="00CE5355" w:rsidP="00CE5355">
      <w:pPr>
        <w:shd w:val="clear" w:color="auto" w:fill="FFFFFF"/>
        <w:jc w:val="both"/>
        <w:rPr>
          <w:rFonts w:ascii="Times New Roman" w:hAnsi="Times New Roman" w:cs="Times New Roman"/>
          <w:color w:val="000000"/>
          <w:spacing w:val="-2"/>
          <w:sz w:val="24"/>
          <w:szCs w:val="24"/>
        </w:rPr>
      </w:pPr>
      <w:r w:rsidRPr="00177EEE">
        <w:rPr>
          <w:rFonts w:ascii="Times New Roman" w:hAnsi="Times New Roman" w:cs="Times New Roman"/>
          <w:b/>
          <w:color w:val="000000"/>
          <w:spacing w:val="-2"/>
          <w:sz w:val="24"/>
          <w:szCs w:val="24"/>
        </w:rPr>
        <w:t xml:space="preserve">4.4. </w:t>
      </w:r>
      <w:r w:rsidRPr="00177EEE">
        <w:rPr>
          <w:rFonts w:ascii="Times New Roman" w:hAnsi="Times New Roman" w:cs="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2E5FAF" w:rsidRDefault="002E5FAF" w:rsidP="002E5FAF">
      <w:pPr>
        <w:ind w:left="540"/>
        <w:rPr>
          <w:rFonts w:ascii="Times New Roman" w:hAnsi="Times New Roman"/>
          <w:b/>
          <w:bCs/>
          <w:sz w:val="24"/>
          <w:szCs w:val="24"/>
        </w:rPr>
      </w:pPr>
      <w:r w:rsidRPr="0090610C">
        <w:rPr>
          <w:rFonts w:ascii="Times New Roman" w:hAnsi="Times New Roman"/>
          <w:b/>
          <w:bCs/>
          <w:sz w:val="24"/>
          <w:szCs w:val="24"/>
        </w:rPr>
        <w:t xml:space="preserve">Банка: Уникредит Булбанк АД </w:t>
      </w:r>
    </w:p>
    <w:p w:rsidR="002E5FAF" w:rsidRDefault="002E5FAF" w:rsidP="002E5FAF">
      <w:pPr>
        <w:ind w:left="540"/>
        <w:rPr>
          <w:rFonts w:ascii="Times New Roman" w:hAnsi="Times New Roman"/>
          <w:b/>
          <w:bCs/>
          <w:sz w:val="24"/>
          <w:szCs w:val="24"/>
        </w:rPr>
      </w:pPr>
      <w:r w:rsidRPr="0090610C">
        <w:rPr>
          <w:rFonts w:ascii="Times New Roman" w:hAnsi="Times New Roman"/>
          <w:b/>
          <w:bCs/>
          <w:sz w:val="24"/>
          <w:szCs w:val="24"/>
        </w:rPr>
        <w:t xml:space="preserve">BIC: UNCRBGSF </w:t>
      </w:r>
    </w:p>
    <w:p w:rsidR="002E5FAF" w:rsidRDefault="002E5FAF" w:rsidP="002E5FAF">
      <w:r>
        <w:rPr>
          <w:rFonts w:ascii="Times New Roman" w:hAnsi="Times New Roman"/>
          <w:b/>
          <w:bCs/>
          <w:sz w:val="24"/>
          <w:szCs w:val="24"/>
        </w:rPr>
        <w:t xml:space="preserve">         </w:t>
      </w:r>
      <w:r w:rsidRPr="0090610C">
        <w:rPr>
          <w:rFonts w:ascii="Times New Roman" w:hAnsi="Times New Roman"/>
          <w:b/>
          <w:bCs/>
          <w:sz w:val="24"/>
          <w:szCs w:val="24"/>
        </w:rPr>
        <w:t xml:space="preserve">IBAN:  </w:t>
      </w:r>
      <w:r w:rsidRPr="000E78E0">
        <w:rPr>
          <w:rFonts w:ascii="Times New Roman" w:hAnsi="Times New Roman"/>
          <w:b/>
          <w:bCs/>
          <w:sz w:val="24"/>
          <w:szCs w:val="24"/>
        </w:rPr>
        <w:t>BG32UNCR76303100117336</w:t>
      </w:r>
    </w:p>
    <w:p w:rsidR="00CE5355" w:rsidRPr="00177EEE" w:rsidRDefault="00CE5355" w:rsidP="00CE5355">
      <w:pPr>
        <w:shd w:val="clear" w:color="auto" w:fill="FFFFFF"/>
        <w:jc w:val="both"/>
        <w:rPr>
          <w:rFonts w:ascii="Times New Roman" w:hAnsi="Times New Roman" w:cs="Times New Roman"/>
          <w:color w:val="000000"/>
          <w:sz w:val="24"/>
          <w:szCs w:val="24"/>
        </w:rPr>
      </w:pPr>
      <w:r w:rsidRPr="00177EEE">
        <w:rPr>
          <w:rFonts w:ascii="Times New Roman" w:hAnsi="Times New Roman" w:cs="Times New Roman"/>
          <w:b/>
          <w:sz w:val="24"/>
          <w:szCs w:val="24"/>
        </w:rPr>
        <w:t xml:space="preserve">4.5. </w:t>
      </w:r>
      <w:r w:rsidRPr="00177EEE">
        <w:rPr>
          <w:rFonts w:ascii="Times New Roman" w:hAnsi="Times New Roman" w:cs="Times New Roman"/>
          <w:color w:val="000000"/>
          <w:sz w:val="24"/>
          <w:szCs w:val="24"/>
        </w:rPr>
        <w:t xml:space="preserve">Когато като Гаранция за изпълнение се представя </w:t>
      </w:r>
      <w:r w:rsidRPr="00177EEE">
        <w:rPr>
          <w:rFonts w:ascii="Times New Roman" w:hAnsi="Times New Roman" w:cs="Times New Roman"/>
          <w:color w:val="000000"/>
          <w:spacing w:val="1"/>
          <w:sz w:val="24"/>
          <w:szCs w:val="24"/>
        </w:rPr>
        <w:t>банкова гаранция</w:t>
      </w:r>
      <w:r w:rsidRPr="00177EEE">
        <w:rPr>
          <w:rFonts w:ascii="Times New Roman" w:hAnsi="Times New Roman" w:cs="Times New Roman"/>
          <w:color w:val="000000"/>
          <w:sz w:val="24"/>
          <w:szCs w:val="24"/>
        </w:rPr>
        <w:t>, ИЗПЪЛНИТЕЛЯТ предава на ВЪЗЛОЖИТЕЛЯ оригинален екземпляр на банковата гаранция, издадена в полза на ВЪЗЛОЖИТЕЛЯ, която трябва да отговаря на следните изисквания:</w:t>
      </w:r>
    </w:p>
    <w:p w:rsidR="00CE5355" w:rsidRPr="00177EEE" w:rsidRDefault="00CE5355" w:rsidP="00CE5355">
      <w:pPr>
        <w:shd w:val="clear" w:color="auto" w:fill="FFFFFF"/>
        <w:jc w:val="both"/>
        <w:rPr>
          <w:rFonts w:ascii="Times New Roman" w:hAnsi="Times New Roman" w:cs="Times New Roman"/>
          <w:color w:val="000000"/>
          <w:sz w:val="24"/>
          <w:szCs w:val="24"/>
        </w:rPr>
      </w:pPr>
      <w:r w:rsidRPr="00177EEE">
        <w:rPr>
          <w:rFonts w:ascii="Times New Roman" w:hAnsi="Times New Roman" w:cs="Times New Roman"/>
          <w:color w:val="000000"/>
          <w:sz w:val="24"/>
          <w:szCs w:val="24"/>
        </w:rPr>
        <w:t>4.5.1.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 или част от нея;</w:t>
      </w:r>
    </w:p>
    <w:p w:rsidR="00CE5355" w:rsidRPr="00177EEE" w:rsidRDefault="00CE5355" w:rsidP="00CE5355">
      <w:pPr>
        <w:shd w:val="clear" w:color="auto" w:fill="FFFFFF"/>
        <w:jc w:val="both"/>
        <w:rPr>
          <w:rFonts w:ascii="Times New Roman" w:hAnsi="Times New Roman" w:cs="Times New Roman"/>
          <w:color w:val="000000"/>
          <w:spacing w:val="-2"/>
          <w:sz w:val="24"/>
          <w:szCs w:val="24"/>
        </w:rPr>
      </w:pPr>
      <w:r w:rsidRPr="00177EEE">
        <w:rPr>
          <w:rFonts w:ascii="Times New Roman" w:hAnsi="Times New Roman" w:cs="Times New Roman"/>
          <w:color w:val="000000"/>
          <w:sz w:val="24"/>
          <w:szCs w:val="24"/>
        </w:rPr>
        <w:t>4.5.2.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177EEE">
        <w:rPr>
          <w:rFonts w:ascii="Times New Roman" w:hAnsi="Times New Roman" w:cs="Times New Roman"/>
          <w:color w:val="000000"/>
          <w:spacing w:val="-2"/>
          <w:sz w:val="24"/>
          <w:szCs w:val="24"/>
        </w:rPr>
        <w:t xml:space="preserve"> </w:t>
      </w:r>
    </w:p>
    <w:p w:rsidR="00CE5355" w:rsidRPr="009F4638" w:rsidRDefault="00CE5355" w:rsidP="00CE5355">
      <w:pPr>
        <w:shd w:val="clear" w:color="auto" w:fill="FFFFFF"/>
        <w:jc w:val="both"/>
        <w:rPr>
          <w:rFonts w:ascii="Century Gothic" w:hAnsi="Century Gothic"/>
          <w:b/>
          <w:color w:val="000000"/>
          <w:spacing w:val="-2"/>
          <w:sz w:val="20"/>
        </w:rPr>
      </w:pPr>
    </w:p>
    <w:p w:rsidR="00CE5355" w:rsidRPr="00177EEE" w:rsidRDefault="00CE5355" w:rsidP="00CE5355">
      <w:pPr>
        <w:shd w:val="clear" w:color="auto" w:fill="FFFFFF"/>
        <w:jc w:val="both"/>
        <w:rPr>
          <w:rFonts w:ascii="Times New Roman" w:hAnsi="Times New Roman" w:cs="Times New Roman"/>
          <w:color w:val="000000"/>
          <w:spacing w:val="-2"/>
          <w:sz w:val="24"/>
          <w:szCs w:val="24"/>
        </w:rPr>
      </w:pPr>
      <w:r w:rsidRPr="00177EEE">
        <w:rPr>
          <w:rFonts w:ascii="Times New Roman" w:hAnsi="Times New Roman" w:cs="Times New Roman"/>
          <w:b/>
          <w:color w:val="000000"/>
          <w:spacing w:val="-2"/>
          <w:sz w:val="24"/>
          <w:szCs w:val="24"/>
        </w:rPr>
        <w:lastRenderedPageBreak/>
        <w:t xml:space="preserve">4.6. </w:t>
      </w:r>
      <w:r w:rsidRPr="00177EEE">
        <w:rPr>
          <w:rFonts w:ascii="Times New Roman" w:hAnsi="Times New Roman" w:cs="Times New Roman"/>
          <w:color w:val="000000"/>
          <w:spacing w:val="-2"/>
          <w:sz w:val="24"/>
          <w:szCs w:val="24"/>
        </w:rPr>
        <w:t xml:space="preserve">Банковите разходи по откриването и поддържането на Гаранцията </w:t>
      </w:r>
      <w:r w:rsidRPr="00177EEE">
        <w:rPr>
          <w:rFonts w:ascii="Times New Roman" w:hAnsi="Times New Roman" w:cs="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177EEE">
        <w:rPr>
          <w:rFonts w:ascii="Times New Roman" w:hAnsi="Times New Roman" w:cs="Times New Roman"/>
          <w:color w:val="000000"/>
          <w:spacing w:val="-2"/>
          <w:sz w:val="24"/>
          <w:szCs w:val="24"/>
        </w:rPr>
        <w:t>са за сметка на ИЗПЪЛНИТЕЛЯ.</w:t>
      </w:r>
    </w:p>
    <w:p w:rsidR="00CE5355" w:rsidRPr="00177EEE" w:rsidRDefault="00CE5355" w:rsidP="00CE5355">
      <w:pPr>
        <w:shd w:val="clear" w:color="auto" w:fill="FFFFFF"/>
        <w:jc w:val="both"/>
        <w:rPr>
          <w:rFonts w:ascii="Times New Roman" w:hAnsi="Times New Roman" w:cs="Times New Roman"/>
          <w:color w:val="000000"/>
          <w:spacing w:val="1"/>
          <w:sz w:val="24"/>
          <w:szCs w:val="24"/>
        </w:rPr>
      </w:pPr>
      <w:r w:rsidRPr="00177EEE">
        <w:rPr>
          <w:rFonts w:ascii="Times New Roman" w:hAnsi="Times New Roman" w:cs="Times New Roman"/>
          <w:b/>
          <w:sz w:val="24"/>
          <w:szCs w:val="24"/>
        </w:rPr>
        <w:t xml:space="preserve">4.7. </w:t>
      </w:r>
      <w:r w:rsidRPr="00177EEE">
        <w:rPr>
          <w:rFonts w:ascii="Times New Roman" w:hAnsi="Times New Roman" w:cs="Times New Roman"/>
          <w:color w:val="000000"/>
          <w:sz w:val="24"/>
          <w:szCs w:val="24"/>
        </w:rPr>
        <w:t xml:space="preserve">Когато като Гаранция за изпълнение се представя </w:t>
      </w:r>
      <w:r w:rsidRPr="00177EEE">
        <w:rPr>
          <w:rFonts w:ascii="Times New Roman" w:hAnsi="Times New Roman" w:cs="Times New Roman"/>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CE5355" w:rsidRPr="00177EEE" w:rsidRDefault="00CE5355" w:rsidP="00CE5355">
      <w:pPr>
        <w:shd w:val="clear" w:color="auto" w:fill="FFFFFF"/>
        <w:jc w:val="both"/>
        <w:rPr>
          <w:rFonts w:ascii="Times New Roman" w:hAnsi="Times New Roman" w:cs="Times New Roman"/>
          <w:color w:val="000000"/>
          <w:spacing w:val="1"/>
          <w:sz w:val="24"/>
          <w:szCs w:val="24"/>
        </w:rPr>
      </w:pPr>
      <w:r w:rsidRPr="00177EEE">
        <w:rPr>
          <w:rFonts w:ascii="Times New Roman" w:hAnsi="Times New Roman" w:cs="Times New Roman"/>
          <w:color w:val="000000"/>
          <w:spacing w:val="1"/>
          <w:sz w:val="24"/>
          <w:szCs w:val="24"/>
        </w:rPr>
        <w:t>4.7.1. да обезпечава изпълнението на този Договор чрез покритие на отговорността на ИЗПЪЛНИТЕЛЯ;</w:t>
      </w:r>
    </w:p>
    <w:p w:rsidR="00CE5355" w:rsidRPr="00177EEE" w:rsidRDefault="00CE5355" w:rsidP="00CE5355">
      <w:pPr>
        <w:shd w:val="clear" w:color="auto" w:fill="FFFFFF"/>
        <w:jc w:val="both"/>
        <w:rPr>
          <w:rFonts w:ascii="Times New Roman" w:hAnsi="Times New Roman" w:cs="Times New Roman"/>
          <w:color w:val="000000"/>
          <w:spacing w:val="1"/>
          <w:sz w:val="24"/>
          <w:szCs w:val="24"/>
        </w:rPr>
      </w:pPr>
      <w:r w:rsidRPr="00177EEE">
        <w:rPr>
          <w:rFonts w:ascii="Times New Roman" w:hAnsi="Times New Roman" w:cs="Times New Roman"/>
          <w:color w:val="000000"/>
          <w:spacing w:val="1"/>
          <w:sz w:val="24"/>
          <w:szCs w:val="24"/>
        </w:rPr>
        <w:t xml:space="preserve">4.7.2. да бъде със срок на валидност за целия срок на действие на Договора плюс 30 (тридесет) дни след прекратяването на Договора. </w:t>
      </w:r>
    </w:p>
    <w:p w:rsidR="00CE5355" w:rsidRPr="00177EEE" w:rsidRDefault="00CE5355" w:rsidP="00CE5355">
      <w:pPr>
        <w:shd w:val="clear" w:color="auto" w:fill="FFFFFF"/>
        <w:jc w:val="both"/>
        <w:rPr>
          <w:rFonts w:ascii="Times New Roman" w:hAnsi="Times New Roman" w:cs="Times New Roman"/>
          <w:color w:val="000000"/>
          <w:spacing w:val="1"/>
          <w:sz w:val="24"/>
          <w:szCs w:val="24"/>
          <w:lang w:val="ru-RU"/>
        </w:rPr>
      </w:pPr>
      <w:r w:rsidRPr="00177EEE">
        <w:rPr>
          <w:rFonts w:ascii="Times New Roman" w:hAnsi="Times New Roman" w:cs="Times New Roman"/>
          <w:b/>
          <w:sz w:val="24"/>
          <w:szCs w:val="24"/>
        </w:rPr>
        <w:t xml:space="preserve">4.8. </w:t>
      </w:r>
      <w:r w:rsidRPr="00177EEE">
        <w:rPr>
          <w:rFonts w:ascii="Times New Roman" w:hAnsi="Times New Roman" w:cs="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177EEE">
        <w:rPr>
          <w:rFonts w:ascii="Times New Roman" w:hAnsi="Times New Roman" w:cs="Times New Roman"/>
          <w:color w:val="000000"/>
          <w:spacing w:val="1"/>
          <w:sz w:val="24"/>
          <w:szCs w:val="24"/>
          <w:lang w:val="ru-RU"/>
        </w:rPr>
        <w:t xml:space="preserve"> </w:t>
      </w:r>
    </w:p>
    <w:p w:rsidR="00CE5355" w:rsidRPr="00177EEE" w:rsidRDefault="00CE5355" w:rsidP="00CE5355">
      <w:pPr>
        <w:shd w:val="clear" w:color="auto" w:fill="FFFFFF"/>
        <w:tabs>
          <w:tab w:val="left" w:pos="-180"/>
        </w:tabs>
        <w:jc w:val="both"/>
        <w:rPr>
          <w:rFonts w:ascii="Times New Roman" w:hAnsi="Times New Roman" w:cs="Times New Roman"/>
          <w:color w:val="000000"/>
          <w:spacing w:val="-2"/>
          <w:sz w:val="24"/>
          <w:szCs w:val="24"/>
        </w:rPr>
      </w:pPr>
      <w:r w:rsidRPr="00177EEE">
        <w:rPr>
          <w:rFonts w:ascii="Times New Roman" w:hAnsi="Times New Roman" w:cs="Times New Roman"/>
          <w:b/>
          <w:sz w:val="24"/>
          <w:szCs w:val="24"/>
        </w:rPr>
        <w:t xml:space="preserve">4.9. </w:t>
      </w:r>
      <w:r w:rsidRPr="00177EEE">
        <w:rPr>
          <w:rFonts w:ascii="Times New Roman" w:hAnsi="Times New Roman" w:cs="Times New Roman"/>
          <w:color w:val="000000"/>
          <w:spacing w:val="1"/>
          <w:sz w:val="24"/>
          <w:szCs w:val="24"/>
        </w:rPr>
        <w:t xml:space="preserve">ВЪЗЛОЖИТЕЛЯТ освобождава Гаранцията за изпълнение в срок до </w:t>
      </w:r>
      <w:r w:rsidRPr="00177EEE">
        <w:rPr>
          <w:rFonts w:ascii="Times New Roman" w:hAnsi="Times New Roman" w:cs="Times New Roman"/>
          <w:color w:val="000000"/>
          <w:spacing w:val="1"/>
          <w:sz w:val="24"/>
          <w:szCs w:val="24"/>
          <w:lang w:val="ru-RU"/>
        </w:rPr>
        <w:t>30</w:t>
      </w:r>
      <w:r w:rsidRPr="00177EEE">
        <w:rPr>
          <w:rFonts w:ascii="Times New Roman" w:hAnsi="Times New Roman" w:cs="Times New Roman"/>
          <w:color w:val="000000"/>
          <w:spacing w:val="1"/>
          <w:sz w:val="24"/>
          <w:szCs w:val="24"/>
        </w:rPr>
        <w:t xml:space="preserve"> (тридесет) дни след приключване на изпълнението на Договора и окончателно приемане и заплащане на Доставките в пълен размер, ако липсват основания за задържането от страна на ВЪЗЛОЖИТЕЛЯ на каквато и да е сума по нея</w:t>
      </w:r>
      <w:r w:rsidRPr="00177EEE">
        <w:rPr>
          <w:rFonts w:ascii="Times New Roman" w:hAnsi="Times New Roman" w:cs="Times New Roman"/>
          <w:color w:val="000000"/>
          <w:spacing w:val="-2"/>
          <w:sz w:val="24"/>
          <w:szCs w:val="24"/>
        </w:rPr>
        <w:t>.</w:t>
      </w:r>
    </w:p>
    <w:p w:rsidR="00CE5355" w:rsidRPr="00177EEE" w:rsidRDefault="00CE5355" w:rsidP="00CE5355">
      <w:pPr>
        <w:shd w:val="clear" w:color="auto" w:fill="FFFFFF"/>
        <w:tabs>
          <w:tab w:val="left" w:pos="-180"/>
        </w:tabs>
        <w:jc w:val="both"/>
        <w:rPr>
          <w:rFonts w:ascii="Times New Roman" w:hAnsi="Times New Roman" w:cs="Times New Roman"/>
          <w:color w:val="000000"/>
          <w:spacing w:val="-2"/>
          <w:sz w:val="24"/>
          <w:szCs w:val="24"/>
        </w:rPr>
      </w:pPr>
      <w:r w:rsidRPr="00177EEE">
        <w:rPr>
          <w:rFonts w:ascii="Times New Roman" w:hAnsi="Times New Roman" w:cs="Times New Roman"/>
          <w:b/>
          <w:color w:val="000000"/>
          <w:spacing w:val="-2"/>
          <w:sz w:val="24"/>
          <w:szCs w:val="24"/>
        </w:rPr>
        <w:t xml:space="preserve">4.10. </w:t>
      </w:r>
      <w:r w:rsidRPr="00177EEE">
        <w:rPr>
          <w:rFonts w:ascii="Times New Roman" w:hAnsi="Times New Roman" w:cs="Times New Roman"/>
          <w:color w:val="000000"/>
          <w:spacing w:val="-2"/>
          <w:sz w:val="24"/>
          <w:szCs w:val="24"/>
        </w:rPr>
        <w:t>Освобождаването на Гаранцията за изпълнение се извършва, както следва:</w:t>
      </w:r>
    </w:p>
    <w:p w:rsidR="00CE5355" w:rsidRPr="00177EEE" w:rsidRDefault="00CE5355" w:rsidP="00CE5355">
      <w:pPr>
        <w:shd w:val="clear" w:color="auto" w:fill="FFFFFF"/>
        <w:tabs>
          <w:tab w:val="left" w:pos="-180"/>
        </w:tabs>
        <w:jc w:val="both"/>
        <w:rPr>
          <w:rFonts w:ascii="Times New Roman" w:hAnsi="Times New Roman" w:cs="Times New Roman"/>
          <w:color w:val="000000"/>
          <w:spacing w:val="-2"/>
          <w:sz w:val="24"/>
          <w:szCs w:val="24"/>
        </w:rPr>
      </w:pPr>
      <w:r w:rsidRPr="00177EEE">
        <w:rPr>
          <w:rFonts w:ascii="Times New Roman" w:hAnsi="Times New Roman" w:cs="Times New Roman"/>
          <w:color w:val="000000"/>
          <w:spacing w:val="-2"/>
          <w:sz w:val="24"/>
          <w:szCs w:val="24"/>
        </w:rPr>
        <w:t>1. когато е във формата на парична сума – чрез превеждане на сумата по банковата сметка на ИЗПЪЛНИТЕЛЯ, посочена в т. 3.</w:t>
      </w:r>
      <w:r w:rsidR="00462C04">
        <w:rPr>
          <w:rFonts w:ascii="Times New Roman" w:hAnsi="Times New Roman" w:cs="Times New Roman"/>
          <w:color w:val="000000"/>
          <w:spacing w:val="-2"/>
          <w:sz w:val="24"/>
          <w:szCs w:val="24"/>
        </w:rPr>
        <w:t>4</w:t>
      </w:r>
      <w:r w:rsidRPr="00177EEE">
        <w:rPr>
          <w:rFonts w:ascii="Times New Roman" w:hAnsi="Times New Roman" w:cs="Times New Roman"/>
          <w:color w:val="000000"/>
          <w:spacing w:val="-2"/>
          <w:sz w:val="24"/>
          <w:szCs w:val="24"/>
        </w:rPr>
        <w:t xml:space="preserve">. от Договора; </w:t>
      </w:r>
    </w:p>
    <w:p w:rsidR="00CE5355" w:rsidRPr="00177EEE" w:rsidRDefault="00CE5355" w:rsidP="00CE5355">
      <w:pPr>
        <w:shd w:val="clear" w:color="auto" w:fill="FFFFFF"/>
        <w:tabs>
          <w:tab w:val="left" w:pos="-180"/>
        </w:tabs>
        <w:jc w:val="both"/>
        <w:rPr>
          <w:rFonts w:ascii="Times New Roman" w:hAnsi="Times New Roman" w:cs="Times New Roman"/>
          <w:color w:val="000000"/>
          <w:spacing w:val="-2"/>
          <w:sz w:val="24"/>
          <w:szCs w:val="24"/>
        </w:rPr>
      </w:pPr>
      <w:r w:rsidRPr="00177EEE">
        <w:rPr>
          <w:rFonts w:ascii="Times New Roman" w:hAnsi="Times New Roman" w:cs="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CE5355" w:rsidRPr="00177EEE" w:rsidRDefault="00CE5355" w:rsidP="00CE5355">
      <w:pPr>
        <w:shd w:val="clear" w:color="auto" w:fill="FFFFFF"/>
        <w:tabs>
          <w:tab w:val="left" w:pos="-180"/>
        </w:tabs>
        <w:jc w:val="both"/>
        <w:rPr>
          <w:rFonts w:ascii="Times New Roman" w:hAnsi="Times New Roman" w:cs="Times New Roman"/>
          <w:color w:val="000000"/>
          <w:spacing w:val="-2"/>
          <w:sz w:val="24"/>
          <w:szCs w:val="24"/>
        </w:rPr>
      </w:pPr>
      <w:r w:rsidRPr="00177EEE">
        <w:rPr>
          <w:rFonts w:ascii="Times New Roman" w:hAnsi="Times New Roman" w:cs="Times New Roman"/>
          <w:color w:val="000000"/>
          <w:spacing w:val="-2"/>
          <w:sz w:val="24"/>
          <w:szCs w:val="24"/>
        </w:rPr>
        <w:t xml:space="preserve">3. когато е във формата на застраховка – чрез връщане на оригинала на </w:t>
      </w:r>
      <w:r w:rsidRPr="00177EEE">
        <w:rPr>
          <w:rFonts w:ascii="Times New Roman" w:hAnsi="Times New Roman" w:cs="Times New Roman"/>
          <w:color w:val="000000"/>
          <w:spacing w:val="1"/>
          <w:sz w:val="24"/>
          <w:szCs w:val="24"/>
        </w:rPr>
        <w:t xml:space="preserve">застрахователната полица/застрахователния сертификат </w:t>
      </w:r>
      <w:r w:rsidRPr="00177EEE">
        <w:rPr>
          <w:rFonts w:ascii="Times New Roman" w:hAnsi="Times New Roman" w:cs="Times New Roman"/>
          <w:color w:val="000000"/>
          <w:spacing w:val="-2"/>
          <w:sz w:val="24"/>
          <w:szCs w:val="24"/>
        </w:rPr>
        <w:t>на представител на ИЗПЪЛНИТЕЛЯ или упълномощено от него лице.</w:t>
      </w:r>
    </w:p>
    <w:p w:rsidR="00CE5355" w:rsidRPr="00177EEE" w:rsidRDefault="00CE5355" w:rsidP="00CE5355">
      <w:pPr>
        <w:shd w:val="clear" w:color="auto" w:fill="FFFFFF"/>
        <w:tabs>
          <w:tab w:val="left" w:pos="-180"/>
        </w:tabs>
        <w:jc w:val="both"/>
        <w:rPr>
          <w:rFonts w:ascii="Times New Roman" w:hAnsi="Times New Roman" w:cs="Times New Roman"/>
          <w:color w:val="000000"/>
          <w:spacing w:val="-2"/>
          <w:sz w:val="24"/>
          <w:szCs w:val="24"/>
        </w:rPr>
      </w:pPr>
      <w:r w:rsidRPr="00177EEE">
        <w:rPr>
          <w:rFonts w:ascii="Times New Roman" w:hAnsi="Times New Roman" w:cs="Times New Roman"/>
          <w:b/>
          <w:color w:val="000000"/>
          <w:spacing w:val="-2"/>
          <w:sz w:val="24"/>
          <w:szCs w:val="24"/>
        </w:rPr>
        <w:t xml:space="preserve">4.11. </w:t>
      </w:r>
      <w:r w:rsidRPr="00177EEE">
        <w:rPr>
          <w:rFonts w:ascii="Times New Roman" w:hAnsi="Times New Roman" w:cs="Times New Roman"/>
          <w:color w:val="000000"/>
          <w:spacing w:val="-2"/>
          <w:sz w:val="24"/>
          <w:szCs w:val="24"/>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CE5355" w:rsidRPr="00177EEE" w:rsidRDefault="00CE5355" w:rsidP="00CE5355">
      <w:pPr>
        <w:shd w:val="clear" w:color="auto" w:fill="FFFFFF"/>
        <w:tabs>
          <w:tab w:val="left" w:pos="-180"/>
        </w:tabs>
        <w:jc w:val="both"/>
        <w:rPr>
          <w:rFonts w:ascii="Times New Roman" w:hAnsi="Times New Roman" w:cs="Times New Roman"/>
          <w:sz w:val="24"/>
          <w:szCs w:val="24"/>
        </w:rPr>
      </w:pPr>
      <w:r w:rsidRPr="00177EEE">
        <w:rPr>
          <w:rFonts w:ascii="Times New Roman" w:hAnsi="Times New Roman" w:cs="Times New Roman"/>
          <w:b/>
          <w:sz w:val="24"/>
          <w:szCs w:val="24"/>
        </w:rPr>
        <w:t xml:space="preserve">4.12. </w:t>
      </w:r>
      <w:r w:rsidRPr="00177EEE">
        <w:rPr>
          <w:rFonts w:ascii="Times New Roman" w:hAnsi="Times New Roman"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CE5355" w:rsidRPr="00177EEE" w:rsidRDefault="00CE5355" w:rsidP="00CE5355">
      <w:pPr>
        <w:shd w:val="clear" w:color="auto" w:fill="FFFFFF"/>
        <w:tabs>
          <w:tab w:val="left" w:pos="-180"/>
        </w:tabs>
        <w:jc w:val="both"/>
        <w:rPr>
          <w:rFonts w:ascii="Times New Roman" w:hAnsi="Times New Roman" w:cs="Times New Roman"/>
          <w:b/>
          <w:sz w:val="24"/>
          <w:szCs w:val="24"/>
        </w:rPr>
      </w:pPr>
      <w:r w:rsidRPr="00177EEE">
        <w:rPr>
          <w:rFonts w:ascii="Times New Roman" w:hAnsi="Times New Roman" w:cs="Times New Roman"/>
          <w:b/>
          <w:sz w:val="24"/>
          <w:szCs w:val="24"/>
        </w:rPr>
        <w:t xml:space="preserve">4.13. </w:t>
      </w:r>
      <w:r w:rsidRPr="00177EEE">
        <w:rPr>
          <w:rFonts w:ascii="Times New Roman" w:hAnsi="Times New Roman" w:cs="Times New Roman"/>
          <w:sz w:val="24"/>
          <w:szCs w:val="24"/>
        </w:rPr>
        <w:t>ВЪЗЛОЖИТЕЛЯТ има право да задържи Гаранцията за изпълнение в пълен размер, в следните случаи:</w:t>
      </w:r>
    </w:p>
    <w:p w:rsidR="00CE5355" w:rsidRPr="00177EEE" w:rsidRDefault="00CE5355" w:rsidP="00CE5355">
      <w:pPr>
        <w:shd w:val="clear" w:color="auto" w:fill="FFFFFF"/>
        <w:tabs>
          <w:tab w:val="left" w:pos="-180"/>
        </w:tabs>
        <w:jc w:val="both"/>
        <w:rPr>
          <w:rFonts w:ascii="Times New Roman" w:hAnsi="Times New Roman" w:cs="Times New Roman"/>
          <w:color w:val="000000"/>
          <w:spacing w:val="-2"/>
          <w:sz w:val="24"/>
          <w:szCs w:val="24"/>
        </w:rPr>
      </w:pPr>
      <w:r w:rsidRPr="00177EEE">
        <w:rPr>
          <w:rFonts w:ascii="Times New Roman" w:hAnsi="Times New Roman" w:cs="Times New Roman"/>
          <w:sz w:val="24"/>
          <w:szCs w:val="24"/>
        </w:rPr>
        <w:lastRenderedPageBreak/>
        <w:t xml:space="preserve">4.13.1. ако ИЗПЪЛНИТЕЛЯТ не започне работа по изпълнение на Договора в срок до 5 </w:t>
      </w:r>
      <w:r w:rsidRPr="00177EEE">
        <w:rPr>
          <w:rFonts w:ascii="Times New Roman" w:hAnsi="Times New Roman" w:cs="Times New Roman"/>
          <w:color w:val="000000"/>
          <w:spacing w:val="1"/>
          <w:sz w:val="24"/>
          <w:szCs w:val="24"/>
        </w:rPr>
        <w:t>(пет) дни</w:t>
      </w:r>
      <w:r w:rsidRPr="00177EEE">
        <w:rPr>
          <w:rFonts w:ascii="Times New Roman" w:hAnsi="Times New Roman" w:cs="Times New Roman"/>
          <w:sz w:val="24"/>
          <w:szCs w:val="24"/>
        </w:rPr>
        <w:t xml:space="preserve"> след Датата на отправяне на заявка от страна на ВЪЗЛОЖИТЕЛЯ по т. 2.2 и ВЪЗЛОЖИТЕЛЯТ развали Договора на това основание;</w:t>
      </w:r>
      <w:r w:rsidRPr="00177EEE">
        <w:rPr>
          <w:rFonts w:ascii="Times New Roman" w:hAnsi="Times New Roman" w:cs="Times New Roman"/>
          <w:color w:val="000000"/>
          <w:spacing w:val="-2"/>
          <w:sz w:val="24"/>
          <w:szCs w:val="24"/>
        </w:rPr>
        <w:t xml:space="preserve"> </w:t>
      </w:r>
    </w:p>
    <w:p w:rsidR="00CE5355" w:rsidRPr="00177EEE" w:rsidRDefault="00CE5355" w:rsidP="00CE5355">
      <w:pPr>
        <w:shd w:val="clear" w:color="auto" w:fill="FFFFFF"/>
        <w:tabs>
          <w:tab w:val="left" w:pos="-180"/>
        </w:tabs>
        <w:jc w:val="both"/>
        <w:rPr>
          <w:rFonts w:ascii="Times New Roman" w:hAnsi="Times New Roman" w:cs="Times New Roman"/>
          <w:color w:val="000000"/>
          <w:spacing w:val="-2"/>
          <w:sz w:val="24"/>
          <w:szCs w:val="24"/>
        </w:rPr>
      </w:pPr>
      <w:r w:rsidRPr="00177EEE">
        <w:rPr>
          <w:rFonts w:ascii="Times New Roman" w:hAnsi="Times New Roman" w:cs="Times New Roman"/>
          <w:color w:val="000000"/>
          <w:spacing w:val="-2"/>
          <w:sz w:val="24"/>
          <w:szCs w:val="24"/>
        </w:rPr>
        <w:t xml:space="preserve">4.13.2. при пълно неизпълнение, в т.ч. когато конкретна Доставка не отговарят на изискванията на ВЪЗЛОЖИТЕЛЯ и разваляне на Договора от страна на ВЪЗЛОЖИТЕЛЯ на това основание; </w:t>
      </w:r>
    </w:p>
    <w:p w:rsidR="00CE5355" w:rsidRPr="00177EEE" w:rsidRDefault="00CE5355" w:rsidP="00CE5355">
      <w:pPr>
        <w:shd w:val="clear" w:color="auto" w:fill="FFFFFF"/>
        <w:tabs>
          <w:tab w:val="left" w:pos="-180"/>
        </w:tabs>
        <w:jc w:val="both"/>
        <w:rPr>
          <w:rFonts w:ascii="Times New Roman" w:hAnsi="Times New Roman" w:cs="Times New Roman"/>
          <w:color w:val="000000"/>
          <w:spacing w:val="-2"/>
          <w:sz w:val="24"/>
          <w:szCs w:val="24"/>
        </w:rPr>
      </w:pPr>
      <w:r w:rsidRPr="00177EEE">
        <w:rPr>
          <w:rFonts w:ascii="Times New Roman" w:hAnsi="Times New Roman" w:cs="Times New Roman"/>
          <w:color w:val="000000"/>
          <w:spacing w:val="-2"/>
          <w:sz w:val="24"/>
          <w:szCs w:val="24"/>
        </w:rPr>
        <w:t>4.13.3. при прекратяване на дейността на ИЗПЪЛНИТЕЛЯ или при обявяването му в несъстоятелност.</w:t>
      </w:r>
    </w:p>
    <w:p w:rsidR="00CE5355" w:rsidRPr="00177EEE" w:rsidRDefault="00CE5355" w:rsidP="00CE5355">
      <w:pPr>
        <w:shd w:val="clear" w:color="auto" w:fill="FFFFFF"/>
        <w:tabs>
          <w:tab w:val="left" w:pos="-180"/>
        </w:tabs>
        <w:jc w:val="both"/>
        <w:rPr>
          <w:rFonts w:ascii="Times New Roman" w:hAnsi="Times New Roman" w:cs="Times New Roman"/>
          <w:sz w:val="24"/>
          <w:szCs w:val="24"/>
        </w:rPr>
      </w:pPr>
      <w:r w:rsidRPr="00177EEE">
        <w:rPr>
          <w:rFonts w:ascii="Times New Roman" w:hAnsi="Times New Roman" w:cs="Times New Roman"/>
          <w:b/>
          <w:sz w:val="24"/>
          <w:szCs w:val="24"/>
        </w:rPr>
        <w:t xml:space="preserve">4.14. </w:t>
      </w:r>
      <w:r w:rsidRPr="00177EEE">
        <w:rPr>
          <w:rFonts w:ascii="Times New Roman" w:hAnsi="Times New Roman" w:cs="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CE5355" w:rsidRPr="00177EEE" w:rsidRDefault="00CE5355" w:rsidP="00CE5355">
      <w:pPr>
        <w:shd w:val="clear" w:color="auto" w:fill="FFFFFF"/>
        <w:tabs>
          <w:tab w:val="left" w:pos="-180"/>
        </w:tabs>
        <w:jc w:val="both"/>
        <w:rPr>
          <w:rFonts w:ascii="Times New Roman" w:hAnsi="Times New Roman" w:cs="Times New Roman"/>
          <w:sz w:val="24"/>
          <w:szCs w:val="24"/>
        </w:rPr>
      </w:pPr>
      <w:r w:rsidRPr="00177EEE">
        <w:rPr>
          <w:rFonts w:ascii="Times New Roman" w:hAnsi="Times New Roman" w:cs="Times New Roman"/>
          <w:b/>
          <w:sz w:val="24"/>
          <w:szCs w:val="24"/>
        </w:rPr>
        <w:t xml:space="preserve">4.15. </w:t>
      </w:r>
      <w:r w:rsidRPr="00177EEE">
        <w:rPr>
          <w:rFonts w:ascii="Times New Roman" w:hAnsi="Times New Roman" w:cs="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т.4.1. от Договора.</w:t>
      </w:r>
    </w:p>
    <w:p w:rsidR="00CE5355" w:rsidRPr="00177EEE" w:rsidRDefault="00CE5355" w:rsidP="00CE5355">
      <w:pPr>
        <w:jc w:val="both"/>
        <w:rPr>
          <w:rFonts w:ascii="Times New Roman" w:eastAsia="Calibri" w:hAnsi="Times New Roman" w:cs="Times New Roman"/>
          <w:sz w:val="24"/>
          <w:szCs w:val="24"/>
        </w:rPr>
      </w:pPr>
      <w:r w:rsidRPr="00177EEE">
        <w:rPr>
          <w:rFonts w:ascii="Times New Roman" w:hAnsi="Times New Roman" w:cs="Times New Roman"/>
          <w:b/>
          <w:sz w:val="24"/>
          <w:szCs w:val="24"/>
        </w:rPr>
        <w:t xml:space="preserve">4.16. </w:t>
      </w:r>
      <w:r w:rsidRPr="00177EEE">
        <w:rPr>
          <w:rFonts w:ascii="Times New Roman" w:eastAsia="Calibri" w:hAnsi="Times New Roman" w:cs="Times New Roman"/>
          <w:sz w:val="24"/>
          <w:szCs w:val="24"/>
        </w:rPr>
        <w:t>ВЪЗЛОЖИТЕЛЯТ не дължи лихва за времето, през което средствата по Гаранцията за изпълнение е престояла при него законосъобразно.</w:t>
      </w:r>
    </w:p>
    <w:p w:rsidR="00CE5355" w:rsidRPr="009F4638" w:rsidRDefault="00CE5355" w:rsidP="00CE5355">
      <w:pPr>
        <w:jc w:val="both"/>
        <w:rPr>
          <w:rFonts w:ascii="Century Gothic" w:eastAsia="Calibri" w:hAnsi="Century Gothic"/>
          <w:sz w:val="20"/>
        </w:rPr>
      </w:pPr>
    </w:p>
    <w:p w:rsidR="00CE5355" w:rsidRPr="00AE4B41" w:rsidRDefault="00CE5355" w:rsidP="00CE5355">
      <w:pPr>
        <w:keepNext/>
        <w:keepLines/>
        <w:spacing w:before="240" w:after="240"/>
        <w:jc w:val="center"/>
        <w:outlineLvl w:val="1"/>
        <w:rPr>
          <w:rFonts w:ascii="Times New Roman" w:hAnsi="Times New Roman" w:cs="Times New Roman"/>
          <w:b/>
          <w:bCs/>
          <w:color w:val="000000"/>
          <w:sz w:val="24"/>
          <w:szCs w:val="24"/>
          <w:u w:val="single"/>
        </w:rPr>
      </w:pPr>
      <w:r w:rsidRPr="00AE4B41">
        <w:rPr>
          <w:rFonts w:ascii="Times New Roman" w:hAnsi="Times New Roman" w:cs="Times New Roman"/>
          <w:b/>
          <w:bCs/>
          <w:color w:val="000000"/>
          <w:sz w:val="24"/>
          <w:szCs w:val="24"/>
          <w:u w:val="single"/>
        </w:rPr>
        <w:t xml:space="preserve">ЧАСТ </w:t>
      </w:r>
      <w:r w:rsidRPr="00AE4B41">
        <w:rPr>
          <w:rFonts w:ascii="Times New Roman" w:hAnsi="Times New Roman" w:cs="Times New Roman"/>
          <w:b/>
          <w:bCs/>
          <w:color w:val="000000"/>
          <w:sz w:val="24"/>
          <w:szCs w:val="24"/>
          <w:u w:val="single"/>
          <w:lang w:val="en-US"/>
        </w:rPr>
        <w:t>II</w:t>
      </w:r>
      <w:r w:rsidRPr="00AE4B41">
        <w:rPr>
          <w:rFonts w:ascii="Times New Roman" w:hAnsi="Times New Roman" w:cs="Times New Roman"/>
          <w:b/>
          <w:bCs/>
          <w:color w:val="000000"/>
          <w:sz w:val="24"/>
          <w:szCs w:val="24"/>
          <w:u w:val="single"/>
        </w:rPr>
        <w:t>. ПРАВА И ЗАДЪЛЖЕНИЯ НА СТРАНИТЕ</w:t>
      </w:r>
    </w:p>
    <w:p w:rsidR="00CE5355" w:rsidRPr="00AE4B41" w:rsidRDefault="00CE5355" w:rsidP="00CE5355">
      <w:pPr>
        <w:keepNext/>
        <w:keepLines/>
        <w:spacing w:before="240" w:after="240"/>
        <w:jc w:val="center"/>
        <w:outlineLvl w:val="1"/>
        <w:rPr>
          <w:rFonts w:ascii="Times New Roman" w:hAnsi="Times New Roman" w:cs="Times New Roman"/>
          <w:b/>
          <w:bCs/>
          <w:color w:val="000000"/>
          <w:sz w:val="24"/>
          <w:szCs w:val="24"/>
        </w:rPr>
      </w:pPr>
      <w:r w:rsidRPr="00AE4B41">
        <w:rPr>
          <w:rFonts w:ascii="Times New Roman" w:hAnsi="Times New Roman" w:cs="Times New Roman"/>
          <w:b/>
          <w:bCs/>
          <w:color w:val="000000"/>
          <w:sz w:val="24"/>
          <w:szCs w:val="24"/>
        </w:rPr>
        <w:t>ГЛАВА 5. ПРАВА И ЗАДЪЛЖЕНИЯ НА СТРАНИТЕ</w:t>
      </w:r>
    </w:p>
    <w:p w:rsidR="00CE5355" w:rsidRPr="00AE4B41" w:rsidRDefault="00CE5355" w:rsidP="00CE5355">
      <w:pPr>
        <w:jc w:val="both"/>
        <w:rPr>
          <w:rFonts w:ascii="Times New Roman" w:hAnsi="Times New Roman" w:cs="Times New Roman"/>
          <w:b/>
          <w:bCs/>
          <w:color w:val="000000"/>
          <w:spacing w:val="1"/>
          <w:sz w:val="24"/>
          <w:szCs w:val="24"/>
        </w:rPr>
      </w:pPr>
      <w:r w:rsidRPr="00AE4B41">
        <w:rPr>
          <w:rFonts w:ascii="Times New Roman" w:hAnsi="Times New Roman" w:cs="Times New Roman"/>
          <w:b/>
          <w:bCs/>
          <w:color w:val="000000"/>
          <w:spacing w:val="1"/>
          <w:sz w:val="24"/>
          <w:szCs w:val="24"/>
        </w:rPr>
        <w:t xml:space="preserve">5.1. </w:t>
      </w:r>
      <w:r w:rsidRPr="00AE4B41">
        <w:rPr>
          <w:rFonts w:ascii="Times New Roman" w:hAnsi="Times New Roman" w:cs="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CE5355" w:rsidRPr="009F4638" w:rsidRDefault="00CE5355" w:rsidP="00CE5355">
      <w:pPr>
        <w:jc w:val="both"/>
        <w:rPr>
          <w:rFonts w:ascii="Century Gothic" w:eastAsia="Calibri" w:hAnsi="Century Gothic"/>
          <w:sz w:val="20"/>
          <w:highlight w:val="yellow"/>
        </w:rPr>
      </w:pPr>
    </w:p>
    <w:p w:rsidR="00CE5355" w:rsidRPr="00AE4B41" w:rsidRDefault="00CE5355" w:rsidP="00CE5355">
      <w:pPr>
        <w:spacing w:after="240"/>
        <w:jc w:val="center"/>
        <w:rPr>
          <w:rFonts w:ascii="Times New Roman" w:eastAsia="Calibri" w:hAnsi="Times New Roman" w:cs="Times New Roman"/>
          <w:b/>
          <w:sz w:val="24"/>
          <w:szCs w:val="24"/>
        </w:rPr>
      </w:pPr>
      <w:r w:rsidRPr="00AE4B41">
        <w:rPr>
          <w:rFonts w:ascii="Times New Roman" w:eastAsia="Calibri" w:hAnsi="Times New Roman" w:cs="Times New Roman"/>
          <w:b/>
          <w:sz w:val="24"/>
          <w:szCs w:val="24"/>
        </w:rPr>
        <w:t>ГЛАВА 6. ПРАВА И ЗАДЪЛЖЕНИЯ НА ИЗПЪЛНИТЕЛЯ</w:t>
      </w:r>
    </w:p>
    <w:p w:rsidR="00CE5355" w:rsidRPr="00AE4B41" w:rsidRDefault="00CE5355" w:rsidP="00CE5355">
      <w:pPr>
        <w:jc w:val="both"/>
        <w:rPr>
          <w:rFonts w:ascii="Times New Roman" w:hAnsi="Times New Roman" w:cs="Times New Roman"/>
          <w:b/>
          <w:color w:val="000000"/>
          <w:spacing w:val="1"/>
          <w:sz w:val="24"/>
          <w:szCs w:val="24"/>
        </w:rPr>
      </w:pPr>
      <w:r w:rsidRPr="00AE4B41">
        <w:rPr>
          <w:rFonts w:ascii="Times New Roman" w:hAnsi="Times New Roman" w:cs="Times New Roman"/>
          <w:b/>
          <w:bCs/>
          <w:color w:val="000000"/>
          <w:spacing w:val="1"/>
          <w:sz w:val="24"/>
          <w:szCs w:val="24"/>
        </w:rPr>
        <w:t xml:space="preserve">6.1. </w:t>
      </w:r>
      <w:r w:rsidRPr="00AE4B41">
        <w:rPr>
          <w:rFonts w:ascii="Times New Roman" w:hAnsi="Times New Roman" w:cs="Times New Roman"/>
          <w:b/>
          <w:color w:val="000000"/>
          <w:spacing w:val="1"/>
          <w:sz w:val="24"/>
          <w:szCs w:val="24"/>
        </w:rPr>
        <w:t>ИЗПЪЛНИТЕЛЯТ има право:</w:t>
      </w:r>
    </w:p>
    <w:p w:rsidR="00CE5355" w:rsidRPr="00AE4B41" w:rsidRDefault="00CE5355" w:rsidP="00CE5355">
      <w:pPr>
        <w:jc w:val="both"/>
        <w:rPr>
          <w:rFonts w:ascii="Times New Roman" w:hAnsi="Times New Roman" w:cs="Times New Roman"/>
          <w:color w:val="000000"/>
          <w:spacing w:val="1"/>
          <w:sz w:val="24"/>
          <w:szCs w:val="24"/>
        </w:rPr>
      </w:pPr>
      <w:r w:rsidRPr="00AE4B41">
        <w:rPr>
          <w:rFonts w:ascii="Times New Roman" w:hAnsi="Times New Roman" w:cs="Times New Roman"/>
          <w:bCs/>
          <w:color w:val="000000"/>
          <w:spacing w:val="1"/>
          <w:sz w:val="24"/>
          <w:szCs w:val="24"/>
        </w:rPr>
        <w:t>6.1.1.</w:t>
      </w:r>
      <w:r w:rsidRPr="00AE4B41">
        <w:rPr>
          <w:rFonts w:ascii="Times New Roman" w:hAnsi="Times New Roman" w:cs="Times New Roman"/>
          <w:color w:val="000000"/>
          <w:spacing w:val="1"/>
          <w:sz w:val="24"/>
          <w:szCs w:val="24"/>
        </w:rPr>
        <w:t xml:space="preserve"> да получи дължимото възнаграждение в размера, сроковете и при условията, описани в Глава 3 от договора;</w:t>
      </w:r>
    </w:p>
    <w:p w:rsidR="00CE5355" w:rsidRPr="00AE4B41" w:rsidRDefault="00CE5355" w:rsidP="00CE5355">
      <w:pPr>
        <w:jc w:val="both"/>
        <w:rPr>
          <w:rFonts w:ascii="Times New Roman" w:hAnsi="Times New Roman" w:cs="Times New Roman"/>
          <w:color w:val="000000"/>
          <w:spacing w:val="1"/>
          <w:sz w:val="24"/>
          <w:szCs w:val="24"/>
        </w:rPr>
      </w:pPr>
      <w:r w:rsidRPr="00AE4B41">
        <w:rPr>
          <w:rFonts w:ascii="Times New Roman" w:hAnsi="Times New Roman" w:cs="Times New Roman"/>
          <w:bCs/>
          <w:color w:val="000000"/>
          <w:spacing w:val="1"/>
          <w:sz w:val="24"/>
          <w:szCs w:val="24"/>
        </w:rPr>
        <w:t>6.1.2.</w:t>
      </w:r>
      <w:r w:rsidRPr="00AE4B41">
        <w:rPr>
          <w:rFonts w:ascii="Times New Roman" w:hAnsi="Times New Roman" w:cs="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CE5355" w:rsidRPr="00AE4B41" w:rsidRDefault="00CE5355" w:rsidP="00CE5355">
      <w:pPr>
        <w:jc w:val="both"/>
        <w:rPr>
          <w:rFonts w:ascii="Times New Roman" w:hAnsi="Times New Roman" w:cs="Times New Roman"/>
          <w:b/>
          <w:color w:val="000000"/>
          <w:spacing w:val="1"/>
          <w:sz w:val="24"/>
          <w:szCs w:val="24"/>
        </w:rPr>
      </w:pPr>
      <w:bookmarkStart w:id="2" w:name="_DV_M80"/>
      <w:bookmarkEnd w:id="2"/>
      <w:r w:rsidRPr="00AE4B41">
        <w:rPr>
          <w:rFonts w:ascii="Times New Roman" w:hAnsi="Times New Roman" w:cs="Times New Roman"/>
          <w:b/>
          <w:bCs/>
          <w:color w:val="000000"/>
          <w:spacing w:val="1"/>
          <w:sz w:val="24"/>
          <w:szCs w:val="24"/>
        </w:rPr>
        <w:t xml:space="preserve">6.2. </w:t>
      </w:r>
      <w:r w:rsidRPr="00AE4B41">
        <w:rPr>
          <w:rFonts w:ascii="Times New Roman" w:hAnsi="Times New Roman" w:cs="Times New Roman"/>
          <w:b/>
          <w:color w:val="000000"/>
          <w:spacing w:val="1"/>
          <w:sz w:val="24"/>
          <w:szCs w:val="24"/>
        </w:rPr>
        <w:t>ИЗПЪЛНИТЕЛЯТ се задължава:</w:t>
      </w:r>
    </w:p>
    <w:p w:rsidR="00CE5355" w:rsidRPr="00AE4B41" w:rsidRDefault="00CE5355" w:rsidP="00CE5355">
      <w:pPr>
        <w:jc w:val="both"/>
        <w:rPr>
          <w:rFonts w:ascii="Times New Roman" w:hAnsi="Times New Roman" w:cs="Times New Roman"/>
          <w:color w:val="000000"/>
          <w:spacing w:val="1"/>
          <w:sz w:val="24"/>
          <w:szCs w:val="24"/>
        </w:rPr>
      </w:pPr>
      <w:bookmarkStart w:id="3" w:name="_DV_M81"/>
      <w:bookmarkEnd w:id="3"/>
      <w:r w:rsidRPr="00AE4B41">
        <w:rPr>
          <w:rFonts w:ascii="Times New Roman" w:hAnsi="Times New Roman" w:cs="Times New Roman"/>
          <w:bCs/>
          <w:color w:val="000000"/>
          <w:spacing w:val="1"/>
          <w:sz w:val="24"/>
          <w:szCs w:val="24"/>
        </w:rPr>
        <w:lastRenderedPageBreak/>
        <w:t>6.2.1.</w:t>
      </w:r>
      <w:r w:rsidRPr="00AE4B41">
        <w:rPr>
          <w:rFonts w:ascii="Times New Roman" w:hAnsi="Times New Roman" w:cs="Times New Roman"/>
          <w:color w:val="000000"/>
          <w:spacing w:val="1"/>
          <w:sz w:val="24"/>
          <w:szCs w:val="24"/>
        </w:rPr>
        <w:t xml:space="preserve"> Да извършва Доставките и да изпълнява задълженията си по този Договор в уговорените срокове и качествено, в съответствие с Договора и Приложенията към него;</w:t>
      </w:r>
    </w:p>
    <w:p w:rsidR="00CE5355" w:rsidRPr="00AE4B41" w:rsidRDefault="00CE5355" w:rsidP="00CE5355">
      <w:pPr>
        <w:jc w:val="both"/>
        <w:rPr>
          <w:rFonts w:ascii="Times New Roman" w:hAnsi="Times New Roman" w:cs="Times New Roman"/>
          <w:color w:val="000000"/>
          <w:spacing w:val="1"/>
          <w:sz w:val="24"/>
          <w:szCs w:val="24"/>
        </w:rPr>
      </w:pPr>
      <w:r w:rsidRPr="00AE4B41">
        <w:rPr>
          <w:rFonts w:ascii="Times New Roman" w:hAnsi="Times New Roman" w:cs="Times New Roman"/>
          <w:color w:val="000000"/>
          <w:spacing w:val="1"/>
          <w:sz w:val="24"/>
          <w:szCs w:val="24"/>
        </w:rPr>
        <w:t>6.2.2.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CE5355" w:rsidRPr="00AE4B41" w:rsidRDefault="00CE5355" w:rsidP="00CE5355">
      <w:pPr>
        <w:jc w:val="both"/>
        <w:rPr>
          <w:rFonts w:ascii="Times New Roman" w:hAnsi="Times New Roman" w:cs="Times New Roman"/>
          <w:color w:val="000000"/>
          <w:spacing w:val="1"/>
          <w:sz w:val="24"/>
          <w:szCs w:val="24"/>
        </w:rPr>
      </w:pPr>
      <w:r w:rsidRPr="00AE4B41">
        <w:rPr>
          <w:rFonts w:ascii="Times New Roman" w:hAnsi="Times New Roman" w:cs="Times New Roman"/>
          <w:color w:val="000000"/>
          <w:spacing w:val="1"/>
          <w:sz w:val="24"/>
          <w:szCs w:val="24"/>
        </w:rPr>
        <w:t xml:space="preserve">6.2.3. Да доставя </w:t>
      </w:r>
      <w:r w:rsidR="00D41150">
        <w:rPr>
          <w:rFonts w:ascii="Times New Roman" w:hAnsi="Times New Roman" w:cs="Times New Roman"/>
          <w:color w:val="000000"/>
          <w:spacing w:val="1"/>
          <w:sz w:val="24"/>
          <w:szCs w:val="24"/>
        </w:rPr>
        <w:t>консумативи</w:t>
      </w:r>
      <w:r w:rsidRPr="00AE4B41">
        <w:rPr>
          <w:rFonts w:ascii="Times New Roman" w:hAnsi="Times New Roman" w:cs="Times New Roman"/>
          <w:color w:val="000000"/>
          <w:spacing w:val="1"/>
          <w:sz w:val="24"/>
          <w:szCs w:val="24"/>
        </w:rPr>
        <w:t>, които отговарят на договора, приложенията към него и съответната заявка, както и на всички приложими изисквания за безопасност и годност за употреба;</w:t>
      </w:r>
    </w:p>
    <w:p w:rsidR="00CE5355" w:rsidRPr="00AE4B41" w:rsidRDefault="00CE5355" w:rsidP="00CE5355">
      <w:pPr>
        <w:jc w:val="both"/>
        <w:rPr>
          <w:rFonts w:ascii="Times New Roman" w:hAnsi="Times New Roman" w:cs="Times New Roman"/>
          <w:color w:val="000000"/>
          <w:spacing w:val="1"/>
          <w:sz w:val="24"/>
          <w:szCs w:val="24"/>
        </w:rPr>
      </w:pPr>
      <w:r w:rsidRPr="00AE4B41">
        <w:rPr>
          <w:rFonts w:ascii="Times New Roman" w:hAnsi="Times New Roman" w:cs="Times New Roman"/>
          <w:color w:val="000000"/>
          <w:spacing w:val="1"/>
          <w:sz w:val="24"/>
          <w:szCs w:val="24"/>
        </w:rPr>
        <w:t>6.2.4. Когато е приложимо, да представя инструкции за употреба и поддръжка на тонер касетите, най-късно заедно със съответната Доставка.</w:t>
      </w:r>
    </w:p>
    <w:p w:rsidR="00CE5355" w:rsidRPr="00AE4B41" w:rsidRDefault="00CE5355" w:rsidP="00CE5355">
      <w:pPr>
        <w:jc w:val="both"/>
        <w:rPr>
          <w:rFonts w:ascii="Times New Roman" w:hAnsi="Times New Roman" w:cs="Times New Roman"/>
          <w:color w:val="000000"/>
          <w:spacing w:val="1"/>
          <w:sz w:val="24"/>
          <w:szCs w:val="24"/>
        </w:rPr>
      </w:pPr>
      <w:r w:rsidRPr="00AE4B41">
        <w:rPr>
          <w:rFonts w:ascii="Times New Roman" w:hAnsi="Times New Roman" w:cs="Times New Roman"/>
          <w:color w:val="000000"/>
          <w:spacing w:val="1"/>
          <w:sz w:val="24"/>
          <w:szCs w:val="24"/>
        </w:rPr>
        <w:t>6.2.</w:t>
      </w:r>
      <w:r w:rsidR="00D41150">
        <w:rPr>
          <w:rFonts w:ascii="Times New Roman" w:hAnsi="Times New Roman" w:cs="Times New Roman"/>
          <w:color w:val="000000"/>
          <w:spacing w:val="1"/>
          <w:sz w:val="24"/>
          <w:szCs w:val="24"/>
        </w:rPr>
        <w:t>5</w:t>
      </w:r>
      <w:r w:rsidRPr="00AE4B41">
        <w:rPr>
          <w:rFonts w:ascii="Times New Roman" w:hAnsi="Times New Roman" w:cs="Times New Roman"/>
          <w:color w:val="000000"/>
          <w:spacing w:val="1"/>
          <w:sz w:val="24"/>
          <w:szCs w:val="24"/>
        </w:rPr>
        <w:t>. Да изпълнява всички законосъобразни указания и изисквания на ВЪЗЛОЖИТЕЛЯ;</w:t>
      </w:r>
    </w:p>
    <w:p w:rsidR="00CE5355" w:rsidRPr="00AE4B41" w:rsidRDefault="00CE5355" w:rsidP="00CE5355">
      <w:pPr>
        <w:jc w:val="both"/>
        <w:rPr>
          <w:rFonts w:ascii="Times New Roman" w:hAnsi="Times New Roman" w:cs="Times New Roman"/>
          <w:color w:val="000000"/>
          <w:spacing w:val="1"/>
          <w:sz w:val="24"/>
          <w:szCs w:val="24"/>
        </w:rPr>
      </w:pPr>
      <w:r w:rsidRPr="00AE4B41">
        <w:rPr>
          <w:rFonts w:ascii="Times New Roman" w:hAnsi="Times New Roman" w:cs="Times New Roman"/>
          <w:color w:val="000000"/>
          <w:spacing w:val="1"/>
          <w:sz w:val="24"/>
          <w:szCs w:val="24"/>
        </w:rPr>
        <w:t>6.2.</w:t>
      </w:r>
      <w:r w:rsidR="00D41150">
        <w:rPr>
          <w:rFonts w:ascii="Times New Roman" w:hAnsi="Times New Roman" w:cs="Times New Roman"/>
          <w:color w:val="000000"/>
          <w:spacing w:val="1"/>
          <w:sz w:val="24"/>
          <w:szCs w:val="24"/>
        </w:rPr>
        <w:t>6</w:t>
      </w:r>
      <w:r w:rsidRPr="00AE4B41">
        <w:rPr>
          <w:rFonts w:ascii="Times New Roman" w:hAnsi="Times New Roman" w:cs="Times New Roman"/>
          <w:color w:val="000000"/>
          <w:spacing w:val="1"/>
          <w:sz w:val="24"/>
          <w:szCs w:val="24"/>
        </w:rPr>
        <w:t xml:space="preserve">. Да пази поверителна Конфиденциалната информация, в съответствие с уговореното в Глави 13 и 14 от Договора;  </w:t>
      </w:r>
    </w:p>
    <w:p w:rsidR="00CE5355" w:rsidRPr="00AE4B41" w:rsidRDefault="00CE5355" w:rsidP="00CE5355">
      <w:pPr>
        <w:jc w:val="both"/>
        <w:rPr>
          <w:rFonts w:ascii="Times New Roman" w:hAnsi="Times New Roman" w:cs="Times New Roman"/>
          <w:bCs/>
          <w:color w:val="000000"/>
          <w:spacing w:val="1"/>
          <w:sz w:val="24"/>
          <w:szCs w:val="24"/>
        </w:rPr>
      </w:pPr>
      <w:r w:rsidRPr="00AE4B41">
        <w:rPr>
          <w:rFonts w:ascii="Times New Roman" w:hAnsi="Times New Roman" w:cs="Times New Roman"/>
          <w:bCs/>
          <w:color w:val="000000"/>
          <w:spacing w:val="1"/>
          <w:sz w:val="24"/>
          <w:szCs w:val="24"/>
        </w:rPr>
        <w:t>6.2.</w:t>
      </w:r>
      <w:r w:rsidR="00D41150">
        <w:rPr>
          <w:rFonts w:ascii="Times New Roman" w:hAnsi="Times New Roman" w:cs="Times New Roman"/>
          <w:bCs/>
          <w:color w:val="000000"/>
          <w:spacing w:val="1"/>
          <w:sz w:val="24"/>
          <w:szCs w:val="24"/>
        </w:rPr>
        <w:t>7</w:t>
      </w:r>
      <w:r w:rsidRPr="00AE4B41">
        <w:rPr>
          <w:rFonts w:ascii="Times New Roman" w:hAnsi="Times New Roman" w:cs="Times New Roman"/>
          <w:bCs/>
          <w:color w:val="000000"/>
          <w:spacing w:val="1"/>
          <w:sz w:val="24"/>
          <w:szCs w:val="24"/>
        </w:rPr>
        <w:t xml:space="preserve">. За целия срок на договора да осигурява </w:t>
      </w:r>
      <w:r w:rsidR="00D41150">
        <w:rPr>
          <w:rFonts w:ascii="Times New Roman" w:hAnsi="Times New Roman" w:cs="Times New Roman"/>
          <w:bCs/>
          <w:color w:val="000000"/>
          <w:spacing w:val="1"/>
          <w:sz w:val="24"/>
          <w:szCs w:val="24"/>
        </w:rPr>
        <w:t>консумативи</w:t>
      </w:r>
      <w:r w:rsidRPr="00AE4B41">
        <w:rPr>
          <w:rFonts w:ascii="Times New Roman" w:hAnsi="Times New Roman" w:cs="Times New Roman"/>
          <w:bCs/>
          <w:color w:val="000000"/>
          <w:spacing w:val="1"/>
          <w:sz w:val="24"/>
          <w:szCs w:val="24"/>
        </w:rPr>
        <w:t xml:space="preserve">, изброени в Приложение № 3, на цени, които не надвишават посочените в Приложението. В случай, че някои от </w:t>
      </w:r>
      <w:r w:rsidR="00D41150">
        <w:rPr>
          <w:rFonts w:ascii="Times New Roman" w:hAnsi="Times New Roman" w:cs="Times New Roman"/>
          <w:bCs/>
          <w:color w:val="000000"/>
          <w:spacing w:val="1"/>
          <w:sz w:val="24"/>
          <w:szCs w:val="24"/>
        </w:rPr>
        <w:t>артикулите</w:t>
      </w:r>
      <w:r w:rsidRPr="00AE4B41">
        <w:rPr>
          <w:rFonts w:ascii="Times New Roman" w:hAnsi="Times New Roman" w:cs="Times New Roman"/>
          <w:bCs/>
          <w:color w:val="000000"/>
          <w:spacing w:val="1"/>
          <w:sz w:val="24"/>
          <w:szCs w:val="24"/>
        </w:rPr>
        <w:t xml:space="preserve"> бъдат спрени от производство, ИЗПЪЛНИТЕЛЯТ осигурява в договорените срокове </w:t>
      </w:r>
      <w:r w:rsidR="00D41150">
        <w:rPr>
          <w:rFonts w:ascii="Times New Roman" w:hAnsi="Times New Roman" w:cs="Times New Roman"/>
          <w:bCs/>
          <w:color w:val="000000"/>
          <w:spacing w:val="1"/>
          <w:sz w:val="24"/>
          <w:szCs w:val="24"/>
        </w:rPr>
        <w:t>артикули</w:t>
      </w:r>
      <w:r w:rsidRPr="00AE4B41">
        <w:rPr>
          <w:rFonts w:ascii="Times New Roman" w:hAnsi="Times New Roman" w:cs="Times New Roman"/>
          <w:bCs/>
          <w:color w:val="000000"/>
          <w:spacing w:val="1"/>
          <w:sz w:val="24"/>
          <w:szCs w:val="24"/>
        </w:rPr>
        <w:t>, изпълняващи същите функции, с най-малко същите показатели и цена, която не надвишава посочената в Приложение № 3 за съответн</w:t>
      </w:r>
      <w:r w:rsidR="00D41150">
        <w:rPr>
          <w:rFonts w:ascii="Times New Roman" w:hAnsi="Times New Roman" w:cs="Times New Roman"/>
          <w:bCs/>
          <w:color w:val="000000"/>
          <w:spacing w:val="1"/>
          <w:sz w:val="24"/>
          <w:szCs w:val="24"/>
        </w:rPr>
        <w:t>ия</w:t>
      </w:r>
      <w:r w:rsidRPr="00AE4B41">
        <w:rPr>
          <w:rFonts w:ascii="Times New Roman" w:hAnsi="Times New Roman" w:cs="Times New Roman"/>
          <w:bCs/>
          <w:color w:val="000000"/>
          <w:spacing w:val="1"/>
          <w:sz w:val="24"/>
          <w:szCs w:val="24"/>
        </w:rPr>
        <w:t xml:space="preserve"> спрян от производство </w:t>
      </w:r>
      <w:r w:rsidR="00D41150">
        <w:rPr>
          <w:rFonts w:ascii="Times New Roman" w:hAnsi="Times New Roman" w:cs="Times New Roman"/>
          <w:bCs/>
          <w:color w:val="000000"/>
          <w:spacing w:val="1"/>
          <w:sz w:val="24"/>
          <w:szCs w:val="24"/>
        </w:rPr>
        <w:t>артикул</w:t>
      </w:r>
      <w:r w:rsidRPr="00AE4B41">
        <w:rPr>
          <w:rFonts w:ascii="Times New Roman" w:hAnsi="Times New Roman" w:cs="Times New Roman"/>
          <w:bCs/>
          <w:color w:val="000000"/>
          <w:spacing w:val="1"/>
          <w:sz w:val="24"/>
          <w:szCs w:val="24"/>
        </w:rPr>
        <w:t>.</w:t>
      </w:r>
    </w:p>
    <w:p w:rsidR="00CE5355" w:rsidRPr="00AE4B41" w:rsidRDefault="00CE5355" w:rsidP="00CE5355">
      <w:pPr>
        <w:jc w:val="both"/>
        <w:rPr>
          <w:rFonts w:ascii="Times New Roman" w:hAnsi="Times New Roman" w:cs="Times New Roman"/>
          <w:bCs/>
          <w:color w:val="000000"/>
          <w:spacing w:val="1"/>
          <w:sz w:val="24"/>
          <w:szCs w:val="24"/>
        </w:rPr>
      </w:pPr>
      <w:r w:rsidRPr="00AE4B41">
        <w:rPr>
          <w:rFonts w:ascii="Times New Roman" w:hAnsi="Times New Roman" w:cs="Times New Roman"/>
          <w:bCs/>
          <w:color w:val="000000"/>
          <w:spacing w:val="1"/>
          <w:sz w:val="24"/>
          <w:szCs w:val="24"/>
        </w:rPr>
        <w:t>6.2.</w:t>
      </w:r>
      <w:r w:rsidR="00D41150">
        <w:rPr>
          <w:rFonts w:ascii="Times New Roman" w:hAnsi="Times New Roman" w:cs="Times New Roman"/>
          <w:bCs/>
          <w:color w:val="000000"/>
          <w:spacing w:val="1"/>
          <w:sz w:val="24"/>
          <w:szCs w:val="24"/>
        </w:rPr>
        <w:t>8</w:t>
      </w:r>
      <w:r w:rsidRPr="00AE4B41">
        <w:rPr>
          <w:rFonts w:ascii="Times New Roman" w:hAnsi="Times New Roman" w:cs="Times New Roman"/>
          <w:bCs/>
          <w:color w:val="000000"/>
          <w:spacing w:val="1"/>
          <w:sz w:val="24"/>
          <w:szCs w:val="24"/>
        </w:rPr>
        <w:t xml:space="preserve">. В срок от 48 (четиридесет и осем) часа от писменото уведомяване за това, за своя сметка и на свой риск, да замени доставените </w:t>
      </w:r>
      <w:r w:rsidR="00D41150">
        <w:rPr>
          <w:rFonts w:ascii="Times New Roman" w:hAnsi="Times New Roman" w:cs="Times New Roman"/>
          <w:bCs/>
          <w:color w:val="000000"/>
          <w:spacing w:val="1"/>
          <w:sz w:val="24"/>
          <w:szCs w:val="24"/>
        </w:rPr>
        <w:t>консумативи</w:t>
      </w:r>
      <w:r w:rsidRPr="00AE4B41">
        <w:rPr>
          <w:rFonts w:ascii="Times New Roman" w:hAnsi="Times New Roman" w:cs="Times New Roman"/>
          <w:bCs/>
          <w:color w:val="000000"/>
          <w:spacing w:val="1"/>
          <w:sz w:val="24"/>
          <w:szCs w:val="24"/>
        </w:rPr>
        <w:t>, които не са годни за употреба или не отговарят на договора, приложенията към него или заявката на ВЪЗЛОЖИТЕЛЯ.</w:t>
      </w:r>
    </w:p>
    <w:p w:rsidR="00CE5355" w:rsidRPr="00AE4B41" w:rsidRDefault="00CE5355" w:rsidP="00CE5355">
      <w:pPr>
        <w:jc w:val="both"/>
        <w:rPr>
          <w:rFonts w:ascii="Times New Roman" w:hAnsi="Times New Roman" w:cs="Times New Roman"/>
          <w:bCs/>
          <w:color w:val="000000"/>
          <w:spacing w:val="1"/>
          <w:sz w:val="24"/>
          <w:szCs w:val="24"/>
        </w:rPr>
      </w:pPr>
      <w:r w:rsidRPr="00AE4B41">
        <w:rPr>
          <w:rFonts w:ascii="Times New Roman" w:hAnsi="Times New Roman" w:cs="Times New Roman"/>
          <w:bCs/>
          <w:color w:val="000000"/>
          <w:spacing w:val="1"/>
          <w:sz w:val="24"/>
          <w:szCs w:val="24"/>
        </w:rPr>
        <w:t>6.2.</w:t>
      </w:r>
      <w:r w:rsidR="00D41150">
        <w:rPr>
          <w:rFonts w:ascii="Times New Roman" w:hAnsi="Times New Roman" w:cs="Times New Roman"/>
          <w:bCs/>
          <w:color w:val="000000"/>
          <w:spacing w:val="1"/>
          <w:sz w:val="24"/>
          <w:szCs w:val="24"/>
        </w:rPr>
        <w:t>9</w:t>
      </w:r>
      <w:r w:rsidRPr="00AE4B41">
        <w:rPr>
          <w:rFonts w:ascii="Times New Roman" w:hAnsi="Times New Roman" w:cs="Times New Roman"/>
          <w:bCs/>
          <w:color w:val="000000"/>
          <w:spacing w:val="1"/>
          <w:sz w:val="24"/>
          <w:szCs w:val="24"/>
        </w:rPr>
        <w:t>. Да уведомява незабавно ВЪЗЛОЖИТЕЛЯ за всякакви обстоятелства, които могат да окажат влияние на изпълнението на поръчката.</w:t>
      </w:r>
    </w:p>
    <w:p w:rsidR="00CE5355" w:rsidRPr="00AE4B41" w:rsidRDefault="00CE5355" w:rsidP="00CE5355">
      <w:pPr>
        <w:jc w:val="both"/>
        <w:rPr>
          <w:rFonts w:ascii="Times New Roman" w:hAnsi="Times New Roman" w:cs="Times New Roman"/>
          <w:color w:val="000000"/>
          <w:spacing w:val="1"/>
          <w:sz w:val="24"/>
          <w:szCs w:val="24"/>
        </w:rPr>
      </w:pPr>
      <w:r w:rsidRPr="00AE4B41">
        <w:rPr>
          <w:rFonts w:ascii="Times New Roman" w:hAnsi="Times New Roman" w:cs="Times New Roman"/>
          <w:color w:val="000000"/>
          <w:spacing w:val="1"/>
          <w:sz w:val="24"/>
          <w:szCs w:val="24"/>
        </w:rPr>
        <w:t>6.2.1</w:t>
      </w:r>
      <w:r w:rsidR="004D1252">
        <w:rPr>
          <w:rFonts w:ascii="Times New Roman" w:hAnsi="Times New Roman" w:cs="Times New Roman"/>
          <w:color w:val="000000"/>
          <w:spacing w:val="1"/>
          <w:sz w:val="24"/>
          <w:szCs w:val="24"/>
        </w:rPr>
        <w:t>0</w:t>
      </w:r>
      <w:r w:rsidRPr="00AE4B41">
        <w:rPr>
          <w:rFonts w:ascii="Times New Roman" w:hAnsi="Times New Roman" w:cs="Times New Roman"/>
          <w:color w:val="000000"/>
          <w:spacing w:val="1"/>
          <w:sz w:val="24"/>
          <w:szCs w:val="24"/>
        </w:rPr>
        <w:t xml:space="preserve">. </w:t>
      </w:r>
      <w:r w:rsidR="00462519">
        <w:rPr>
          <w:rFonts w:ascii="Times New Roman" w:hAnsi="Times New Roman" w:cs="Times New Roman"/>
          <w:color w:val="000000"/>
          <w:spacing w:val="1"/>
          <w:sz w:val="24"/>
          <w:szCs w:val="24"/>
        </w:rPr>
        <w:t>Д</w:t>
      </w:r>
      <w:r w:rsidRPr="00AE4B41">
        <w:rPr>
          <w:rFonts w:ascii="Times New Roman" w:hAnsi="Times New Roman" w:cs="Times New Roman"/>
          <w:color w:val="000000"/>
          <w:spacing w:val="1"/>
          <w:sz w:val="24"/>
          <w:szCs w:val="24"/>
        </w:rPr>
        <w:t>а не възлага работата или части от нея на подизпълнители, извън посочените в офертата на ИЗПЪЛНИТЕЛЯ;</w:t>
      </w:r>
    </w:p>
    <w:p w:rsidR="00CE5355" w:rsidRDefault="00CE5355" w:rsidP="00CE5355">
      <w:pPr>
        <w:jc w:val="both"/>
        <w:rPr>
          <w:rStyle w:val="FontStyle12"/>
          <w:rFonts w:ascii="Century Gothic" w:hAnsi="Century Gothic"/>
        </w:rPr>
      </w:pPr>
    </w:p>
    <w:p w:rsidR="00CE5355" w:rsidRPr="00253B0D" w:rsidRDefault="00CE5355" w:rsidP="00CE5355">
      <w:pPr>
        <w:spacing w:after="240"/>
        <w:jc w:val="center"/>
        <w:rPr>
          <w:rFonts w:ascii="Times New Roman" w:eastAsia="Calibri" w:hAnsi="Times New Roman" w:cs="Times New Roman"/>
          <w:b/>
          <w:sz w:val="24"/>
          <w:szCs w:val="24"/>
        </w:rPr>
      </w:pPr>
      <w:r w:rsidRPr="00253B0D">
        <w:rPr>
          <w:rFonts w:ascii="Times New Roman" w:eastAsia="Calibri" w:hAnsi="Times New Roman" w:cs="Times New Roman"/>
          <w:b/>
          <w:sz w:val="24"/>
          <w:szCs w:val="24"/>
        </w:rPr>
        <w:t>ГЛАВА 7. ПРАВА И ЗАДЪЛЖЕНИЯ НА ВЪЗЛОЖИТЕЛЯ</w:t>
      </w:r>
    </w:p>
    <w:p w:rsidR="00CE5355" w:rsidRPr="00253B0D" w:rsidRDefault="00CE5355" w:rsidP="00CE5355">
      <w:pPr>
        <w:jc w:val="both"/>
        <w:rPr>
          <w:rFonts w:ascii="Times New Roman" w:hAnsi="Times New Roman" w:cs="Times New Roman"/>
          <w:b/>
          <w:color w:val="000000"/>
          <w:spacing w:val="1"/>
          <w:sz w:val="24"/>
          <w:szCs w:val="24"/>
          <w:lang w:val="ru-RU"/>
        </w:rPr>
      </w:pPr>
      <w:r w:rsidRPr="00253B0D">
        <w:rPr>
          <w:rFonts w:ascii="Times New Roman" w:hAnsi="Times New Roman" w:cs="Times New Roman"/>
          <w:b/>
          <w:bCs/>
          <w:color w:val="000000"/>
          <w:spacing w:val="1"/>
          <w:sz w:val="24"/>
          <w:szCs w:val="24"/>
        </w:rPr>
        <w:t xml:space="preserve">7.1. </w:t>
      </w:r>
      <w:r w:rsidRPr="00253B0D">
        <w:rPr>
          <w:rFonts w:ascii="Times New Roman" w:hAnsi="Times New Roman" w:cs="Times New Roman"/>
          <w:b/>
          <w:color w:val="000000"/>
          <w:spacing w:val="1"/>
          <w:sz w:val="24"/>
          <w:szCs w:val="24"/>
        </w:rPr>
        <w:t>ВЪЗЛОЖИТЕЛЯТ има право:</w:t>
      </w:r>
    </w:p>
    <w:p w:rsidR="00CE5355" w:rsidRPr="00253B0D" w:rsidRDefault="00CE5355" w:rsidP="00CE5355">
      <w:pPr>
        <w:jc w:val="both"/>
        <w:rPr>
          <w:rFonts w:ascii="Times New Roman" w:hAnsi="Times New Roman" w:cs="Times New Roman"/>
          <w:color w:val="000000"/>
          <w:spacing w:val="1"/>
          <w:sz w:val="24"/>
          <w:szCs w:val="24"/>
        </w:rPr>
      </w:pPr>
      <w:bookmarkStart w:id="4" w:name="_DV_M94"/>
      <w:bookmarkEnd w:id="4"/>
      <w:r w:rsidRPr="00253B0D">
        <w:rPr>
          <w:rFonts w:ascii="Times New Roman" w:hAnsi="Times New Roman" w:cs="Times New Roman"/>
          <w:bCs/>
          <w:color w:val="000000"/>
          <w:spacing w:val="1"/>
          <w:sz w:val="24"/>
          <w:szCs w:val="24"/>
        </w:rPr>
        <w:t>7.1.1.</w:t>
      </w:r>
      <w:r w:rsidRPr="00253B0D">
        <w:rPr>
          <w:rFonts w:ascii="Times New Roman" w:hAnsi="Times New Roman" w:cs="Times New Roman"/>
          <w:color w:val="000000"/>
          <w:spacing w:val="1"/>
          <w:sz w:val="24"/>
          <w:szCs w:val="24"/>
        </w:rPr>
        <w:t xml:space="preserve"> да изисква и да получава Доставките в уговорените срокове, количество и качество;</w:t>
      </w:r>
    </w:p>
    <w:p w:rsidR="00CE5355" w:rsidRPr="00253B0D" w:rsidRDefault="00CE5355" w:rsidP="00CE5355">
      <w:pPr>
        <w:jc w:val="both"/>
        <w:rPr>
          <w:rFonts w:ascii="Times New Roman" w:hAnsi="Times New Roman" w:cs="Times New Roman"/>
          <w:color w:val="000000"/>
          <w:spacing w:val="1"/>
          <w:sz w:val="24"/>
          <w:szCs w:val="24"/>
        </w:rPr>
      </w:pPr>
      <w:r w:rsidRPr="00253B0D">
        <w:rPr>
          <w:rFonts w:ascii="Times New Roman" w:hAnsi="Times New Roman" w:cs="Times New Roman"/>
          <w:bCs/>
          <w:color w:val="000000"/>
          <w:spacing w:val="1"/>
          <w:sz w:val="24"/>
          <w:szCs w:val="24"/>
        </w:rPr>
        <w:t>7.1.2.</w:t>
      </w:r>
      <w:r w:rsidRPr="00253B0D">
        <w:rPr>
          <w:rFonts w:ascii="Times New Roman" w:hAnsi="Times New Roman" w:cs="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CE5355" w:rsidRPr="00253B0D" w:rsidRDefault="00CE5355" w:rsidP="00CE5355">
      <w:pPr>
        <w:jc w:val="both"/>
        <w:rPr>
          <w:rFonts w:ascii="Times New Roman" w:hAnsi="Times New Roman" w:cs="Times New Roman"/>
          <w:color w:val="000000"/>
          <w:spacing w:val="1"/>
          <w:sz w:val="24"/>
          <w:szCs w:val="24"/>
        </w:rPr>
      </w:pPr>
      <w:r w:rsidRPr="00253B0D">
        <w:rPr>
          <w:rFonts w:ascii="Times New Roman" w:hAnsi="Times New Roman" w:cs="Times New Roman"/>
          <w:color w:val="000000"/>
          <w:spacing w:val="1"/>
          <w:sz w:val="24"/>
          <w:szCs w:val="24"/>
        </w:rPr>
        <w:t xml:space="preserve">7.1.3. Да заявява количества от всеки вид </w:t>
      </w:r>
      <w:r w:rsidR="00D30FAC">
        <w:rPr>
          <w:rFonts w:ascii="Times New Roman" w:hAnsi="Times New Roman" w:cs="Times New Roman"/>
          <w:color w:val="000000"/>
          <w:spacing w:val="1"/>
          <w:sz w:val="24"/>
          <w:szCs w:val="24"/>
        </w:rPr>
        <w:t xml:space="preserve">консумативи </w:t>
      </w:r>
      <w:r w:rsidRPr="00253B0D">
        <w:rPr>
          <w:rFonts w:ascii="Times New Roman" w:hAnsi="Times New Roman" w:cs="Times New Roman"/>
          <w:color w:val="000000"/>
          <w:spacing w:val="1"/>
          <w:sz w:val="24"/>
          <w:szCs w:val="24"/>
        </w:rPr>
        <w:t>през периода на действие на договора.</w:t>
      </w:r>
    </w:p>
    <w:p w:rsidR="00CE5355" w:rsidRPr="00253B0D" w:rsidRDefault="00CE5355" w:rsidP="00CE5355">
      <w:pPr>
        <w:jc w:val="both"/>
        <w:rPr>
          <w:rFonts w:ascii="Times New Roman" w:hAnsi="Times New Roman" w:cs="Times New Roman"/>
          <w:color w:val="000000"/>
          <w:spacing w:val="1"/>
          <w:sz w:val="24"/>
          <w:szCs w:val="24"/>
        </w:rPr>
      </w:pPr>
      <w:r w:rsidRPr="00253B0D">
        <w:rPr>
          <w:rFonts w:ascii="Times New Roman" w:hAnsi="Times New Roman" w:cs="Times New Roman"/>
          <w:color w:val="000000"/>
          <w:spacing w:val="1"/>
          <w:sz w:val="24"/>
          <w:szCs w:val="24"/>
        </w:rPr>
        <w:lastRenderedPageBreak/>
        <w:t>7.1.</w:t>
      </w:r>
      <w:r w:rsidR="00D30FAC">
        <w:rPr>
          <w:rFonts w:ascii="Times New Roman" w:hAnsi="Times New Roman" w:cs="Times New Roman"/>
          <w:color w:val="000000"/>
          <w:spacing w:val="1"/>
          <w:sz w:val="24"/>
          <w:szCs w:val="24"/>
        </w:rPr>
        <w:t>4</w:t>
      </w:r>
      <w:r w:rsidRPr="00253B0D">
        <w:rPr>
          <w:rFonts w:ascii="Times New Roman" w:hAnsi="Times New Roman" w:cs="Times New Roman"/>
          <w:color w:val="000000"/>
          <w:spacing w:val="1"/>
          <w:sz w:val="24"/>
          <w:szCs w:val="24"/>
        </w:rPr>
        <w:t>. да откаже направена заявка, като отправи писменото съобщение за отказа в срок от 12 (дванадесет) часа от подаване на заявката;</w:t>
      </w:r>
    </w:p>
    <w:p w:rsidR="00CE5355" w:rsidRPr="00253B0D" w:rsidRDefault="00CE5355" w:rsidP="00CE5355">
      <w:pPr>
        <w:jc w:val="both"/>
        <w:rPr>
          <w:rFonts w:ascii="Times New Roman" w:hAnsi="Times New Roman" w:cs="Times New Roman"/>
          <w:color w:val="000000"/>
          <w:spacing w:val="1"/>
          <w:sz w:val="24"/>
          <w:szCs w:val="24"/>
        </w:rPr>
      </w:pPr>
      <w:r w:rsidRPr="00253B0D">
        <w:rPr>
          <w:rFonts w:ascii="Times New Roman" w:hAnsi="Times New Roman" w:cs="Times New Roman"/>
          <w:color w:val="000000"/>
          <w:spacing w:val="1"/>
          <w:sz w:val="24"/>
          <w:szCs w:val="24"/>
        </w:rPr>
        <w:t>7.1.</w:t>
      </w:r>
      <w:r w:rsidR="00D30FAC">
        <w:rPr>
          <w:rFonts w:ascii="Times New Roman" w:hAnsi="Times New Roman" w:cs="Times New Roman"/>
          <w:color w:val="000000"/>
          <w:spacing w:val="1"/>
          <w:sz w:val="24"/>
          <w:szCs w:val="24"/>
        </w:rPr>
        <w:t>5</w:t>
      </w:r>
      <w:r w:rsidRPr="00253B0D">
        <w:rPr>
          <w:rFonts w:ascii="Times New Roman" w:hAnsi="Times New Roman" w:cs="Times New Roman"/>
          <w:color w:val="000000"/>
          <w:spacing w:val="1"/>
          <w:sz w:val="24"/>
          <w:szCs w:val="24"/>
        </w:rPr>
        <w:t xml:space="preserve">. да откаже приемането на </w:t>
      </w:r>
      <w:r w:rsidR="00DA5DC3">
        <w:rPr>
          <w:rFonts w:ascii="Times New Roman" w:hAnsi="Times New Roman" w:cs="Times New Roman"/>
          <w:color w:val="000000"/>
          <w:spacing w:val="1"/>
          <w:sz w:val="24"/>
          <w:szCs w:val="24"/>
        </w:rPr>
        <w:t>косумативи</w:t>
      </w:r>
      <w:r w:rsidRPr="00253B0D">
        <w:rPr>
          <w:rFonts w:ascii="Times New Roman" w:hAnsi="Times New Roman" w:cs="Times New Roman"/>
          <w:color w:val="000000"/>
          <w:spacing w:val="1"/>
          <w:sz w:val="24"/>
          <w:szCs w:val="24"/>
        </w:rPr>
        <w:t xml:space="preserve"> и съответното заплащане на тяхната стойност, когато същите се отклоняват от параметрите на договора, приложенията към него и направената от страна на ВЪЗЛОЖИТЕЛЯ заявка.</w:t>
      </w:r>
    </w:p>
    <w:p w:rsidR="00CE5355" w:rsidRPr="00253B0D" w:rsidRDefault="00CE5355" w:rsidP="00CE5355">
      <w:pPr>
        <w:jc w:val="both"/>
        <w:rPr>
          <w:rFonts w:ascii="Times New Roman" w:hAnsi="Times New Roman" w:cs="Times New Roman"/>
          <w:color w:val="000000"/>
          <w:spacing w:val="1"/>
          <w:sz w:val="24"/>
          <w:szCs w:val="24"/>
        </w:rPr>
      </w:pPr>
    </w:p>
    <w:p w:rsidR="00CE5355" w:rsidRPr="00253B0D" w:rsidRDefault="00CE5355" w:rsidP="00CE5355">
      <w:pPr>
        <w:jc w:val="both"/>
        <w:rPr>
          <w:rFonts w:ascii="Times New Roman" w:hAnsi="Times New Roman" w:cs="Times New Roman"/>
          <w:b/>
          <w:color w:val="000000"/>
          <w:spacing w:val="1"/>
          <w:sz w:val="24"/>
          <w:szCs w:val="24"/>
        </w:rPr>
      </w:pPr>
      <w:bookmarkStart w:id="5" w:name="_DV_M96"/>
      <w:bookmarkStart w:id="6" w:name="_DV_M97"/>
      <w:bookmarkStart w:id="7" w:name="_DV_M98"/>
      <w:bookmarkStart w:id="8" w:name="_DV_M99"/>
      <w:bookmarkEnd w:id="5"/>
      <w:bookmarkEnd w:id="6"/>
      <w:bookmarkEnd w:id="7"/>
      <w:bookmarkEnd w:id="8"/>
      <w:r w:rsidRPr="00253B0D">
        <w:rPr>
          <w:rFonts w:ascii="Times New Roman" w:hAnsi="Times New Roman" w:cs="Times New Roman"/>
          <w:b/>
          <w:bCs/>
          <w:color w:val="000000"/>
          <w:spacing w:val="1"/>
          <w:sz w:val="24"/>
          <w:szCs w:val="24"/>
        </w:rPr>
        <w:t xml:space="preserve">7.2. </w:t>
      </w:r>
      <w:r w:rsidRPr="00253B0D">
        <w:rPr>
          <w:rFonts w:ascii="Times New Roman" w:hAnsi="Times New Roman" w:cs="Times New Roman"/>
          <w:b/>
          <w:color w:val="000000"/>
          <w:spacing w:val="1"/>
          <w:sz w:val="24"/>
          <w:szCs w:val="24"/>
        </w:rPr>
        <w:t>ВЪЗЛОЖИТЕЛЯТ се задължава:</w:t>
      </w:r>
    </w:p>
    <w:p w:rsidR="00CE5355" w:rsidRPr="00253B0D" w:rsidRDefault="00CE5355" w:rsidP="00CE5355">
      <w:pPr>
        <w:jc w:val="both"/>
        <w:rPr>
          <w:rFonts w:ascii="Times New Roman" w:hAnsi="Times New Roman" w:cs="Times New Roman"/>
          <w:color w:val="000000"/>
          <w:spacing w:val="1"/>
          <w:sz w:val="24"/>
          <w:szCs w:val="24"/>
        </w:rPr>
      </w:pPr>
      <w:bookmarkStart w:id="9" w:name="_DV_M100"/>
      <w:bookmarkEnd w:id="9"/>
      <w:r w:rsidRPr="00253B0D">
        <w:rPr>
          <w:rFonts w:ascii="Times New Roman" w:hAnsi="Times New Roman" w:cs="Times New Roman"/>
          <w:color w:val="000000"/>
          <w:spacing w:val="1"/>
          <w:sz w:val="24"/>
          <w:szCs w:val="24"/>
        </w:rPr>
        <w:t>7.2.1. да приеме всяка отделна Доставка в изпълнение на този Договор, когато изпълнението отговаря напълно на договореното;</w:t>
      </w:r>
    </w:p>
    <w:p w:rsidR="00CE5355" w:rsidRPr="00253B0D" w:rsidRDefault="00CE5355" w:rsidP="00CE5355">
      <w:pPr>
        <w:jc w:val="both"/>
        <w:rPr>
          <w:rFonts w:ascii="Times New Roman" w:hAnsi="Times New Roman" w:cs="Times New Roman"/>
          <w:color w:val="000000"/>
          <w:spacing w:val="1"/>
          <w:sz w:val="24"/>
          <w:szCs w:val="24"/>
        </w:rPr>
      </w:pPr>
      <w:r w:rsidRPr="00253B0D">
        <w:rPr>
          <w:rFonts w:ascii="Times New Roman" w:hAnsi="Times New Roman" w:cs="Times New Roman"/>
          <w:bCs/>
          <w:color w:val="000000"/>
          <w:spacing w:val="1"/>
          <w:sz w:val="24"/>
          <w:szCs w:val="24"/>
        </w:rPr>
        <w:t>7.2.2.</w:t>
      </w:r>
      <w:r w:rsidRPr="00253B0D">
        <w:rPr>
          <w:rFonts w:ascii="Times New Roman" w:hAnsi="Times New Roman" w:cs="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CE5355" w:rsidRPr="00253B0D" w:rsidRDefault="00CE5355" w:rsidP="00CE5355">
      <w:pPr>
        <w:jc w:val="both"/>
        <w:rPr>
          <w:rFonts w:ascii="Times New Roman" w:hAnsi="Times New Roman" w:cs="Times New Roman"/>
          <w:color w:val="000000"/>
          <w:spacing w:val="1"/>
          <w:sz w:val="24"/>
          <w:szCs w:val="24"/>
        </w:rPr>
      </w:pPr>
      <w:r w:rsidRPr="00253B0D">
        <w:rPr>
          <w:rFonts w:ascii="Times New Roman" w:hAnsi="Times New Roman" w:cs="Times New Roman"/>
          <w:color w:val="000000"/>
          <w:spacing w:val="1"/>
          <w:sz w:val="24"/>
          <w:szCs w:val="24"/>
        </w:rPr>
        <w:t>7.2.3</w:t>
      </w:r>
      <w:r w:rsidRPr="00253B0D">
        <w:rPr>
          <w:rFonts w:ascii="Times New Roman" w:hAnsi="Times New Roman" w:cs="Times New Roman"/>
          <w:bCs/>
          <w:color w:val="000000"/>
          <w:spacing w:val="1"/>
          <w:sz w:val="24"/>
          <w:szCs w:val="24"/>
        </w:rPr>
        <w:t>.</w:t>
      </w:r>
      <w:r w:rsidRPr="00253B0D">
        <w:rPr>
          <w:rFonts w:ascii="Times New Roman" w:hAnsi="Times New Roman" w:cs="Times New Roman"/>
          <w:color w:val="000000"/>
          <w:spacing w:val="1"/>
          <w:sz w:val="24"/>
          <w:szCs w:val="24"/>
        </w:rPr>
        <w:t xml:space="preserve"> да предостави и осигури достъп на ИЗПЪЛНИТЕЛЯ до </w:t>
      </w:r>
      <w:r w:rsidR="00253B0D">
        <w:rPr>
          <w:rFonts w:ascii="Times New Roman" w:hAnsi="Times New Roman" w:cs="Times New Roman"/>
          <w:color w:val="000000"/>
          <w:spacing w:val="1"/>
          <w:sz w:val="24"/>
          <w:szCs w:val="24"/>
        </w:rPr>
        <w:t>обекта</w:t>
      </w:r>
      <w:r w:rsidRPr="00253B0D">
        <w:rPr>
          <w:rFonts w:ascii="Times New Roman" w:hAnsi="Times New Roman" w:cs="Times New Roman"/>
          <w:color w:val="000000"/>
          <w:spacing w:val="1"/>
          <w:sz w:val="24"/>
          <w:szCs w:val="24"/>
        </w:rPr>
        <w:t xml:space="preserve"> и да му предостави информацията, необходима за извършването на Доставките, предмет на Договора, при спазване на относимите изисквания или ограничения съгласно приложимото право;</w:t>
      </w:r>
    </w:p>
    <w:p w:rsidR="00CE5355" w:rsidRPr="00253B0D" w:rsidRDefault="00CE5355" w:rsidP="00CE5355">
      <w:pPr>
        <w:jc w:val="both"/>
        <w:rPr>
          <w:rFonts w:ascii="Times New Roman" w:hAnsi="Times New Roman" w:cs="Times New Roman"/>
          <w:color w:val="000000"/>
          <w:spacing w:val="1"/>
          <w:sz w:val="24"/>
          <w:szCs w:val="24"/>
        </w:rPr>
      </w:pPr>
      <w:r w:rsidRPr="00253B0D">
        <w:rPr>
          <w:rFonts w:ascii="Times New Roman" w:hAnsi="Times New Roman" w:cs="Times New Roman"/>
          <w:color w:val="000000"/>
          <w:spacing w:val="1"/>
          <w:sz w:val="24"/>
          <w:szCs w:val="24"/>
        </w:rPr>
        <w:t>7.2.4. да пази поверителна Конфиденциалната информация, в съответствие с уговореното в т.14.1. от Договора;</w:t>
      </w:r>
    </w:p>
    <w:p w:rsidR="00CE5355" w:rsidRPr="00253B0D" w:rsidRDefault="00CE5355" w:rsidP="00CE5355">
      <w:pPr>
        <w:jc w:val="both"/>
        <w:rPr>
          <w:rFonts w:ascii="Times New Roman" w:hAnsi="Times New Roman" w:cs="Times New Roman"/>
          <w:color w:val="000000"/>
          <w:spacing w:val="1"/>
          <w:sz w:val="24"/>
          <w:szCs w:val="24"/>
        </w:rPr>
      </w:pPr>
      <w:bookmarkStart w:id="10" w:name="_DV_M102"/>
      <w:bookmarkEnd w:id="10"/>
      <w:r w:rsidRPr="00253B0D">
        <w:rPr>
          <w:rFonts w:ascii="Times New Roman" w:hAnsi="Times New Roman" w:cs="Times New Roman"/>
          <w:bCs/>
          <w:color w:val="000000"/>
          <w:spacing w:val="1"/>
          <w:sz w:val="24"/>
          <w:szCs w:val="24"/>
        </w:rPr>
        <w:t>7.2.5.</w:t>
      </w:r>
      <w:r w:rsidRPr="00253B0D">
        <w:rPr>
          <w:rFonts w:ascii="Times New Roman" w:hAnsi="Times New Roman" w:cs="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CE5355" w:rsidRPr="00253B0D" w:rsidRDefault="00CE5355" w:rsidP="00CE5355">
      <w:pPr>
        <w:jc w:val="both"/>
        <w:rPr>
          <w:rFonts w:ascii="Times New Roman" w:hAnsi="Times New Roman" w:cs="Times New Roman"/>
          <w:color w:val="000000"/>
          <w:spacing w:val="1"/>
          <w:sz w:val="24"/>
          <w:szCs w:val="24"/>
        </w:rPr>
      </w:pPr>
      <w:r w:rsidRPr="00253B0D">
        <w:rPr>
          <w:rFonts w:ascii="Times New Roman" w:hAnsi="Times New Roman" w:cs="Times New Roman"/>
          <w:color w:val="000000"/>
          <w:spacing w:val="1"/>
          <w:sz w:val="24"/>
          <w:szCs w:val="24"/>
        </w:rPr>
        <w:t>7.2.6. да освободи представената от ИЗПЪЛНИТЕЛЯ Гаранция за изпълнение, съгласно клаузите на т.4-9. - т.4.16. от Договора;</w:t>
      </w:r>
    </w:p>
    <w:p w:rsidR="00CE5355" w:rsidRPr="009F4638" w:rsidRDefault="00CE5355" w:rsidP="00CE5355">
      <w:pPr>
        <w:widowControl w:val="0"/>
        <w:autoSpaceDE w:val="0"/>
        <w:autoSpaceDN w:val="0"/>
        <w:adjustRightInd w:val="0"/>
        <w:jc w:val="both"/>
        <w:rPr>
          <w:rFonts w:ascii="Century Gothic" w:hAnsi="Century Gothic"/>
          <w:bCs/>
          <w:sz w:val="20"/>
        </w:rPr>
      </w:pPr>
    </w:p>
    <w:p w:rsidR="00CE5355" w:rsidRPr="00E2173B" w:rsidRDefault="00CE5355" w:rsidP="00CE5355">
      <w:pPr>
        <w:keepNext/>
        <w:keepLines/>
        <w:spacing w:before="240" w:after="240"/>
        <w:jc w:val="center"/>
        <w:outlineLvl w:val="1"/>
        <w:rPr>
          <w:rFonts w:ascii="Times New Roman" w:hAnsi="Times New Roman" w:cs="Times New Roman"/>
          <w:b/>
          <w:bCs/>
          <w:color w:val="000000"/>
          <w:sz w:val="24"/>
          <w:szCs w:val="24"/>
          <w:u w:val="single"/>
        </w:rPr>
      </w:pPr>
      <w:r w:rsidRPr="00E2173B">
        <w:rPr>
          <w:rFonts w:ascii="Times New Roman" w:hAnsi="Times New Roman" w:cs="Times New Roman"/>
          <w:b/>
          <w:bCs/>
          <w:color w:val="000000"/>
          <w:sz w:val="24"/>
          <w:szCs w:val="24"/>
          <w:u w:val="single"/>
        </w:rPr>
        <w:t xml:space="preserve">ЧАСТ </w:t>
      </w:r>
      <w:r w:rsidRPr="00E2173B">
        <w:rPr>
          <w:rFonts w:ascii="Times New Roman" w:hAnsi="Times New Roman" w:cs="Times New Roman"/>
          <w:b/>
          <w:bCs/>
          <w:color w:val="000000"/>
          <w:sz w:val="24"/>
          <w:szCs w:val="24"/>
          <w:u w:val="single"/>
          <w:lang w:val="en-US"/>
        </w:rPr>
        <w:t>III</w:t>
      </w:r>
      <w:r w:rsidRPr="00E2173B">
        <w:rPr>
          <w:rFonts w:ascii="Times New Roman" w:hAnsi="Times New Roman" w:cs="Times New Roman"/>
          <w:b/>
          <w:bCs/>
          <w:color w:val="000000"/>
          <w:sz w:val="24"/>
          <w:szCs w:val="24"/>
          <w:u w:val="single"/>
        </w:rPr>
        <w:t>. ИЗПЪЛНЕНИЕ. ПРЕКРАТЯВАНЕ</w:t>
      </w:r>
    </w:p>
    <w:p w:rsidR="00CE5355" w:rsidRPr="00E2173B" w:rsidRDefault="00CE5355" w:rsidP="00CE5355">
      <w:pPr>
        <w:keepNext/>
        <w:keepLines/>
        <w:spacing w:before="240" w:after="240"/>
        <w:jc w:val="center"/>
        <w:outlineLvl w:val="1"/>
        <w:rPr>
          <w:rFonts w:ascii="Times New Roman" w:hAnsi="Times New Roman" w:cs="Times New Roman"/>
          <w:b/>
          <w:bCs/>
          <w:color w:val="000000"/>
          <w:sz w:val="24"/>
          <w:szCs w:val="24"/>
        </w:rPr>
      </w:pPr>
      <w:r w:rsidRPr="00E2173B">
        <w:rPr>
          <w:rFonts w:ascii="Times New Roman" w:hAnsi="Times New Roman" w:cs="Times New Roman"/>
          <w:b/>
          <w:bCs/>
          <w:color w:val="000000"/>
          <w:sz w:val="24"/>
          <w:szCs w:val="24"/>
        </w:rPr>
        <w:t>ГЛАВА 8. ПРЕДАВАНЕ И ПРИЕМАНЕ НА ИЗПЪЛНЕНИЕТО</w:t>
      </w:r>
    </w:p>
    <w:p w:rsidR="00CE5355" w:rsidRPr="00E2173B" w:rsidRDefault="00CE5355" w:rsidP="00CE5355">
      <w:pPr>
        <w:tabs>
          <w:tab w:val="left" w:pos="0"/>
        </w:tabs>
        <w:jc w:val="both"/>
        <w:rPr>
          <w:rFonts w:ascii="Times New Roman" w:hAnsi="Times New Roman" w:cs="Times New Roman"/>
          <w:sz w:val="24"/>
          <w:szCs w:val="24"/>
        </w:rPr>
      </w:pPr>
      <w:r w:rsidRPr="00E2173B">
        <w:rPr>
          <w:rFonts w:ascii="Times New Roman" w:hAnsi="Times New Roman" w:cs="Times New Roman"/>
          <w:b/>
          <w:sz w:val="24"/>
          <w:szCs w:val="24"/>
        </w:rPr>
        <w:t xml:space="preserve">8.1. </w:t>
      </w:r>
      <w:r w:rsidRPr="00E2173B">
        <w:rPr>
          <w:rFonts w:ascii="Times New Roman" w:hAnsi="Times New Roman" w:cs="Times New Roman"/>
          <w:sz w:val="24"/>
          <w:szCs w:val="24"/>
        </w:rPr>
        <w:t>Предаването на изпълнението на Доставките по всяка отделна заявка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E2173B">
        <w:rPr>
          <w:rFonts w:ascii="Times New Roman" w:hAnsi="Times New Roman" w:cs="Times New Roman"/>
          <w:b/>
          <w:sz w:val="24"/>
          <w:szCs w:val="24"/>
        </w:rPr>
        <w:t>Приемо-предавателен протокол</w:t>
      </w:r>
      <w:r w:rsidRPr="00E2173B">
        <w:rPr>
          <w:rFonts w:ascii="Times New Roman" w:hAnsi="Times New Roman" w:cs="Times New Roman"/>
          <w:sz w:val="24"/>
          <w:szCs w:val="24"/>
        </w:rPr>
        <w:t>“).</w:t>
      </w:r>
    </w:p>
    <w:p w:rsidR="00CE5355" w:rsidRPr="00E2173B" w:rsidRDefault="00CE5355" w:rsidP="00CE5355">
      <w:pPr>
        <w:tabs>
          <w:tab w:val="left" w:pos="0"/>
        </w:tabs>
        <w:jc w:val="both"/>
        <w:rPr>
          <w:rFonts w:ascii="Times New Roman" w:hAnsi="Times New Roman" w:cs="Times New Roman"/>
          <w:bCs/>
          <w:sz w:val="24"/>
          <w:szCs w:val="24"/>
        </w:rPr>
      </w:pPr>
      <w:r w:rsidRPr="00E2173B">
        <w:rPr>
          <w:rFonts w:ascii="Times New Roman" w:hAnsi="Times New Roman" w:cs="Times New Roman"/>
          <w:b/>
          <w:sz w:val="24"/>
          <w:szCs w:val="24"/>
        </w:rPr>
        <w:t xml:space="preserve">8.2. </w:t>
      </w:r>
      <w:r w:rsidRPr="00E2173B">
        <w:rPr>
          <w:rFonts w:ascii="Times New Roman" w:hAnsi="Times New Roman" w:cs="Times New Roman"/>
          <w:sz w:val="24"/>
          <w:szCs w:val="24"/>
        </w:rPr>
        <w:t>ВЪЗЛОЖИТЕЛЯТ има право:</w:t>
      </w:r>
      <w:bookmarkStart w:id="11" w:name="_DV_M64"/>
      <w:bookmarkEnd w:id="11"/>
    </w:p>
    <w:p w:rsidR="00CE5355" w:rsidRPr="00E2173B" w:rsidRDefault="00CE5355" w:rsidP="00CE5355">
      <w:pPr>
        <w:tabs>
          <w:tab w:val="left" w:pos="0"/>
        </w:tabs>
        <w:jc w:val="both"/>
        <w:rPr>
          <w:rFonts w:ascii="Times New Roman" w:hAnsi="Times New Roman" w:cs="Times New Roman"/>
          <w:bCs/>
          <w:sz w:val="24"/>
          <w:szCs w:val="24"/>
        </w:rPr>
      </w:pPr>
      <w:r w:rsidRPr="00E2173B">
        <w:rPr>
          <w:rFonts w:ascii="Times New Roman" w:hAnsi="Times New Roman" w:cs="Times New Roman"/>
          <w:sz w:val="24"/>
          <w:szCs w:val="24"/>
        </w:rPr>
        <w:t>8.2.1. да приеме изпълнението, когато отговаря на договореното;</w:t>
      </w:r>
      <w:bookmarkStart w:id="12" w:name="_DV_M65"/>
      <w:bookmarkEnd w:id="12"/>
    </w:p>
    <w:p w:rsidR="00CE5355" w:rsidRPr="00E2173B" w:rsidRDefault="00CE5355" w:rsidP="00CE5355">
      <w:pPr>
        <w:tabs>
          <w:tab w:val="left" w:pos="0"/>
        </w:tabs>
        <w:jc w:val="both"/>
        <w:rPr>
          <w:rFonts w:ascii="Times New Roman" w:hAnsi="Times New Roman" w:cs="Times New Roman"/>
          <w:sz w:val="24"/>
          <w:szCs w:val="24"/>
        </w:rPr>
      </w:pPr>
      <w:r w:rsidRPr="00E2173B">
        <w:rPr>
          <w:rFonts w:ascii="Times New Roman" w:hAnsi="Times New Roman" w:cs="Times New Roman"/>
          <w:sz w:val="24"/>
          <w:szCs w:val="24"/>
        </w:rPr>
        <w:t>8.2.2. да поиска отстраняване на констатирани недостатъци на Доставките, което се извършва в указан от него срок и е изцяло за сметка на ИЗПЪЛНИТЕЛЯ</w:t>
      </w:r>
      <w:bookmarkStart w:id="13" w:name="_DV_M66"/>
      <w:bookmarkEnd w:id="13"/>
      <w:r w:rsidRPr="00E2173B">
        <w:rPr>
          <w:rFonts w:ascii="Times New Roman" w:hAnsi="Times New Roman" w:cs="Times New Roman"/>
          <w:sz w:val="24"/>
          <w:szCs w:val="24"/>
        </w:rPr>
        <w:t>.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CE5355" w:rsidRPr="00E2173B" w:rsidRDefault="00CE5355" w:rsidP="00CE5355">
      <w:pPr>
        <w:jc w:val="both"/>
        <w:rPr>
          <w:rFonts w:ascii="Times New Roman" w:hAnsi="Times New Roman" w:cs="Times New Roman"/>
          <w:b/>
          <w:sz w:val="24"/>
          <w:szCs w:val="24"/>
        </w:rPr>
      </w:pPr>
      <w:r w:rsidRPr="00E2173B">
        <w:rPr>
          <w:rFonts w:ascii="Times New Roman" w:hAnsi="Times New Roman" w:cs="Times New Roman"/>
          <w:sz w:val="24"/>
          <w:szCs w:val="24"/>
        </w:rPr>
        <w:lastRenderedPageBreak/>
        <w:t>8.2.3. да откаже да приеме изпълнението при съществени отклонения от договореното.</w:t>
      </w:r>
      <w:r w:rsidRPr="00E2173B">
        <w:rPr>
          <w:rFonts w:ascii="Times New Roman" w:hAnsi="Times New Roman" w:cs="Times New Roman"/>
          <w:b/>
          <w:sz w:val="24"/>
          <w:szCs w:val="24"/>
        </w:rPr>
        <w:t xml:space="preserve"> </w:t>
      </w:r>
    </w:p>
    <w:p w:rsidR="00CE5355" w:rsidRPr="00E2173B" w:rsidRDefault="00CE5355" w:rsidP="00CE5355">
      <w:pPr>
        <w:tabs>
          <w:tab w:val="left" w:pos="0"/>
        </w:tabs>
        <w:jc w:val="both"/>
        <w:rPr>
          <w:rFonts w:ascii="Times New Roman" w:hAnsi="Times New Roman" w:cs="Times New Roman"/>
          <w:sz w:val="24"/>
          <w:szCs w:val="24"/>
        </w:rPr>
      </w:pPr>
      <w:r w:rsidRPr="00E2173B">
        <w:rPr>
          <w:rFonts w:ascii="Times New Roman" w:hAnsi="Times New Roman" w:cs="Times New Roman"/>
          <w:b/>
          <w:sz w:val="24"/>
          <w:szCs w:val="24"/>
        </w:rPr>
        <w:t>8.3.</w:t>
      </w:r>
      <w:r w:rsidRPr="00E2173B">
        <w:rPr>
          <w:rFonts w:ascii="Times New Roman" w:hAnsi="Times New Roman" w:cs="Times New Roman"/>
          <w:sz w:val="24"/>
          <w:szCs w:val="24"/>
        </w:rPr>
        <w:t xml:space="preserve"> Рискът от погиване или повреждане на </w:t>
      </w:r>
      <w:r w:rsidR="00E2173B">
        <w:rPr>
          <w:rFonts w:ascii="Times New Roman" w:hAnsi="Times New Roman" w:cs="Times New Roman"/>
          <w:sz w:val="24"/>
          <w:szCs w:val="24"/>
        </w:rPr>
        <w:t>консумативите</w:t>
      </w:r>
      <w:r w:rsidRPr="00E2173B">
        <w:rPr>
          <w:rFonts w:ascii="Times New Roman" w:hAnsi="Times New Roman" w:cs="Times New Roman"/>
          <w:sz w:val="24"/>
          <w:szCs w:val="24"/>
        </w:rPr>
        <w:t xml:space="preserve"> преминава върху ВЪЗЛОЖИТЕЛЯ от момента на приемане на съответната доставка, установен с подписването на приемо-предавателен протокол.</w:t>
      </w:r>
    </w:p>
    <w:p w:rsidR="00CE5355" w:rsidRPr="00E2173B" w:rsidRDefault="00CE5355" w:rsidP="00CE5355">
      <w:pPr>
        <w:tabs>
          <w:tab w:val="left" w:pos="0"/>
        </w:tabs>
        <w:jc w:val="both"/>
        <w:rPr>
          <w:rFonts w:ascii="Times New Roman" w:hAnsi="Times New Roman" w:cs="Times New Roman"/>
          <w:bCs/>
          <w:sz w:val="24"/>
          <w:szCs w:val="24"/>
        </w:rPr>
      </w:pPr>
    </w:p>
    <w:p w:rsidR="00CE5355" w:rsidRPr="00E2173B" w:rsidRDefault="00CE5355" w:rsidP="00CE5355">
      <w:pPr>
        <w:keepNext/>
        <w:keepLines/>
        <w:spacing w:before="240" w:after="240"/>
        <w:jc w:val="center"/>
        <w:outlineLvl w:val="1"/>
        <w:rPr>
          <w:rFonts w:ascii="Times New Roman" w:hAnsi="Times New Roman" w:cs="Times New Roman"/>
          <w:b/>
          <w:bCs/>
          <w:color w:val="000000"/>
          <w:sz w:val="24"/>
          <w:szCs w:val="24"/>
        </w:rPr>
      </w:pPr>
      <w:bookmarkStart w:id="14" w:name="_DV_M67"/>
      <w:bookmarkStart w:id="15" w:name="_DV_M68"/>
      <w:bookmarkStart w:id="16" w:name="_DV_M69"/>
      <w:bookmarkEnd w:id="14"/>
      <w:bookmarkEnd w:id="15"/>
      <w:bookmarkEnd w:id="16"/>
      <w:r w:rsidRPr="00E2173B">
        <w:rPr>
          <w:rFonts w:ascii="Times New Roman" w:hAnsi="Times New Roman" w:cs="Times New Roman"/>
          <w:b/>
          <w:bCs/>
          <w:color w:val="000000"/>
          <w:sz w:val="24"/>
          <w:szCs w:val="24"/>
        </w:rPr>
        <w:t>ГЛАВА 9. САНКЦИИ ПРИ НЕИЗПЪЛНЕНИЕ</w:t>
      </w:r>
    </w:p>
    <w:p w:rsidR="00CE5355" w:rsidRPr="00E2173B" w:rsidRDefault="00CE5355" w:rsidP="00CE5355">
      <w:pPr>
        <w:shd w:val="clear" w:color="auto" w:fill="FFFFFF"/>
        <w:jc w:val="both"/>
        <w:rPr>
          <w:rFonts w:ascii="Times New Roman" w:hAnsi="Times New Roman" w:cs="Times New Roman"/>
          <w:b/>
          <w:sz w:val="24"/>
          <w:szCs w:val="24"/>
        </w:rPr>
      </w:pPr>
      <w:r w:rsidRPr="00E2173B">
        <w:rPr>
          <w:rFonts w:ascii="Times New Roman" w:hAnsi="Times New Roman" w:cs="Times New Roman"/>
          <w:b/>
          <w:sz w:val="24"/>
          <w:szCs w:val="24"/>
        </w:rPr>
        <w:t xml:space="preserve">9.1. </w:t>
      </w:r>
      <w:r w:rsidRPr="00E2173B">
        <w:rPr>
          <w:rFonts w:ascii="Times New Roman" w:hAnsi="Times New Roman" w:cs="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0.5% </w:t>
      </w:r>
      <w:r w:rsidRPr="00E2173B">
        <w:rPr>
          <w:rFonts w:ascii="Times New Roman" w:hAnsi="Times New Roman" w:cs="Times New Roman"/>
          <w:i/>
          <w:sz w:val="24"/>
          <w:szCs w:val="24"/>
        </w:rPr>
        <w:t>(нула цяло и пет на сто)</w:t>
      </w:r>
      <w:r w:rsidRPr="00E2173B">
        <w:rPr>
          <w:rFonts w:ascii="Times New Roman" w:hAnsi="Times New Roman" w:cs="Times New Roman"/>
          <w:sz w:val="24"/>
          <w:szCs w:val="24"/>
        </w:rPr>
        <w:t xml:space="preserve"> от Цената на забавените Доставки по съответната заявка, съответно от стойността на забавеното плащане, за всеки ден забава, но не повече от 10% </w:t>
      </w:r>
      <w:r w:rsidRPr="00E2173B">
        <w:rPr>
          <w:rFonts w:ascii="Times New Roman" w:hAnsi="Times New Roman" w:cs="Times New Roman"/>
          <w:i/>
          <w:sz w:val="24"/>
          <w:szCs w:val="24"/>
        </w:rPr>
        <w:t>(десет на сто)</w:t>
      </w:r>
      <w:r w:rsidRPr="00E2173B">
        <w:rPr>
          <w:rFonts w:ascii="Times New Roman" w:hAnsi="Times New Roman" w:cs="Times New Roman"/>
          <w:sz w:val="24"/>
          <w:szCs w:val="24"/>
        </w:rPr>
        <w:t xml:space="preserve"> от Стойността на съответната заявка.</w:t>
      </w:r>
      <w:r w:rsidRPr="00E2173B">
        <w:rPr>
          <w:rFonts w:ascii="Times New Roman" w:hAnsi="Times New Roman" w:cs="Times New Roman"/>
          <w:b/>
          <w:sz w:val="24"/>
          <w:szCs w:val="24"/>
        </w:rPr>
        <w:t xml:space="preserve"> </w:t>
      </w:r>
    </w:p>
    <w:p w:rsidR="00CE5355" w:rsidRPr="00E2173B" w:rsidRDefault="00CE5355" w:rsidP="00CE5355">
      <w:pPr>
        <w:shd w:val="clear" w:color="auto" w:fill="FFFFFF"/>
        <w:jc w:val="both"/>
        <w:rPr>
          <w:rFonts w:ascii="Times New Roman" w:hAnsi="Times New Roman" w:cs="Times New Roman"/>
          <w:sz w:val="24"/>
          <w:szCs w:val="24"/>
        </w:rPr>
      </w:pPr>
      <w:r w:rsidRPr="00E2173B">
        <w:rPr>
          <w:rFonts w:ascii="Times New Roman" w:hAnsi="Times New Roman" w:cs="Times New Roman"/>
          <w:b/>
          <w:sz w:val="24"/>
          <w:szCs w:val="24"/>
        </w:rPr>
        <w:t xml:space="preserve">9.2. </w:t>
      </w:r>
      <w:r w:rsidRPr="00E2173B">
        <w:rPr>
          <w:rFonts w:ascii="Times New Roman" w:hAnsi="Times New Roman" w:cs="Times New Roman"/>
          <w:sz w:val="24"/>
          <w:szCs w:val="24"/>
        </w:rPr>
        <w:t xml:space="preserve">При констатирано </w:t>
      </w:r>
      <w:r w:rsidRPr="00E2173B">
        <w:rPr>
          <w:rFonts w:ascii="Times New Roman" w:hAnsi="Times New Roman" w:cs="Times New Roman"/>
          <w:color w:val="000000"/>
          <w:sz w:val="24"/>
          <w:szCs w:val="24"/>
        </w:rPr>
        <w:t xml:space="preserve">лошо или друго неточно или частично изпълнение </w:t>
      </w:r>
      <w:r w:rsidRPr="00E2173B">
        <w:rPr>
          <w:rFonts w:ascii="Times New Roman" w:hAnsi="Times New Roman" w:cs="Times New Roman"/>
          <w:sz w:val="24"/>
          <w:szCs w:val="24"/>
        </w:rPr>
        <w:t xml:space="preserve">на отделна Доставка или при отклонение от изискванията на ВЪЗЛОЖИТЕЛЯ, посочени в Техническата спецификация или конкретна заявка, ВЪЗЛОЖИТЕЛЯТ има право да поиска от ИЗПЪЛНИТЕЛЯ да изпълни изцяло и качествено съответната Доставка, без да дължи допълнително възнаграждение за това. В случай, че и повторното изпълнение на Доставката е </w:t>
      </w:r>
      <w:r w:rsidRPr="00E2173B">
        <w:rPr>
          <w:rFonts w:ascii="Times New Roman" w:hAnsi="Times New Roman" w:cs="Times New Roman"/>
          <w:color w:val="000000"/>
          <w:sz w:val="24"/>
          <w:szCs w:val="24"/>
        </w:rPr>
        <w:t>некачествено,</w:t>
      </w:r>
      <w:r w:rsidRPr="00E2173B">
        <w:rPr>
          <w:rFonts w:ascii="Times New Roman" w:hAnsi="Times New Roman" w:cs="Times New Roman"/>
          <w:sz w:val="24"/>
          <w:szCs w:val="24"/>
        </w:rPr>
        <w:t xml:space="preserve"> ВЪЗЛОЖИТЕЛЯТ има право да задържи гаранцията за изпълнение и да прекрати договора. </w:t>
      </w:r>
    </w:p>
    <w:p w:rsidR="00CE5355" w:rsidRPr="00E2173B" w:rsidRDefault="00CE5355" w:rsidP="00CE5355">
      <w:pPr>
        <w:shd w:val="clear" w:color="auto" w:fill="FFFFFF"/>
        <w:jc w:val="both"/>
        <w:rPr>
          <w:rFonts w:ascii="Times New Roman" w:hAnsi="Times New Roman" w:cs="Times New Roman"/>
          <w:sz w:val="24"/>
          <w:szCs w:val="24"/>
        </w:rPr>
      </w:pPr>
      <w:r w:rsidRPr="00E2173B">
        <w:rPr>
          <w:rFonts w:ascii="Times New Roman" w:hAnsi="Times New Roman" w:cs="Times New Roman"/>
          <w:b/>
          <w:sz w:val="24"/>
          <w:szCs w:val="24"/>
        </w:rPr>
        <w:t xml:space="preserve">9.3. </w:t>
      </w:r>
      <w:r w:rsidRPr="00E2173B">
        <w:rPr>
          <w:rFonts w:ascii="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w:t>
      </w:r>
      <w:r w:rsidRPr="00E2173B">
        <w:rPr>
          <w:rFonts w:ascii="Times New Roman" w:hAnsi="Times New Roman" w:cs="Times New Roman"/>
          <w:sz w:val="24"/>
          <w:szCs w:val="24"/>
          <w:lang w:val="ru-RU"/>
        </w:rPr>
        <w:t xml:space="preserve"> </w:t>
      </w:r>
      <w:r w:rsidRPr="00E2173B">
        <w:rPr>
          <w:rFonts w:ascii="Times New Roman" w:hAnsi="Times New Roman" w:cs="Times New Roman"/>
          <w:sz w:val="24"/>
          <w:szCs w:val="24"/>
        </w:rPr>
        <w:t>1</w:t>
      </w:r>
      <w:r w:rsidRPr="00E2173B">
        <w:rPr>
          <w:rFonts w:ascii="Times New Roman" w:hAnsi="Times New Roman" w:cs="Times New Roman"/>
          <w:sz w:val="24"/>
          <w:szCs w:val="24"/>
          <w:lang w:val="ru-RU"/>
        </w:rPr>
        <w:t>0</w:t>
      </w:r>
      <w:r w:rsidRPr="00E2173B">
        <w:rPr>
          <w:rFonts w:ascii="Times New Roman" w:hAnsi="Times New Roman" w:cs="Times New Roman"/>
          <w:sz w:val="24"/>
          <w:szCs w:val="24"/>
        </w:rPr>
        <w:t>% (</w:t>
      </w:r>
      <w:r w:rsidRPr="00E2173B">
        <w:rPr>
          <w:rFonts w:ascii="Times New Roman" w:hAnsi="Times New Roman" w:cs="Times New Roman"/>
          <w:i/>
          <w:sz w:val="24"/>
          <w:szCs w:val="24"/>
        </w:rPr>
        <w:t>десет</w:t>
      </w:r>
      <w:r w:rsidRPr="00E2173B">
        <w:rPr>
          <w:rFonts w:ascii="Times New Roman" w:hAnsi="Times New Roman" w:cs="Times New Roman"/>
          <w:sz w:val="24"/>
          <w:szCs w:val="24"/>
        </w:rPr>
        <w:t xml:space="preserve"> на сто) от стойност</w:t>
      </w:r>
      <w:r w:rsidR="00E2173B">
        <w:rPr>
          <w:rFonts w:ascii="Times New Roman" w:hAnsi="Times New Roman" w:cs="Times New Roman"/>
          <w:sz w:val="24"/>
          <w:szCs w:val="24"/>
        </w:rPr>
        <w:t>та</w:t>
      </w:r>
      <w:r w:rsidRPr="00E2173B">
        <w:rPr>
          <w:rFonts w:ascii="Times New Roman" w:hAnsi="Times New Roman" w:cs="Times New Roman"/>
          <w:sz w:val="24"/>
          <w:szCs w:val="24"/>
        </w:rPr>
        <w:t xml:space="preserve"> на Договора.</w:t>
      </w:r>
    </w:p>
    <w:p w:rsidR="00CE5355" w:rsidRPr="00E2173B" w:rsidRDefault="00CE5355" w:rsidP="00CE5355">
      <w:pPr>
        <w:jc w:val="both"/>
        <w:rPr>
          <w:rFonts w:ascii="Times New Roman" w:hAnsi="Times New Roman" w:cs="Times New Roman"/>
          <w:sz w:val="24"/>
          <w:szCs w:val="24"/>
        </w:rPr>
      </w:pPr>
      <w:r w:rsidRPr="00E2173B">
        <w:rPr>
          <w:rFonts w:ascii="Times New Roman" w:hAnsi="Times New Roman" w:cs="Times New Roman"/>
          <w:b/>
          <w:sz w:val="24"/>
          <w:szCs w:val="24"/>
        </w:rPr>
        <w:t xml:space="preserve">9.4. </w:t>
      </w:r>
      <w:r w:rsidRPr="00E2173B">
        <w:rPr>
          <w:rFonts w:ascii="Times New Roman" w:hAnsi="Times New Roman" w:cs="Times New Roman"/>
          <w:sz w:val="24"/>
          <w:szCs w:val="24"/>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CE5355" w:rsidRPr="00E2173B" w:rsidRDefault="00CE5355" w:rsidP="00CE5355">
      <w:pPr>
        <w:jc w:val="both"/>
        <w:rPr>
          <w:rFonts w:ascii="Times New Roman" w:hAnsi="Times New Roman" w:cs="Times New Roman"/>
          <w:sz w:val="24"/>
          <w:szCs w:val="24"/>
        </w:rPr>
      </w:pPr>
      <w:r w:rsidRPr="00E2173B">
        <w:rPr>
          <w:rFonts w:ascii="Times New Roman" w:hAnsi="Times New Roman" w:cs="Times New Roman"/>
          <w:b/>
          <w:sz w:val="24"/>
          <w:szCs w:val="24"/>
        </w:rPr>
        <w:t xml:space="preserve">9.5. </w:t>
      </w:r>
      <w:r w:rsidRPr="00E2173B">
        <w:rPr>
          <w:rFonts w:ascii="Times New Roman" w:hAnsi="Times New Roman"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CE5355" w:rsidRPr="00E2173B" w:rsidRDefault="00CE5355" w:rsidP="00CE5355">
      <w:pPr>
        <w:jc w:val="both"/>
        <w:rPr>
          <w:rFonts w:ascii="Times New Roman" w:hAnsi="Times New Roman" w:cs="Times New Roman"/>
          <w:b/>
          <w:sz w:val="24"/>
          <w:szCs w:val="24"/>
        </w:rPr>
      </w:pPr>
    </w:p>
    <w:p w:rsidR="00CE5355" w:rsidRPr="00E2173B" w:rsidRDefault="00CE5355" w:rsidP="00CE5355">
      <w:pPr>
        <w:keepNext/>
        <w:keepLines/>
        <w:spacing w:before="240" w:after="240"/>
        <w:jc w:val="center"/>
        <w:outlineLvl w:val="1"/>
        <w:rPr>
          <w:rFonts w:ascii="Times New Roman" w:hAnsi="Times New Roman" w:cs="Times New Roman"/>
          <w:b/>
          <w:bCs/>
          <w:color w:val="000000"/>
          <w:sz w:val="24"/>
          <w:szCs w:val="24"/>
        </w:rPr>
      </w:pPr>
      <w:r w:rsidRPr="00E2173B">
        <w:rPr>
          <w:rFonts w:ascii="Times New Roman" w:hAnsi="Times New Roman" w:cs="Times New Roman"/>
          <w:b/>
          <w:bCs/>
          <w:color w:val="000000"/>
          <w:sz w:val="24"/>
          <w:szCs w:val="24"/>
        </w:rPr>
        <w:t>ГЛАВА 10. ПРЕКРАТЯВАНЕ НА ДОГОВОРА</w:t>
      </w:r>
    </w:p>
    <w:p w:rsidR="00CE5355" w:rsidRPr="00E2173B" w:rsidRDefault="00CE5355" w:rsidP="00CE5355">
      <w:pPr>
        <w:keepLines/>
        <w:autoSpaceDE w:val="0"/>
        <w:autoSpaceDN w:val="0"/>
        <w:jc w:val="both"/>
        <w:rPr>
          <w:rFonts w:ascii="Times New Roman" w:hAnsi="Times New Roman" w:cs="Times New Roman"/>
          <w:sz w:val="24"/>
          <w:szCs w:val="24"/>
        </w:rPr>
      </w:pPr>
      <w:r w:rsidRPr="00E2173B">
        <w:rPr>
          <w:rFonts w:ascii="Times New Roman" w:hAnsi="Times New Roman" w:cs="Times New Roman"/>
          <w:b/>
          <w:sz w:val="24"/>
          <w:szCs w:val="24"/>
        </w:rPr>
        <w:t xml:space="preserve">10.1. </w:t>
      </w:r>
      <w:r w:rsidRPr="00E2173B">
        <w:rPr>
          <w:rFonts w:ascii="Times New Roman" w:hAnsi="Times New Roman" w:cs="Times New Roman"/>
          <w:sz w:val="24"/>
          <w:szCs w:val="24"/>
        </w:rPr>
        <w:t>Този Договор се прекратява:</w:t>
      </w:r>
    </w:p>
    <w:p w:rsidR="00CE5355" w:rsidRPr="00E2173B" w:rsidRDefault="00CE5355" w:rsidP="00CE5355">
      <w:pPr>
        <w:tabs>
          <w:tab w:val="left" w:pos="0"/>
        </w:tabs>
        <w:jc w:val="both"/>
        <w:rPr>
          <w:rFonts w:ascii="Times New Roman" w:hAnsi="Times New Roman" w:cs="Times New Roman"/>
          <w:sz w:val="24"/>
          <w:szCs w:val="24"/>
        </w:rPr>
      </w:pPr>
      <w:r w:rsidRPr="00E2173B">
        <w:rPr>
          <w:rFonts w:ascii="Times New Roman" w:hAnsi="Times New Roman" w:cs="Times New Roman"/>
          <w:sz w:val="24"/>
          <w:szCs w:val="24"/>
        </w:rPr>
        <w:t xml:space="preserve">10.1.1. с изтичане на срока </w:t>
      </w:r>
      <w:r w:rsidR="00E2173B">
        <w:rPr>
          <w:rFonts w:ascii="Times New Roman" w:hAnsi="Times New Roman" w:cs="Times New Roman"/>
          <w:sz w:val="24"/>
          <w:szCs w:val="24"/>
        </w:rPr>
        <w:t>по</w:t>
      </w:r>
      <w:r w:rsidRPr="00E2173B">
        <w:rPr>
          <w:rFonts w:ascii="Times New Roman" w:hAnsi="Times New Roman" w:cs="Times New Roman"/>
          <w:sz w:val="24"/>
          <w:szCs w:val="24"/>
        </w:rPr>
        <w:t xml:space="preserve"> Договора;</w:t>
      </w:r>
    </w:p>
    <w:p w:rsidR="00CE5355" w:rsidRPr="00E2173B" w:rsidRDefault="00CE5355" w:rsidP="00CE5355">
      <w:pPr>
        <w:tabs>
          <w:tab w:val="left" w:pos="0"/>
        </w:tabs>
        <w:jc w:val="both"/>
        <w:rPr>
          <w:rFonts w:ascii="Times New Roman" w:hAnsi="Times New Roman" w:cs="Times New Roman"/>
          <w:sz w:val="24"/>
          <w:szCs w:val="24"/>
        </w:rPr>
      </w:pPr>
      <w:r w:rsidRPr="00E2173B">
        <w:rPr>
          <w:rFonts w:ascii="Times New Roman" w:hAnsi="Times New Roman" w:cs="Times New Roman"/>
          <w:sz w:val="24"/>
          <w:szCs w:val="24"/>
        </w:rPr>
        <w:t xml:space="preserve">10.1.2. с изпълнението на всички задължения на Страните по него; </w:t>
      </w:r>
    </w:p>
    <w:p w:rsidR="00CE5355" w:rsidRPr="00E2173B" w:rsidRDefault="00CE5355" w:rsidP="00CE5355">
      <w:pPr>
        <w:tabs>
          <w:tab w:val="left" w:pos="0"/>
        </w:tabs>
        <w:jc w:val="both"/>
        <w:rPr>
          <w:rFonts w:ascii="Times New Roman" w:hAnsi="Times New Roman" w:cs="Times New Roman"/>
          <w:sz w:val="24"/>
          <w:szCs w:val="24"/>
        </w:rPr>
      </w:pPr>
      <w:r w:rsidRPr="00E2173B">
        <w:rPr>
          <w:rFonts w:ascii="Times New Roman" w:hAnsi="Times New Roman" w:cs="Times New Roman"/>
          <w:sz w:val="24"/>
          <w:szCs w:val="24"/>
        </w:rPr>
        <w:t xml:space="preserve">10.1.3.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за обективната невъзможност; </w:t>
      </w:r>
    </w:p>
    <w:p w:rsidR="00CE5355" w:rsidRPr="00E2173B" w:rsidRDefault="00CE5355" w:rsidP="00CE5355">
      <w:pPr>
        <w:tabs>
          <w:tab w:val="left" w:pos="0"/>
        </w:tabs>
        <w:jc w:val="both"/>
        <w:rPr>
          <w:rFonts w:ascii="Times New Roman" w:hAnsi="Times New Roman" w:cs="Times New Roman"/>
          <w:sz w:val="24"/>
          <w:szCs w:val="24"/>
        </w:rPr>
      </w:pPr>
      <w:r w:rsidRPr="00E2173B">
        <w:rPr>
          <w:rFonts w:ascii="Times New Roman" w:hAnsi="Times New Roman" w:cs="Times New Roman"/>
          <w:sz w:val="24"/>
          <w:szCs w:val="24"/>
        </w:rPr>
        <w:lastRenderedPageBreak/>
        <w:t>10.1.4.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CE5355" w:rsidRPr="00E2173B" w:rsidRDefault="00CE5355" w:rsidP="00CE5355">
      <w:pPr>
        <w:tabs>
          <w:tab w:val="left" w:pos="0"/>
        </w:tabs>
        <w:jc w:val="both"/>
        <w:rPr>
          <w:rFonts w:ascii="Times New Roman" w:hAnsi="Times New Roman" w:cs="Times New Roman"/>
          <w:sz w:val="24"/>
          <w:szCs w:val="24"/>
        </w:rPr>
      </w:pPr>
      <w:r w:rsidRPr="00E2173B">
        <w:rPr>
          <w:rFonts w:ascii="Times New Roman" w:hAnsi="Times New Roman" w:cs="Times New Roman"/>
          <w:sz w:val="24"/>
          <w:szCs w:val="24"/>
        </w:rPr>
        <w:t>10.1.5. при условията по чл. 5, ал. 1, т. 3 от ЗИФОДРЮПДРСЛ.</w:t>
      </w:r>
    </w:p>
    <w:p w:rsidR="00CE5355" w:rsidRPr="00E2173B" w:rsidRDefault="00CE5355" w:rsidP="00CE5355">
      <w:pPr>
        <w:keepLines/>
        <w:autoSpaceDE w:val="0"/>
        <w:autoSpaceDN w:val="0"/>
        <w:jc w:val="both"/>
        <w:rPr>
          <w:rFonts w:ascii="Times New Roman" w:hAnsi="Times New Roman" w:cs="Times New Roman"/>
          <w:sz w:val="24"/>
          <w:szCs w:val="24"/>
        </w:rPr>
      </w:pPr>
      <w:r w:rsidRPr="00E2173B">
        <w:rPr>
          <w:rFonts w:ascii="Times New Roman" w:hAnsi="Times New Roman" w:cs="Times New Roman"/>
          <w:b/>
          <w:sz w:val="24"/>
          <w:szCs w:val="24"/>
        </w:rPr>
        <w:t xml:space="preserve">10.2. </w:t>
      </w:r>
      <w:r w:rsidRPr="00E2173B">
        <w:rPr>
          <w:rFonts w:ascii="Times New Roman" w:hAnsi="Times New Roman" w:cs="Times New Roman"/>
          <w:sz w:val="24"/>
          <w:szCs w:val="24"/>
        </w:rPr>
        <w:t>Договорът може да бъде прекратен</w:t>
      </w:r>
    </w:p>
    <w:p w:rsidR="00CE5355" w:rsidRPr="00E2173B" w:rsidRDefault="00CE5355" w:rsidP="00CE5355">
      <w:pPr>
        <w:tabs>
          <w:tab w:val="left" w:pos="0"/>
        </w:tabs>
        <w:jc w:val="both"/>
        <w:rPr>
          <w:rFonts w:ascii="Times New Roman" w:hAnsi="Times New Roman" w:cs="Times New Roman"/>
          <w:sz w:val="24"/>
          <w:szCs w:val="24"/>
        </w:rPr>
      </w:pPr>
      <w:r w:rsidRPr="00E2173B">
        <w:rPr>
          <w:rFonts w:ascii="Times New Roman" w:hAnsi="Times New Roman" w:cs="Times New Roman"/>
          <w:sz w:val="24"/>
          <w:szCs w:val="24"/>
        </w:rPr>
        <w:t>10.2.1. по взаимно съгласие на Страните, изразено в писмена форма;</w:t>
      </w:r>
    </w:p>
    <w:p w:rsidR="00CE5355" w:rsidRPr="00E2173B" w:rsidRDefault="00CE5355" w:rsidP="00CE5355">
      <w:pPr>
        <w:tabs>
          <w:tab w:val="left" w:pos="0"/>
        </w:tabs>
        <w:jc w:val="both"/>
        <w:rPr>
          <w:rFonts w:ascii="Times New Roman" w:hAnsi="Times New Roman" w:cs="Times New Roman"/>
          <w:sz w:val="24"/>
          <w:szCs w:val="24"/>
        </w:rPr>
      </w:pPr>
      <w:r w:rsidRPr="00E2173B">
        <w:rPr>
          <w:rFonts w:ascii="Times New Roman" w:hAnsi="Times New Roman" w:cs="Times New Roman"/>
          <w:sz w:val="24"/>
          <w:szCs w:val="24"/>
        </w:rPr>
        <w:t>10.2.2. когато за ИЗПЪЛНИТЕЛЯ бъде открито производство по несъстоятелност или ликвидация – с писмено изявление на ВЪЗЛОЖИТЕЛЯ.</w:t>
      </w:r>
    </w:p>
    <w:p w:rsidR="00CE5355" w:rsidRPr="00E2173B" w:rsidRDefault="00CE5355" w:rsidP="00CE5355">
      <w:pPr>
        <w:keepLines/>
        <w:autoSpaceDE w:val="0"/>
        <w:autoSpaceDN w:val="0"/>
        <w:jc w:val="both"/>
        <w:rPr>
          <w:rFonts w:ascii="Times New Roman" w:hAnsi="Times New Roman" w:cs="Times New Roman"/>
          <w:sz w:val="24"/>
          <w:szCs w:val="24"/>
        </w:rPr>
      </w:pPr>
      <w:r w:rsidRPr="00E2173B">
        <w:rPr>
          <w:rFonts w:ascii="Times New Roman" w:hAnsi="Times New Roman" w:cs="Times New Roman"/>
          <w:b/>
          <w:sz w:val="24"/>
          <w:szCs w:val="24"/>
        </w:rPr>
        <w:t xml:space="preserve">10.3. </w:t>
      </w:r>
      <w:r w:rsidRPr="00E2173B">
        <w:rPr>
          <w:rFonts w:ascii="Times New Roman" w:hAnsi="Times New Roman" w:cs="Times New Roman"/>
          <w:sz w:val="24"/>
          <w:szCs w:val="24"/>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E2173B">
        <w:rPr>
          <w:rFonts w:ascii="Times New Roman" w:eastAsia="Calibri" w:hAnsi="Times New Roman" w:cs="Times New Roman"/>
          <w:sz w:val="24"/>
          <w:szCs w:val="24"/>
        </w:rPr>
        <w:t xml:space="preserve"> </w:t>
      </w:r>
      <w:r w:rsidRPr="00E2173B">
        <w:rPr>
          <w:rFonts w:ascii="Times New Roman" w:hAnsi="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CE5355" w:rsidRPr="00E2173B" w:rsidRDefault="00CE5355" w:rsidP="00CE5355">
      <w:pPr>
        <w:keepLines/>
        <w:tabs>
          <w:tab w:val="left" w:pos="4950"/>
        </w:tabs>
        <w:autoSpaceDE w:val="0"/>
        <w:autoSpaceDN w:val="0"/>
        <w:jc w:val="both"/>
        <w:rPr>
          <w:rFonts w:ascii="Times New Roman" w:hAnsi="Times New Roman" w:cs="Times New Roman"/>
          <w:sz w:val="24"/>
          <w:szCs w:val="24"/>
        </w:rPr>
      </w:pPr>
      <w:r w:rsidRPr="00E2173B">
        <w:rPr>
          <w:rFonts w:ascii="Times New Roman" w:hAnsi="Times New Roman" w:cs="Times New Roman"/>
          <w:b/>
          <w:sz w:val="24"/>
          <w:szCs w:val="24"/>
        </w:rPr>
        <w:t xml:space="preserve">10.4. </w:t>
      </w:r>
      <w:r w:rsidRPr="00E2173B">
        <w:rPr>
          <w:rFonts w:ascii="Times New Roman" w:hAnsi="Times New Roman" w:cs="Times New Roman"/>
          <w:sz w:val="24"/>
          <w:szCs w:val="24"/>
        </w:rPr>
        <w:t xml:space="preserve">За целите на този Договор, Страните ще считат за виновно неизпълнение на съществено задължение на ИЗПЪЛНИТЕЛЯ всеки от следните случаи: </w:t>
      </w:r>
    </w:p>
    <w:p w:rsidR="00CE5355" w:rsidRPr="00E2173B" w:rsidRDefault="00CE5355" w:rsidP="00CE5355">
      <w:pPr>
        <w:keepLines/>
        <w:autoSpaceDE w:val="0"/>
        <w:autoSpaceDN w:val="0"/>
        <w:jc w:val="both"/>
        <w:rPr>
          <w:rFonts w:ascii="Times New Roman" w:hAnsi="Times New Roman" w:cs="Times New Roman"/>
          <w:sz w:val="24"/>
          <w:szCs w:val="24"/>
        </w:rPr>
      </w:pPr>
      <w:r w:rsidRPr="00E2173B">
        <w:rPr>
          <w:rFonts w:ascii="Times New Roman" w:hAnsi="Times New Roman" w:cs="Times New Roman"/>
          <w:sz w:val="24"/>
          <w:szCs w:val="24"/>
        </w:rPr>
        <w:t>10.4.1. когато ИЗПЪЛНИТЕЛЯТ не е започнал изпълнението на съответната заявка в срок от 5 (пет) дни от получаването й;</w:t>
      </w:r>
    </w:p>
    <w:p w:rsidR="00CE5355" w:rsidRPr="00E2173B" w:rsidRDefault="00CE5355" w:rsidP="00CE5355">
      <w:pPr>
        <w:keepLines/>
        <w:autoSpaceDE w:val="0"/>
        <w:autoSpaceDN w:val="0"/>
        <w:jc w:val="both"/>
        <w:rPr>
          <w:rFonts w:ascii="Times New Roman" w:hAnsi="Times New Roman" w:cs="Times New Roman"/>
          <w:sz w:val="24"/>
          <w:szCs w:val="24"/>
        </w:rPr>
      </w:pPr>
      <w:r w:rsidRPr="00E2173B">
        <w:rPr>
          <w:rFonts w:ascii="Times New Roman" w:hAnsi="Times New Roman" w:cs="Times New Roman"/>
          <w:sz w:val="24"/>
          <w:szCs w:val="24"/>
        </w:rPr>
        <w:t>10.4.2. ИЗПЪЛНИТЕЛЯТ е допуснал съществено отклонение от Техническата спецификация или конкретна заявка на ВЪЗЛОЖИТЕЛЯ.</w:t>
      </w:r>
    </w:p>
    <w:p w:rsidR="009F2703" w:rsidRDefault="00CE5355" w:rsidP="009F2703">
      <w:pPr>
        <w:keepLines/>
        <w:autoSpaceDE w:val="0"/>
        <w:autoSpaceDN w:val="0"/>
        <w:jc w:val="both"/>
        <w:rPr>
          <w:rFonts w:ascii="Times New Roman" w:hAnsi="Times New Roman" w:cs="Times New Roman"/>
          <w:sz w:val="24"/>
          <w:szCs w:val="24"/>
        </w:rPr>
      </w:pPr>
      <w:r w:rsidRPr="00E2173B">
        <w:rPr>
          <w:rFonts w:ascii="Times New Roman" w:hAnsi="Times New Roman" w:cs="Times New Roman"/>
          <w:b/>
          <w:sz w:val="24"/>
          <w:szCs w:val="24"/>
        </w:rPr>
        <w:t xml:space="preserve">10.5. </w:t>
      </w:r>
      <w:r w:rsidRPr="00E2173B">
        <w:rPr>
          <w:rFonts w:ascii="Times New Roman" w:hAnsi="Times New Roman" w:cs="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CE5355" w:rsidRPr="00E2173B" w:rsidRDefault="00CE5355" w:rsidP="009F2703">
      <w:pPr>
        <w:keepLines/>
        <w:autoSpaceDE w:val="0"/>
        <w:autoSpaceDN w:val="0"/>
        <w:jc w:val="both"/>
        <w:rPr>
          <w:rFonts w:ascii="Times New Roman" w:hAnsi="Times New Roman" w:cs="Times New Roman"/>
          <w:sz w:val="24"/>
          <w:szCs w:val="24"/>
        </w:rPr>
      </w:pPr>
      <w:r w:rsidRPr="00E2173B">
        <w:rPr>
          <w:rFonts w:ascii="Times New Roman" w:hAnsi="Times New Roman" w:cs="Times New Roman"/>
          <w:b/>
          <w:sz w:val="24"/>
          <w:szCs w:val="24"/>
        </w:rPr>
        <w:t xml:space="preserve">10.6. </w:t>
      </w:r>
      <w:r w:rsidRPr="00E2173B">
        <w:rPr>
          <w:rFonts w:ascii="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CE5355" w:rsidRPr="009F2703" w:rsidRDefault="00CE5355" w:rsidP="00CE5355">
      <w:pPr>
        <w:keepLines/>
        <w:autoSpaceDE w:val="0"/>
        <w:autoSpaceDN w:val="0"/>
        <w:jc w:val="both"/>
        <w:rPr>
          <w:rFonts w:ascii="Times New Roman" w:hAnsi="Times New Roman" w:cs="Times New Roman"/>
          <w:sz w:val="24"/>
          <w:szCs w:val="24"/>
        </w:rPr>
      </w:pPr>
      <w:r w:rsidRPr="009F2703">
        <w:rPr>
          <w:rFonts w:ascii="Times New Roman" w:hAnsi="Times New Roman" w:cs="Times New Roman"/>
          <w:b/>
          <w:sz w:val="24"/>
          <w:szCs w:val="24"/>
        </w:rPr>
        <w:t xml:space="preserve">10.7. </w:t>
      </w:r>
      <w:r w:rsidRPr="009F2703">
        <w:rPr>
          <w:rFonts w:ascii="Times New Roman" w:hAnsi="Times New Roman"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CE5355" w:rsidRPr="009F2703" w:rsidRDefault="00CE5355" w:rsidP="00CE5355">
      <w:pPr>
        <w:tabs>
          <w:tab w:val="left" w:pos="0"/>
        </w:tabs>
        <w:jc w:val="both"/>
        <w:rPr>
          <w:rFonts w:ascii="Times New Roman" w:hAnsi="Times New Roman" w:cs="Times New Roman"/>
          <w:sz w:val="24"/>
          <w:szCs w:val="24"/>
        </w:rPr>
      </w:pPr>
      <w:r w:rsidRPr="009F2703">
        <w:rPr>
          <w:rFonts w:ascii="Times New Roman" w:hAnsi="Times New Roman" w:cs="Times New Roman"/>
          <w:sz w:val="24"/>
          <w:szCs w:val="24"/>
        </w:rPr>
        <w:t>10.7.1.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CE5355" w:rsidRPr="009F2703" w:rsidRDefault="00CE5355" w:rsidP="00CE5355">
      <w:pPr>
        <w:tabs>
          <w:tab w:val="left" w:pos="0"/>
        </w:tabs>
        <w:jc w:val="both"/>
        <w:rPr>
          <w:rFonts w:ascii="Times New Roman" w:hAnsi="Times New Roman" w:cs="Times New Roman"/>
          <w:sz w:val="24"/>
          <w:szCs w:val="24"/>
        </w:rPr>
      </w:pPr>
      <w:r w:rsidRPr="009F2703">
        <w:rPr>
          <w:rFonts w:ascii="Times New Roman" w:hAnsi="Times New Roman" w:cs="Times New Roman"/>
          <w:sz w:val="24"/>
          <w:szCs w:val="24"/>
        </w:rPr>
        <w:t>10.7.2. ИЗПЪЛНИТЕЛЯТ се задължава:</w:t>
      </w:r>
    </w:p>
    <w:p w:rsidR="00CE5355" w:rsidRPr="009F2703" w:rsidRDefault="00CE5355" w:rsidP="00CE5355">
      <w:pPr>
        <w:tabs>
          <w:tab w:val="left" w:pos="0"/>
        </w:tabs>
        <w:jc w:val="both"/>
        <w:rPr>
          <w:rFonts w:ascii="Times New Roman" w:hAnsi="Times New Roman" w:cs="Times New Roman"/>
          <w:sz w:val="24"/>
          <w:szCs w:val="24"/>
        </w:rPr>
      </w:pPr>
      <w:r w:rsidRPr="009F2703">
        <w:rPr>
          <w:rFonts w:ascii="Times New Roman" w:hAnsi="Times New Roman" w:cs="Times New Roman"/>
          <w:sz w:val="24"/>
          <w:szCs w:val="24"/>
        </w:rPr>
        <w:t xml:space="preserve">а) да преустанови предоставянето на Доставките, с изключение на такива дейности, каквито може да бъдат необходими и поискани от ВЪЗЛОЖИТЕЛЯ; </w:t>
      </w:r>
    </w:p>
    <w:p w:rsidR="00CE5355" w:rsidRPr="009F2703" w:rsidRDefault="00CE5355" w:rsidP="00CE5355">
      <w:pPr>
        <w:tabs>
          <w:tab w:val="left" w:pos="0"/>
        </w:tabs>
        <w:jc w:val="both"/>
        <w:rPr>
          <w:rFonts w:ascii="Times New Roman" w:hAnsi="Times New Roman" w:cs="Times New Roman"/>
          <w:sz w:val="24"/>
          <w:szCs w:val="24"/>
        </w:rPr>
      </w:pPr>
      <w:r w:rsidRPr="009F2703">
        <w:rPr>
          <w:rFonts w:ascii="Times New Roman" w:hAnsi="Times New Roman" w:cs="Times New Roman"/>
          <w:sz w:val="24"/>
          <w:szCs w:val="24"/>
        </w:rPr>
        <w:lastRenderedPageBreak/>
        <w:t>б) да предаде на ВЪЗЛОЖИТЕЛЯ всички отчети, изготвени от него в изпълнение на Договора до датата на прекратяването; и</w:t>
      </w:r>
    </w:p>
    <w:p w:rsidR="00CE5355" w:rsidRPr="009F2703" w:rsidRDefault="00CE5355" w:rsidP="00CE5355">
      <w:pPr>
        <w:tabs>
          <w:tab w:val="left" w:pos="0"/>
        </w:tabs>
        <w:jc w:val="both"/>
        <w:rPr>
          <w:rFonts w:ascii="Times New Roman" w:hAnsi="Times New Roman" w:cs="Times New Roman"/>
          <w:sz w:val="24"/>
          <w:szCs w:val="24"/>
        </w:rPr>
      </w:pPr>
      <w:r w:rsidRPr="009F2703">
        <w:rPr>
          <w:rFonts w:ascii="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CE5355" w:rsidRPr="009F2703" w:rsidRDefault="00CE5355" w:rsidP="00CE5355">
      <w:pPr>
        <w:jc w:val="both"/>
        <w:rPr>
          <w:rFonts w:ascii="Times New Roman" w:hAnsi="Times New Roman" w:cs="Times New Roman"/>
          <w:bCs/>
          <w:color w:val="000000"/>
          <w:sz w:val="24"/>
          <w:szCs w:val="24"/>
        </w:rPr>
      </w:pPr>
      <w:r w:rsidRPr="009F2703">
        <w:rPr>
          <w:rFonts w:ascii="Times New Roman" w:hAnsi="Times New Roman" w:cs="Times New Roman"/>
          <w:b/>
          <w:sz w:val="24"/>
          <w:szCs w:val="24"/>
        </w:rPr>
        <w:t xml:space="preserve">10.8. </w:t>
      </w:r>
      <w:r w:rsidRPr="009F2703">
        <w:rPr>
          <w:rFonts w:ascii="Times New Roman" w:hAnsi="Times New Roman" w:cs="Times New Roman"/>
          <w:sz w:val="24"/>
          <w:szCs w:val="24"/>
        </w:rPr>
        <w:t>При предсрочно прекратяване на Договора, ВЪЗЛОЖИТЕЛЯТ е длъжен да заплати на ИЗПЪЛНИТЕЛЯ реално изпълнените и приети по установения ред Доставки.</w:t>
      </w:r>
    </w:p>
    <w:p w:rsidR="00CE5355" w:rsidRPr="009F2703" w:rsidRDefault="00CE5355" w:rsidP="00CE5355">
      <w:pPr>
        <w:keepNext/>
        <w:keepLines/>
        <w:spacing w:before="240" w:after="240"/>
        <w:jc w:val="center"/>
        <w:outlineLvl w:val="1"/>
        <w:rPr>
          <w:rFonts w:ascii="Times New Roman" w:hAnsi="Times New Roman" w:cs="Times New Roman"/>
          <w:b/>
          <w:bCs/>
          <w:color w:val="000000"/>
          <w:sz w:val="24"/>
          <w:szCs w:val="24"/>
          <w:u w:val="single"/>
        </w:rPr>
      </w:pPr>
      <w:r w:rsidRPr="009F2703">
        <w:rPr>
          <w:rFonts w:ascii="Times New Roman" w:hAnsi="Times New Roman" w:cs="Times New Roman"/>
          <w:b/>
          <w:bCs/>
          <w:color w:val="000000"/>
          <w:sz w:val="24"/>
          <w:szCs w:val="24"/>
          <w:u w:val="single"/>
        </w:rPr>
        <w:t xml:space="preserve">ЧАСТ </w:t>
      </w:r>
      <w:r w:rsidRPr="009F2703">
        <w:rPr>
          <w:rFonts w:ascii="Times New Roman" w:hAnsi="Times New Roman" w:cs="Times New Roman"/>
          <w:b/>
          <w:bCs/>
          <w:color w:val="000000"/>
          <w:sz w:val="24"/>
          <w:szCs w:val="24"/>
          <w:u w:val="single"/>
          <w:lang w:val="en-US"/>
        </w:rPr>
        <w:t>IV</w:t>
      </w:r>
      <w:r w:rsidRPr="009F2703">
        <w:rPr>
          <w:rFonts w:ascii="Times New Roman" w:hAnsi="Times New Roman" w:cs="Times New Roman"/>
          <w:b/>
          <w:bCs/>
          <w:color w:val="000000"/>
          <w:sz w:val="24"/>
          <w:szCs w:val="24"/>
          <w:u w:val="single"/>
        </w:rPr>
        <w:t>. ОБЩИ РАЗПОРЕДБИ</w:t>
      </w:r>
    </w:p>
    <w:p w:rsidR="00CE5355" w:rsidRPr="009F2703" w:rsidRDefault="00CE5355" w:rsidP="00CE5355">
      <w:pPr>
        <w:keepNext/>
        <w:keepLines/>
        <w:spacing w:before="240" w:after="240"/>
        <w:jc w:val="center"/>
        <w:outlineLvl w:val="1"/>
        <w:rPr>
          <w:rFonts w:ascii="Times New Roman" w:hAnsi="Times New Roman" w:cs="Times New Roman"/>
          <w:b/>
          <w:bCs/>
          <w:color w:val="000000"/>
          <w:sz w:val="24"/>
          <w:szCs w:val="24"/>
        </w:rPr>
      </w:pPr>
      <w:r w:rsidRPr="009F2703">
        <w:rPr>
          <w:rFonts w:ascii="Times New Roman" w:hAnsi="Times New Roman" w:cs="Times New Roman"/>
          <w:b/>
          <w:bCs/>
          <w:color w:val="000000"/>
          <w:sz w:val="24"/>
          <w:szCs w:val="24"/>
        </w:rPr>
        <w:t>ГЛАВА 11. ДЕФИНИРАНИ ПОНЯТИЯ И ТЪЛКУВАНЕ</w:t>
      </w:r>
    </w:p>
    <w:p w:rsidR="00CE5355" w:rsidRPr="009F2703" w:rsidRDefault="00CE5355" w:rsidP="00CE5355">
      <w:pPr>
        <w:suppressAutoHyphens/>
        <w:jc w:val="both"/>
        <w:rPr>
          <w:rFonts w:ascii="Times New Roman" w:hAnsi="Times New Roman" w:cs="Times New Roman"/>
          <w:b/>
          <w:sz w:val="24"/>
          <w:szCs w:val="24"/>
        </w:rPr>
      </w:pPr>
      <w:r w:rsidRPr="009F2703">
        <w:rPr>
          <w:rFonts w:ascii="Times New Roman" w:hAnsi="Times New Roman" w:cs="Times New Roman"/>
          <w:b/>
          <w:sz w:val="24"/>
          <w:szCs w:val="24"/>
        </w:rPr>
        <w:t xml:space="preserve">11.1. </w:t>
      </w:r>
      <w:r w:rsidRPr="009F2703">
        <w:rPr>
          <w:rFonts w:ascii="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CE5355" w:rsidRPr="009F2703" w:rsidRDefault="00CE5355" w:rsidP="00CE5355">
      <w:pPr>
        <w:suppressAutoHyphens/>
        <w:jc w:val="both"/>
        <w:rPr>
          <w:rFonts w:ascii="Times New Roman" w:hAnsi="Times New Roman" w:cs="Times New Roman"/>
          <w:noProof/>
          <w:sz w:val="24"/>
          <w:szCs w:val="24"/>
          <w:lang w:eastAsia="cs-CZ"/>
        </w:rPr>
      </w:pPr>
      <w:r w:rsidRPr="009F2703">
        <w:rPr>
          <w:rFonts w:ascii="Times New Roman" w:hAnsi="Times New Roman" w:cs="Times New Roman"/>
          <w:b/>
          <w:sz w:val="24"/>
          <w:szCs w:val="24"/>
        </w:rPr>
        <w:t xml:space="preserve">11.2. </w:t>
      </w:r>
      <w:r w:rsidRPr="009F2703">
        <w:rPr>
          <w:rFonts w:ascii="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CE5355" w:rsidRPr="009F2703" w:rsidRDefault="00CE5355" w:rsidP="00CE5355">
      <w:pPr>
        <w:suppressAutoHyphens/>
        <w:jc w:val="both"/>
        <w:rPr>
          <w:rFonts w:ascii="Times New Roman" w:hAnsi="Times New Roman" w:cs="Times New Roman"/>
          <w:noProof/>
          <w:sz w:val="24"/>
          <w:szCs w:val="24"/>
          <w:lang w:eastAsia="cs-CZ"/>
        </w:rPr>
      </w:pPr>
      <w:r w:rsidRPr="009F2703">
        <w:rPr>
          <w:rFonts w:ascii="Times New Roman" w:hAnsi="Times New Roman" w:cs="Times New Roman"/>
          <w:noProof/>
          <w:sz w:val="24"/>
          <w:szCs w:val="24"/>
          <w:lang w:eastAsia="cs-CZ"/>
        </w:rPr>
        <w:t>1. специалните разпоредби имат предимство пред общите разпоредби;</w:t>
      </w:r>
    </w:p>
    <w:p w:rsidR="00CE5355" w:rsidRPr="009F2703" w:rsidRDefault="00CE5355" w:rsidP="00CE5355">
      <w:pPr>
        <w:suppressAutoHyphens/>
        <w:jc w:val="both"/>
        <w:rPr>
          <w:rFonts w:ascii="Times New Roman" w:hAnsi="Times New Roman" w:cs="Times New Roman"/>
          <w:noProof/>
          <w:sz w:val="24"/>
          <w:szCs w:val="24"/>
          <w:lang w:eastAsia="cs-CZ"/>
        </w:rPr>
      </w:pPr>
      <w:r w:rsidRPr="009F2703">
        <w:rPr>
          <w:rFonts w:ascii="Times New Roman" w:hAnsi="Times New Roman" w:cs="Times New Roman"/>
          <w:noProof/>
          <w:sz w:val="24"/>
          <w:szCs w:val="24"/>
          <w:lang w:eastAsia="cs-CZ"/>
        </w:rPr>
        <w:t>2. разпоредбите на Приложенията имат предимство пред разпоредбите на Договора.</w:t>
      </w:r>
    </w:p>
    <w:p w:rsidR="00CE5355" w:rsidRPr="005752E2" w:rsidRDefault="00CE5355" w:rsidP="00CE5355">
      <w:pPr>
        <w:keepNext/>
        <w:keepLines/>
        <w:spacing w:before="240" w:after="240"/>
        <w:jc w:val="center"/>
        <w:outlineLvl w:val="1"/>
        <w:rPr>
          <w:rFonts w:ascii="Times New Roman" w:hAnsi="Times New Roman" w:cs="Times New Roman"/>
          <w:b/>
          <w:bCs/>
          <w:color w:val="000000"/>
          <w:sz w:val="24"/>
          <w:szCs w:val="24"/>
        </w:rPr>
      </w:pPr>
      <w:r w:rsidRPr="005752E2">
        <w:rPr>
          <w:rFonts w:ascii="Times New Roman" w:hAnsi="Times New Roman" w:cs="Times New Roman"/>
          <w:b/>
          <w:bCs/>
          <w:color w:val="000000"/>
          <w:sz w:val="24"/>
          <w:szCs w:val="24"/>
        </w:rPr>
        <w:t>ГЛАВА 12. СПАЗВАНЕ НА ПРИЛОЖИМИ НОРМИ</w:t>
      </w:r>
    </w:p>
    <w:p w:rsidR="00CE5355" w:rsidRPr="005752E2" w:rsidRDefault="00CE5355" w:rsidP="00CE5355">
      <w:pPr>
        <w:suppressAutoHyphens/>
        <w:jc w:val="both"/>
        <w:rPr>
          <w:rFonts w:ascii="Times New Roman" w:hAnsi="Times New Roman" w:cs="Times New Roman"/>
          <w:noProof/>
          <w:sz w:val="24"/>
          <w:szCs w:val="24"/>
          <w:lang w:eastAsia="cs-CZ"/>
        </w:rPr>
      </w:pPr>
      <w:r w:rsidRPr="005752E2">
        <w:rPr>
          <w:rFonts w:ascii="Times New Roman" w:hAnsi="Times New Roman" w:cs="Times New Roman"/>
          <w:b/>
          <w:sz w:val="24"/>
          <w:szCs w:val="24"/>
        </w:rPr>
        <w:t xml:space="preserve">12.1. </w:t>
      </w:r>
      <w:r w:rsidRPr="005752E2">
        <w:rPr>
          <w:rFonts w:ascii="Times New Roman" w:hAnsi="Times New Roman" w:cs="Times New Roman"/>
          <w:noProof/>
          <w:sz w:val="24"/>
          <w:szCs w:val="24"/>
          <w:lan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CE5355" w:rsidRPr="005752E2" w:rsidRDefault="00CE5355" w:rsidP="00CE5355">
      <w:pPr>
        <w:keepNext/>
        <w:keepLines/>
        <w:spacing w:before="240" w:after="240"/>
        <w:jc w:val="center"/>
        <w:outlineLvl w:val="1"/>
        <w:rPr>
          <w:rFonts w:ascii="Times New Roman" w:hAnsi="Times New Roman" w:cs="Times New Roman"/>
          <w:b/>
          <w:bCs/>
          <w:color w:val="000000"/>
          <w:sz w:val="24"/>
          <w:szCs w:val="24"/>
        </w:rPr>
      </w:pPr>
      <w:r w:rsidRPr="005752E2">
        <w:rPr>
          <w:rFonts w:ascii="Times New Roman" w:hAnsi="Times New Roman" w:cs="Times New Roman"/>
          <w:b/>
          <w:bCs/>
          <w:color w:val="000000"/>
          <w:sz w:val="24"/>
          <w:szCs w:val="24"/>
        </w:rPr>
        <w:t>ГЛАВА 13. КОНФИДЕНЦИАЛНОСТ</w:t>
      </w:r>
    </w:p>
    <w:p w:rsidR="00CE5355" w:rsidRPr="005752E2" w:rsidRDefault="00CE5355" w:rsidP="00CE5355">
      <w:pPr>
        <w:suppressAutoHyphens/>
        <w:jc w:val="both"/>
        <w:rPr>
          <w:rFonts w:ascii="Times New Roman" w:hAnsi="Times New Roman" w:cs="Times New Roman"/>
          <w:bCs/>
          <w:noProof/>
          <w:sz w:val="24"/>
          <w:szCs w:val="24"/>
          <w:lang w:eastAsia="en-GB"/>
        </w:rPr>
      </w:pPr>
      <w:r w:rsidRPr="005752E2">
        <w:rPr>
          <w:rFonts w:ascii="Times New Roman" w:hAnsi="Times New Roman" w:cs="Times New Roman"/>
          <w:b/>
          <w:sz w:val="24"/>
          <w:szCs w:val="24"/>
        </w:rPr>
        <w:t xml:space="preserve">13.1. </w:t>
      </w:r>
      <w:r w:rsidRPr="005752E2">
        <w:rPr>
          <w:rFonts w:ascii="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й известна при или по повод изпълнението на Договора („</w:t>
      </w:r>
      <w:r w:rsidRPr="005752E2">
        <w:rPr>
          <w:rFonts w:ascii="Times New Roman" w:hAnsi="Times New Roman" w:cs="Times New Roman"/>
          <w:b/>
          <w:bCs/>
          <w:noProof/>
          <w:sz w:val="24"/>
          <w:szCs w:val="24"/>
          <w:lang w:eastAsia="en-GB"/>
        </w:rPr>
        <w:t>Конфиденциална информация</w:t>
      </w:r>
      <w:r w:rsidRPr="005752E2">
        <w:rPr>
          <w:rFonts w:ascii="Times New Roman" w:hAnsi="Times New Roman" w:cs="Times New Roman"/>
          <w:bCs/>
          <w:noProof/>
          <w:sz w:val="24"/>
          <w:szCs w:val="24"/>
          <w:lang w:eastAsia="en-GB"/>
        </w:rPr>
        <w:t>“). Конфиденциалната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CE5355" w:rsidRPr="005752E2" w:rsidRDefault="00CE5355" w:rsidP="00CE5355">
      <w:pPr>
        <w:suppressAutoHyphens/>
        <w:jc w:val="both"/>
        <w:rPr>
          <w:rFonts w:ascii="Times New Roman" w:hAnsi="Times New Roman" w:cs="Times New Roman"/>
          <w:bCs/>
          <w:noProof/>
          <w:sz w:val="24"/>
          <w:szCs w:val="24"/>
          <w:lang w:eastAsia="en-GB"/>
        </w:rPr>
      </w:pPr>
    </w:p>
    <w:p w:rsidR="00CE5355" w:rsidRPr="005752E2" w:rsidRDefault="00CE5355" w:rsidP="00CE5355">
      <w:pPr>
        <w:suppressAutoHyphens/>
        <w:jc w:val="both"/>
        <w:rPr>
          <w:rFonts w:ascii="Times New Roman" w:hAnsi="Times New Roman" w:cs="Times New Roman"/>
          <w:noProof/>
          <w:sz w:val="24"/>
          <w:szCs w:val="24"/>
          <w:lang w:eastAsia="en-GB"/>
        </w:rPr>
      </w:pPr>
      <w:r w:rsidRPr="005752E2">
        <w:rPr>
          <w:rFonts w:ascii="Times New Roman" w:hAnsi="Times New Roman" w:cs="Times New Roman"/>
          <w:b/>
          <w:noProof/>
          <w:sz w:val="24"/>
          <w:szCs w:val="24"/>
          <w:lang w:eastAsia="en-GB"/>
        </w:rPr>
        <w:lastRenderedPageBreak/>
        <w:t xml:space="preserve">13.2. </w:t>
      </w:r>
      <w:r w:rsidRPr="005752E2">
        <w:rPr>
          <w:rFonts w:ascii="Times New Roman" w:hAnsi="Times New Roman" w:cs="Times New Roman"/>
          <w:noProof/>
          <w:sz w:val="24"/>
          <w:szCs w:val="24"/>
          <w:lang w:eastAsia="en-GB"/>
        </w:rPr>
        <w:t>С изключение на случаите, посочени в т.13.3.,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CE5355" w:rsidRPr="005752E2" w:rsidRDefault="00CE5355" w:rsidP="00CE5355">
      <w:pPr>
        <w:suppressAutoHyphens/>
        <w:jc w:val="both"/>
        <w:rPr>
          <w:rFonts w:ascii="Times New Roman" w:hAnsi="Times New Roman" w:cs="Times New Roman"/>
          <w:noProof/>
          <w:sz w:val="24"/>
          <w:szCs w:val="24"/>
          <w:lang w:eastAsia="en-GB"/>
        </w:rPr>
      </w:pPr>
      <w:r w:rsidRPr="005752E2">
        <w:rPr>
          <w:rFonts w:ascii="Times New Roman" w:hAnsi="Times New Roman" w:cs="Times New Roman"/>
          <w:b/>
          <w:noProof/>
          <w:sz w:val="24"/>
          <w:szCs w:val="24"/>
          <w:lang w:eastAsia="en-GB"/>
        </w:rPr>
        <w:t xml:space="preserve">13.3. </w:t>
      </w:r>
      <w:r w:rsidRPr="005752E2">
        <w:rPr>
          <w:rFonts w:ascii="Times New Roman" w:hAnsi="Times New Roman" w:cs="Times New Roman"/>
          <w:noProof/>
          <w:sz w:val="24"/>
          <w:szCs w:val="24"/>
          <w:lang w:eastAsia="en-GB"/>
        </w:rPr>
        <w:t>Не се счита за нарушение на задълженията за неразкриване на Конфиденциална информация, когато:</w:t>
      </w:r>
    </w:p>
    <w:p w:rsidR="00CE5355" w:rsidRPr="005752E2" w:rsidRDefault="00CE5355" w:rsidP="00CE5355">
      <w:pPr>
        <w:suppressAutoHyphens/>
        <w:jc w:val="both"/>
        <w:rPr>
          <w:rFonts w:ascii="Times New Roman" w:hAnsi="Times New Roman" w:cs="Times New Roman"/>
          <w:noProof/>
          <w:sz w:val="24"/>
          <w:szCs w:val="24"/>
          <w:lang w:eastAsia="en-GB"/>
        </w:rPr>
      </w:pPr>
      <w:r w:rsidRPr="005752E2">
        <w:rPr>
          <w:rFonts w:ascii="Times New Roman" w:hAnsi="Times New Roman" w:cs="Times New Roman"/>
          <w:noProof/>
          <w:sz w:val="24"/>
          <w:szCs w:val="24"/>
          <w:lang w:eastAsia="en-GB"/>
        </w:rPr>
        <w:t>13.3.1. информацията е станала или става публично достъпна, без нарушаване на този Договор от която и да е от Страните;</w:t>
      </w:r>
    </w:p>
    <w:p w:rsidR="00CE5355" w:rsidRPr="005752E2" w:rsidRDefault="00CE5355" w:rsidP="00CE5355">
      <w:pPr>
        <w:suppressAutoHyphens/>
        <w:jc w:val="both"/>
        <w:rPr>
          <w:rFonts w:ascii="Times New Roman" w:hAnsi="Times New Roman" w:cs="Times New Roman"/>
          <w:noProof/>
          <w:sz w:val="24"/>
          <w:szCs w:val="24"/>
          <w:lang w:eastAsia="en-GB"/>
        </w:rPr>
      </w:pPr>
      <w:r w:rsidRPr="005752E2">
        <w:rPr>
          <w:rFonts w:ascii="Times New Roman" w:hAnsi="Times New Roman" w:cs="Times New Roman"/>
          <w:noProof/>
          <w:sz w:val="24"/>
          <w:szCs w:val="24"/>
          <w:lang w:eastAsia="en-GB"/>
        </w:rPr>
        <w:t>13.3.2. информацията се изисква по силата на закон, приложим спрямо която и да е от Страните; или</w:t>
      </w:r>
    </w:p>
    <w:p w:rsidR="00CE5355" w:rsidRPr="005752E2" w:rsidRDefault="00CE5355" w:rsidP="00CE5355">
      <w:pPr>
        <w:suppressAutoHyphens/>
        <w:jc w:val="both"/>
        <w:rPr>
          <w:rFonts w:ascii="Times New Roman" w:hAnsi="Times New Roman" w:cs="Times New Roman"/>
          <w:bCs/>
          <w:noProof/>
          <w:sz w:val="24"/>
          <w:szCs w:val="24"/>
          <w:lang w:eastAsia="en-GB"/>
        </w:rPr>
      </w:pPr>
      <w:r w:rsidRPr="005752E2">
        <w:rPr>
          <w:rFonts w:ascii="Times New Roman" w:hAnsi="Times New Roman" w:cs="Times New Roman"/>
          <w:bCs/>
          <w:noProof/>
          <w:sz w:val="24"/>
          <w:szCs w:val="24"/>
          <w:lang w:eastAsia="en-GB"/>
        </w:rPr>
        <w:t>13.3.3.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CE5355" w:rsidRPr="005752E2" w:rsidRDefault="00CE5355" w:rsidP="00CE5355">
      <w:pPr>
        <w:suppressAutoHyphens/>
        <w:jc w:val="both"/>
        <w:rPr>
          <w:rFonts w:ascii="Times New Roman" w:hAnsi="Times New Roman" w:cs="Times New Roman"/>
          <w:bCs/>
          <w:noProof/>
          <w:sz w:val="24"/>
          <w:szCs w:val="24"/>
          <w:lang w:eastAsia="en-GB"/>
        </w:rPr>
      </w:pPr>
      <w:r w:rsidRPr="005752E2">
        <w:rPr>
          <w:rFonts w:ascii="Times New Roman" w:eastAsia="Calibri" w:hAnsi="Times New Roman" w:cs="Times New Roman"/>
          <w:b/>
          <w:sz w:val="24"/>
          <w:szCs w:val="24"/>
        </w:rPr>
        <w:t>13.4.</w:t>
      </w:r>
      <w:r w:rsidRPr="005752E2">
        <w:rPr>
          <w:rFonts w:ascii="Times New Roman" w:eastAsia="Calibri" w:hAnsi="Times New Roman" w:cs="Times New Roman"/>
          <w:sz w:val="24"/>
          <w:szCs w:val="24"/>
        </w:rPr>
        <w:t xml:space="preserve"> В случаите по точки 13.3.2 или 13.3.3 Страната, която следва да предостави информацията, уведомява незабавно другата Страна по Договора</w:t>
      </w:r>
      <w:r w:rsidRPr="005752E2">
        <w:rPr>
          <w:rFonts w:ascii="Times New Roman" w:hAnsi="Times New Roman" w:cs="Times New Roman"/>
          <w:bCs/>
          <w:noProof/>
          <w:sz w:val="24"/>
          <w:szCs w:val="24"/>
          <w:lang w:eastAsia="en-GB"/>
        </w:rPr>
        <w:t>.</w:t>
      </w:r>
    </w:p>
    <w:p w:rsidR="00CE5355" w:rsidRPr="005752E2" w:rsidRDefault="00CE5355" w:rsidP="00CE5355">
      <w:pPr>
        <w:suppressAutoHyphens/>
        <w:jc w:val="both"/>
        <w:rPr>
          <w:rFonts w:ascii="Times New Roman" w:hAnsi="Times New Roman" w:cs="Times New Roman"/>
          <w:bCs/>
          <w:noProof/>
          <w:sz w:val="24"/>
          <w:szCs w:val="24"/>
          <w:lang w:eastAsia="en-GB"/>
        </w:rPr>
      </w:pPr>
      <w:r w:rsidRPr="005752E2">
        <w:rPr>
          <w:rFonts w:ascii="Times New Roman" w:hAnsi="Times New Roman" w:cs="Times New Roman"/>
          <w:b/>
          <w:bCs/>
          <w:noProof/>
          <w:sz w:val="24"/>
          <w:szCs w:val="24"/>
          <w:lang w:eastAsia="en-GB"/>
        </w:rPr>
        <w:t>13.</w:t>
      </w:r>
      <w:r w:rsidR="00920659">
        <w:rPr>
          <w:rFonts w:ascii="Times New Roman" w:hAnsi="Times New Roman" w:cs="Times New Roman"/>
          <w:b/>
          <w:bCs/>
          <w:noProof/>
          <w:sz w:val="24"/>
          <w:szCs w:val="24"/>
          <w:lang w:eastAsia="en-GB"/>
        </w:rPr>
        <w:t>5</w:t>
      </w:r>
      <w:r w:rsidRPr="005752E2">
        <w:rPr>
          <w:rFonts w:ascii="Times New Roman" w:hAnsi="Times New Roman" w:cs="Times New Roman"/>
          <w:b/>
          <w:bCs/>
          <w:noProof/>
          <w:sz w:val="24"/>
          <w:szCs w:val="24"/>
          <w:lang w:eastAsia="en-GB"/>
        </w:rPr>
        <w:t xml:space="preserve">. </w:t>
      </w:r>
      <w:r w:rsidRPr="005752E2">
        <w:rPr>
          <w:rFonts w:ascii="Times New Roman" w:hAnsi="Times New Roman" w:cs="Times New Roman"/>
          <w:bCs/>
          <w:noProof/>
          <w:sz w:val="24"/>
          <w:szCs w:val="24"/>
          <w:lang w:eastAsia="en-GB"/>
        </w:rPr>
        <w:t xml:space="preserve">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CE5355" w:rsidRPr="005752E2" w:rsidRDefault="00CE5355" w:rsidP="00CE5355">
      <w:pPr>
        <w:suppressAutoHyphens/>
        <w:jc w:val="both"/>
        <w:rPr>
          <w:rFonts w:ascii="Times New Roman" w:hAnsi="Times New Roman" w:cs="Times New Roman"/>
          <w:bCs/>
          <w:noProof/>
          <w:sz w:val="24"/>
          <w:szCs w:val="24"/>
          <w:lang w:eastAsia="en-GB"/>
        </w:rPr>
      </w:pPr>
      <w:r w:rsidRPr="005752E2">
        <w:rPr>
          <w:rFonts w:ascii="Times New Roman" w:hAnsi="Times New Roman" w:cs="Times New Roman"/>
          <w:bCs/>
          <w:noProof/>
          <w:sz w:val="24"/>
          <w:szCs w:val="24"/>
          <w:lang w:eastAsia="en-GB"/>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CE5355" w:rsidRPr="005752E2" w:rsidRDefault="00CE5355" w:rsidP="00CE5355">
      <w:pPr>
        <w:keepNext/>
        <w:keepLines/>
        <w:spacing w:before="240" w:after="240"/>
        <w:jc w:val="center"/>
        <w:outlineLvl w:val="1"/>
        <w:rPr>
          <w:rFonts w:ascii="Times New Roman" w:hAnsi="Times New Roman" w:cs="Times New Roman"/>
          <w:b/>
          <w:bCs/>
          <w:color w:val="000000"/>
          <w:sz w:val="24"/>
          <w:szCs w:val="24"/>
        </w:rPr>
      </w:pPr>
      <w:r w:rsidRPr="005752E2">
        <w:rPr>
          <w:rFonts w:ascii="Times New Roman" w:hAnsi="Times New Roman" w:cs="Times New Roman"/>
          <w:b/>
          <w:bCs/>
          <w:color w:val="000000"/>
          <w:sz w:val="24"/>
          <w:szCs w:val="24"/>
        </w:rPr>
        <w:t>ГЛАВА 14. ПУБЛИЧНИ ИЗЯВЛЕНИЯ</w:t>
      </w:r>
    </w:p>
    <w:p w:rsidR="00CE5355" w:rsidRPr="005752E2" w:rsidRDefault="00CE5355" w:rsidP="00CE5355">
      <w:pPr>
        <w:suppressAutoHyphens/>
        <w:jc w:val="both"/>
        <w:rPr>
          <w:rFonts w:ascii="Times New Roman" w:hAnsi="Times New Roman" w:cs="Times New Roman"/>
          <w:noProof/>
          <w:sz w:val="24"/>
          <w:szCs w:val="24"/>
          <w:lang w:eastAsia="en-GB"/>
        </w:rPr>
      </w:pPr>
      <w:bookmarkStart w:id="17" w:name="_DV_M169"/>
      <w:bookmarkStart w:id="18" w:name="_DV_M170"/>
      <w:bookmarkEnd w:id="17"/>
      <w:bookmarkEnd w:id="18"/>
      <w:r w:rsidRPr="005752E2">
        <w:rPr>
          <w:rFonts w:ascii="Times New Roman" w:hAnsi="Times New Roman" w:cs="Times New Roman"/>
          <w:b/>
          <w:sz w:val="24"/>
          <w:szCs w:val="24"/>
        </w:rPr>
        <w:t xml:space="preserve">14.1. </w:t>
      </w:r>
      <w:r w:rsidRPr="005752E2">
        <w:rPr>
          <w:rFonts w:ascii="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Доставките, предмет на този Договор, независимо дали е въз основа на данни и материали на </w:t>
      </w:r>
      <w:r w:rsidRPr="005752E2">
        <w:rPr>
          <w:rFonts w:ascii="Times New Roman" w:hAnsi="Times New Roman" w:cs="Times New Roman"/>
          <w:bCs/>
          <w:noProof/>
          <w:sz w:val="24"/>
          <w:szCs w:val="24"/>
          <w:lang w:eastAsia="en-GB"/>
        </w:rPr>
        <w:t xml:space="preserve">ВЪЗЛОЖИТЕЛЯ </w:t>
      </w:r>
      <w:r w:rsidRPr="005752E2">
        <w:rPr>
          <w:rFonts w:ascii="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5752E2">
        <w:rPr>
          <w:rFonts w:ascii="Times New Roman" w:hAnsi="Times New Roman" w:cs="Times New Roman"/>
          <w:bCs/>
          <w:noProof/>
          <w:sz w:val="24"/>
          <w:szCs w:val="24"/>
          <w:lang w:eastAsia="en-GB"/>
        </w:rPr>
        <w:t>ВЪЗЛОЖИТЕЛЯ</w:t>
      </w:r>
      <w:r w:rsidRPr="005752E2">
        <w:rPr>
          <w:rFonts w:ascii="Times New Roman" w:hAnsi="Times New Roman" w:cs="Times New Roman"/>
          <w:noProof/>
          <w:sz w:val="24"/>
          <w:szCs w:val="24"/>
          <w:lang w:eastAsia="en-GB"/>
        </w:rPr>
        <w:t>, което съгласие няма да бъде безпричинно отказано или забавено.</w:t>
      </w:r>
    </w:p>
    <w:p w:rsidR="00CE5355" w:rsidRPr="005752E2" w:rsidRDefault="00CE5355" w:rsidP="00CE5355">
      <w:pPr>
        <w:keepNext/>
        <w:keepLines/>
        <w:spacing w:before="240" w:after="240"/>
        <w:jc w:val="center"/>
        <w:outlineLvl w:val="1"/>
        <w:rPr>
          <w:rFonts w:ascii="Times New Roman" w:hAnsi="Times New Roman" w:cs="Times New Roman"/>
          <w:b/>
          <w:bCs/>
          <w:color w:val="000000"/>
          <w:sz w:val="24"/>
          <w:szCs w:val="24"/>
        </w:rPr>
      </w:pPr>
      <w:r w:rsidRPr="005752E2">
        <w:rPr>
          <w:rFonts w:ascii="Times New Roman" w:hAnsi="Times New Roman" w:cs="Times New Roman"/>
          <w:b/>
          <w:bCs/>
          <w:color w:val="000000"/>
          <w:sz w:val="24"/>
          <w:szCs w:val="24"/>
        </w:rPr>
        <w:t>ГЛАВА 1</w:t>
      </w:r>
      <w:r w:rsidR="00920659">
        <w:rPr>
          <w:rFonts w:ascii="Times New Roman" w:hAnsi="Times New Roman" w:cs="Times New Roman"/>
          <w:b/>
          <w:bCs/>
          <w:color w:val="000000"/>
          <w:sz w:val="24"/>
          <w:szCs w:val="24"/>
        </w:rPr>
        <w:t>5</w:t>
      </w:r>
      <w:r w:rsidRPr="005752E2">
        <w:rPr>
          <w:rFonts w:ascii="Times New Roman" w:hAnsi="Times New Roman" w:cs="Times New Roman"/>
          <w:b/>
          <w:bCs/>
          <w:color w:val="000000"/>
          <w:sz w:val="24"/>
          <w:szCs w:val="24"/>
        </w:rPr>
        <w:t>. ПРЕХВЪРЛЯНЕ НА ПРАВА И ЗАДЪЛЖЕНИЯ</w:t>
      </w:r>
    </w:p>
    <w:p w:rsidR="00CE5355" w:rsidRPr="005752E2" w:rsidRDefault="00CE5355" w:rsidP="00CE5355">
      <w:pPr>
        <w:suppressAutoHyphens/>
        <w:jc w:val="both"/>
        <w:rPr>
          <w:rFonts w:ascii="Times New Roman" w:hAnsi="Times New Roman" w:cs="Times New Roman"/>
          <w:noProof/>
          <w:sz w:val="24"/>
          <w:szCs w:val="24"/>
          <w:lang w:eastAsia="cs-CZ"/>
        </w:rPr>
      </w:pPr>
      <w:r w:rsidRPr="005752E2">
        <w:rPr>
          <w:rFonts w:ascii="Times New Roman" w:hAnsi="Times New Roman" w:cs="Times New Roman"/>
          <w:b/>
          <w:sz w:val="24"/>
          <w:szCs w:val="24"/>
        </w:rPr>
        <w:t>1</w:t>
      </w:r>
      <w:r w:rsidR="00920659">
        <w:rPr>
          <w:rFonts w:ascii="Times New Roman" w:hAnsi="Times New Roman" w:cs="Times New Roman"/>
          <w:b/>
          <w:sz w:val="24"/>
          <w:szCs w:val="24"/>
        </w:rPr>
        <w:t>5</w:t>
      </w:r>
      <w:r w:rsidRPr="005752E2">
        <w:rPr>
          <w:rFonts w:ascii="Times New Roman" w:hAnsi="Times New Roman" w:cs="Times New Roman"/>
          <w:b/>
          <w:sz w:val="24"/>
          <w:szCs w:val="24"/>
        </w:rPr>
        <w:t xml:space="preserve">.1. </w:t>
      </w:r>
      <w:r w:rsidRPr="005752E2">
        <w:rPr>
          <w:rFonts w:ascii="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52E2">
        <w:rPr>
          <w:rFonts w:ascii="Times New Roman" w:hAnsi="Times New Roman" w:cs="Times New Roman"/>
          <w:sz w:val="24"/>
          <w:szCs w:val="24"/>
        </w:rPr>
        <w:t xml:space="preserve"> </w:t>
      </w:r>
      <w:r w:rsidRPr="005752E2">
        <w:rPr>
          <w:rFonts w:ascii="Times New Roman" w:hAnsi="Times New Roman" w:cs="Times New Roman"/>
          <w:noProof/>
          <w:sz w:val="24"/>
          <w:szCs w:val="24"/>
          <w:lang w:eastAsia="cs-CZ"/>
        </w:rPr>
        <w:t>Паричните вземания по Договора могат да бъдат прехвърляни или залагани съгласно приложимото право.</w:t>
      </w:r>
    </w:p>
    <w:p w:rsidR="00CE5355" w:rsidRPr="005752E2" w:rsidRDefault="00CE5355" w:rsidP="00CE5355">
      <w:pPr>
        <w:keepNext/>
        <w:keepLines/>
        <w:spacing w:before="240" w:after="240"/>
        <w:jc w:val="center"/>
        <w:outlineLvl w:val="1"/>
        <w:rPr>
          <w:rFonts w:ascii="Times New Roman" w:hAnsi="Times New Roman" w:cs="Times New Roman"/>
          <w:b/>
          <w:bCs/>
          <w:color w:val="000000"/>
          <w:sz w:val="24"/>
          <w:szCs w:val="24"/>
        </w:rPr>
      </w:pPr>
      <w:r w:rsidRPr="005752E2">
        <w:rPr>
          <w:rFonts w:ascii="Times New Roman" w:hAnsi="Times New Roman" w:cs="Times New Roman"/>
          <w:b/>
          <w:bCs/>
          <w:color w:val="000000"/>
          <w:sz w:val="24"/>
          <w:szCs w:val="24"/>
        </w:rPr>
        <w:t>ГЛАВА 1</w:t>
      </w:r>
      <w:r w:rsidR="00920659">
        <w:rPr>
          <w:rFonts w:ascii="Times New Roman" w:hAnsi="Times New Roman" w:cs="Times New Roman"/>
          <w:b/>
          <w:bCs/>
          <w:color w:val="000000"/>
          <w:sz w:val="24"/>
          <w:szCs w:val="24"/>
        </w:rPr>
        <w:t>6</w:t>
      </w:r>
      <w:r w:rsidRPr="005752E2">
        <w:rPr>
          <w:rFonts w:ascii="Times New Roman" w:hAnsi="Times New Roman" w:cs="Times New Roman"/>
          <w:b/>
          <w:bCs/>
          <w:color w:val="000000"/>
          <w:sz w:val="24"/>
          <w:szCs w:val="24"/>
        </w:rPr>
        <w:t>. ИЗМЕНЕНИЯ</w:t>
      </w:r>
    </w:p>
    <w:p w:rsidR="00CE5355" w:rsidRPr="005752E2" w:rsidRDefault="00CE5355" w:rsidP="00CE5355">
      <w:pPr>
        <w:suppressAutoHyphens/>
        <w:jc w:val="both"/>
        <w:rPr>
          <w:rFonts w:ascii="Times New Roman" w:hAnsi="Times New Roman" w:cs="Times New Roman"/>
          <w:noProof/>
          <w:sz w:val="24"/>
          <w:szCs w:val="24"/>
          <w:lang w:eastAsia="en-GB"/>
        </w:rPr>
      </w:pPr>
      <w:r w:rsidRPr="005752E2">
        <w:rPr>
          <w:rFonts w:ascii="Times New Roman" w:hAnsi="Times New Roman" w:cs="Times New Roman"/>
          <w:b/>
          <w:sz w:val="24"/>
          <w:szCs w:val="24"/>
        </w:rPr>
        <w:t>1</w:t>
      </w:r>
      <w:r w:rsidR="00920659">
        <w:rPr>
          <w:rFonts w:ascii="Times New Roman" w:hAnsi="Times New Roman" w:cs="Times New Roman"/>
          <w:b/>
          <w:sz w:val="24"/>
          <w:szCs w:val="24"/>
        </w:rPr>
        <w:t>6</w:t>
      </w:r>
      <w:r w:rsidRPr="005752E2">
        <w:rPr>
          <w:rFonts w:ascii="Times New Roman" w:hAnsi="Times New Roman" w:cs="Times New Roman"/>
          <w:b/>
          <w:sz w:val="24"/>
          <w:szCs w:val="24"/>
        </w:rPr>
        <w:t xml:space="preserve">.1. </w:t>
      </w:r>
      <w:r w:rsidRPr="005752E2">
        <w:rPr>
          <w:rFonts w:ascii="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CE5355" w:rsidRPr="005752E2" w:rsidRDefault="00CE5355" w:rsidP="00CE5355">
      <w:pPr>
        <w:keepNext/>
        <w:keepLines/>
        <w:spacing w:before="240" w:after="240"/>
        <w:jc w:val="center"/>
        <w:outlineLvl w:val="1"/>
        <w:rPr>
          <w:rFonts w:ascii="Times New Roman" w:hAnsi="Times New Roman" w:cs="Times New Roman"/>
          <w:b/>
          <w:bCs/>
          <w:color w:val="000000"/>
          <w:sz w:val="24"/>
          <w:szCs w:val="24"/>
        </w:rPr>
      </w:pPr>
      <w:r w:rsidRPr="005752E2">
        <w:rPr>
          <w:rFonts w:ascii="Times New Roman" w:hAnsi="Times New Roman" w:cs="Times New Roman"/>
          <w:b/>
          <w:bCs/>
          <w:color w:val="000000"/>
          <w:sz w:val="24"/>
          <w:szCs w:val="24"/>
        </w:rPr>
        <w:lastRenderedPageBreak/>
        <w:t>ГЛАВА 1</w:t>
      </w:r>
      <w:r w:rsidR="00920659">
        <w:rPr>
          <w:rFonts w:ascii="Times New Roman" w:hAnsi="Times New Roman" w:cs="Times New Roman"/>
          <w:b/>
          <w:bCs/>
          <w:color w:val="000000"/>
          <w:sz w:val="24"/>
          <w:szCs w:val="24"/>
        </w:rPr>
        <w:t>7</w:t>
      </w:r>
      <w:r w:rsidRPr="005752E2">
        <w:rPr>
          <w:rFonts w:ascii="Times New Roman" w:hAnsi="Times New Roman" w:cs="Times New Roman"/>
          <w:b/>
          <w:bCs/>
          <w:color w:val="000000"/>
          <w:sz w:val="24"/>
          <w:szCs w:val="24"/>
        </w:rPr>
        <w:t>. НЕПРЕОДОЛИМА СИЛА</w:t>
      </w:r>
    </w:p>
    <w:p w:rsidR="00CE5355" w:rsidRPr="005752E2" w:rsidRDefault="00CE5355" w:rsidP="00CE5355">
      <w:pPr>
        <w:suppressAutoHyphens/>
        <w:jc w:val="both"/>
        <w:rPr>
          <w:rFonts w:ascii="Times New Roman" w:hAnsi="Times New Roman" w:cs="Times New Roman"/>
          <w:noProof/>
          <w:sz w:val="24"/>
          <w:szCs w:val="24"/>
          <w:lang w:eastAsia="en-GB"/>
        </w:rPr>
      </w:pPr>
      <w:r w:rsidRPr="005752E2">
        <w:rPr>
          <w:rFonts w:ascii="Times New Roman" w:hAnsi="Times New Roman" w:cs="Times New Roman"/>
          <w:b/>
          <w:sz w:val="24"/>
          <w:szCs w:val="24"/>
        </w:rPr>
        <w:t>1</w:t>
      </w:r>
      <w:r w:rsidR="00920659">
        <w:rPr>
          <w:rFonts w:ascii="Times New Roman" w:hAnsi="Times New Roman" w:cs="Times New Roman"/>
          <w:b/>
          <w:sz w:val="24"/>
          <w:szCs w:val="24"/>
        </w:rPr>
        <w:t>7</w:t>
      </w:r>
      <w:r w:rsidRPr="005752E2">
        <w:rPr>
          <w:rFonts w:ascii="Times New Roman" w:hAnsi="Times New Roman" w:cs="Times New Roman"/>
          <w:b/>
          <w:sz w:val="24"/>
          <w:szCs w:val="24"/>
        </w:rPr>
        <w:t xml:space="preserve">.1. </w:t>
      </w:r>
      <w:r w:rsidRPr="005752E2">
        <w:rPr>
          <w:rFonts w:ascii="Times New Roman" w:hAnsi="Times New Roman"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CE5355" w:rsidRPr="005752E2" w:rsidRDefault="00CE5355" w:rsidP="00CE5355">
      <w:pPr>
        <w:suppressAutoHyphens/>
        <w:jc w:val="both"/>
        <w:rPr>
          <w:rFonts w:ascii="Times New Roman" w:hAnsi="Times New Roman" w:cs="Times New Roman"/>
          <w:noProof/>
          <w:sz w:val="24"/>
          <w:szCs w:val="24"/>
          <w:lang w:eastAsia="en-GB"/>
        </w:rPr>
      </w:pPr>
      <w:r w:rsidRPr="005752E2">
        <w:rPr>
          <w:rFonts w:ascii="Times New Roman" w:hAnsi="Times New Roman" w:cs="Times New Roman"/>
          <w:b/>
          <w:sz w:val="24"/>
          <w:szCs w:val="24"/>
        </w:rPr>
        <w:t>1</w:t>
      </w:r>
      <w:r w:rsidR="00920659">
        <w:rPr>
          <w:rFonts w:ascii="Times New Roman" w:hAnsi="Times New Roman" w:cs="Times New Roman"/>
          <w:b/>
          <w:sz w:val="24"/>
          <w:szCs w:val="24"/>
        </w:rPr>
        <w:t>7</w:t>
      </w:r>
      <w:r w:rsidRPr="005752E2">
        <w:rPr>
          <w:rFonts w:ascii="Times New Roman" w:hAnsi="Times New Roman" w:cs="Times New Roman"/>
          <w:b/>
          <w:sz w:val="24"/>
          <w:szCs w:val="24"/>
        </w:rPr>
        <w:t xml:space="preserve">.2. </w:t>
      </w:r>
      <w:r w:rsidRPr="005752E2">
        <w:rPr>
          <w:rFonts w:ascii="Times New Roman" w:hAnsi="Times New Roman" w:cs="Times New Roman"/>
          <w:noProof/>
          <w:sz w:val="24"/>
          <w:szCs w:val="24"/>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CE5355" w:rsidRPr="005752E2" w:rsidRDefault="00CE5355" w:rsidP="00CE5355">
      <w:pPr>
        <w:suppressAutoHyphens/>
        <w:jc w:val="both"/>
        <w:rPr>
          <w:rFonts w:ascii="Times New Roman" w:hAnsi="Times New Roman" w:cs="Times New Roman"/>
          <w:noProof/>
          <w:sz w:val="24"/>
          <w:szCs w:val="24"/>
          <w:lang w:eastAsia="en-GB"/>
        </w:rPr>
      </w:pPr>
      <w:r w:rsidRPr="005752E2">
        <w:rPr>
          <w:rFonts w:ascii="Times New Roman" w:hAnsi="Times New Roman" w:cs="Times New Roman"/>
          <w:b/>
          <w:sz w:val="24"/>
          <w:szCs w:val="24"/>
        </w:rPr>
        <w:t>1</w:t>
      </w:r>
      <w:r w:rsidR="00920659">
        <w:rPr>
          <w:rFonts w:ascii="Times New Roman" w:hAnsi="Times New Roman" w:cs="Times New Roman"/>
          <w:b/>
          <w:sz w:val="24"/>
          <w:szCs w:val="24"/>
        </w:rPr>
        <w:t>7</w:t>
      </w:r>
      <w:r w:rsidRPr="005752E2">
        <w:rPr>
          <w:rFonts w:ascii="Times New Roman" w:hAnsi="Times New Roman" w:cs="Times New Roman"/>
          <w:b/>
          <w:sz w:val="24"/>
          <w:szCs w:val="24"/>
        </w:rPr>
        <w:t xml:space="preserve">.3. </w:t>
      </w:r>
      <w:r w:rsidRPr="005752E2">
        <w:rPr>
          <w:rFonts w:ascii="Times New Roman" w:hAnsi="Times New Roman" w:cs="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CE5355" w:rsidRPr="005752E2" w:rsidRDefault="00CE5355" w:rsidP="00CE5355">
      <w:pPr>
        <w:suppressAutoHyphens/>
        <w:jc w:val="both"/>
        <w:rPr>
          <w:rFonts w:ascii="Times New Roman" w:hAnsi="Times New Roman" w:cs="Times New Roman"/>
          <w:noProof/>
          <w:sz w:val="24"/>
          <w:szCs w:val="24"/>
          <w:lang w:eastAsia="en-GB"/>
        </w:rPr>
      </w:pPr>
      <w:r w:rsidRPr="005752E2">
        <w:rPr>
          <w:rFonts w:ascii="Times New Roman" w:hAnsi="Times New Roman" w:cs="Times New Roman"/>
          <w:b/>
          <w:sz w:val="24"/>
          <w:szCs w:val="24"/>
        </w:rPr>
        <w:t>1</w:t>
      </w:r>
      <w:r w:rsidR="00920659">
        <w:rPr>
          <w:rFonts w:ascii="Times New Roman" w:hAnsi="Times New Roman" w:cs="Times New Roman"/>
          <w:b/>
          <w:sz w:val="24"/>
          <w:szCs w:val="24"/>
        </w:rPr>
        <w:t>7</w:t>
      </w:r>
      <w:r w:rsidRPr="005752E2">
        <w:rPr>
          <w:rFonts w:ascii="Times New Roman" w:hAnsi="Times New Roman" w:cs="Times New Roman"/>
          <w:b/>
          <w:sz w:val="24"/>
          <w:szCs w:val="24"/>
        </w:rPr>
        <w:t xml:space="preserve">.4. </w:t>
      </w:r>
      <w:r w:rsidRPr="005752E2">
        <w:rPr>
          <w:rFonts w:ascii="Times New Roman" w:hAnsi="Times New Roman"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CE5355" w:rsidRPr="005752E2" w:rsidRDefault="00CE5355" w:rsidP="00CE5355">
      <w:pPr>
        <w:suppressAutoHyphens/>
        <w:jc w:val="both"/>
        <w:rPr>
          <w:rFonts w:ascii="Times New Roman" w:hAnsi="Times New Roman" w:cs="Times New Roman"/>
          <w:noProof/>
          <w:sz w:val="24"/>
          <w:szCs w:val="24"/>
          <w:lang w:eastAsia="en-GB"/>
        </w:rPr>
      </w:pPr>
      <w:r w:rsidRPr="005752E2">
        <w:rPr>
          <w:rFonts w:ascii="Times New Roman" w:hAnsi="Times New Roman" w:cs="Times New Roman"/>
          <w:b/>
          <w:sz w:val="24"/>
          <w:szCs w:val="24"/>
        </w:rPr>
        <w:t>1</w:t>
      </w:r>
      <w:r w:rsidR="00920659">
        <w:rPr>
          <w:rFonts w:ascii="Times New Roman" w:hAnsi="Times New Roman" w:cs="Times New Roman"/>
          <w:b/>
          <w:sz w:val="24"/>
          <w:szCs w:val="24"/>
        </w:rPr>
        <w:t>7</w:t>
      </w:r>
      <w:r w:rsidRPr="005752E2">
        <w:rPr>
          <w:rFonts w:ascii="Times New Roman" w:hAnsi="Times New Roman" w:cs="Times New Roman"/>
          <w:b/>
          <w:sz w:val="24"/>
          <w:szCs w:val="24"/>
        </w:rPr>
        <w:t xml:space="preserve">.5. </w:t>
      </w:r>
      <w:r w:rsidRPr="005752E2">
        <w:rPr>
          <w:rFonts w:ascii="Times New Roman" w:hAnsi="Times New Roman" w:cs="Times New Roman"/>
          <w:noProof/>
          <w:sz w:val="24"/>
          <w:szCs w:val="24"/>
          <w:lang w:eastAsia="en-GB"/>
        </w:rPr>
        <w:t xml:space="preserve">Не може да се позовава на непреодолима сила Страна: </w:t>
      </w:r>
    </w:p>
    <w:p w:rsidR="00CE5355" w:rsidRPr="005752E2" w:rsidRDefault="00CE5355" w:rsidP="00CE5355">
      <w:pPr>
        <w:suppressAutoHyphens/>
        <w:jc w:val="both"/>
        <w:rPr>
          <w:rFonts w:ascii="Times New Roman" w:hAnsi="Times New Roman" w:cs="Times New Roman"/>
          <w:noProof/>
          <w:sz w:val="24"/>
          <w:szCs w:val="24"/>
          <w:lang w:eastAsia="en-GB"/>
        </w:rPr>
      </w:pPr>
      <w:r w:rsidRPr="005752E2">
        <w:rPr>
          <w:rFonts w:ascii="Times New Roman" w:hAnsi="Times New Roman" w:cs="Times New Roman"/>
          <w:noProof/>
          <w:sz w:val="24"/>
          <w:szCs w:val="24"/>
          <w:lang w:eastAsia="en-GB"/>
        </w:rPr>
        <w:t>1</w:t>
      </w:r>
      <w:r w:rsidR="00920659">
        <w:rPr>
          <w:rFonts w:ascii="Times New Roman" w:hAnsi="Times New Roman" w:cs="Times New Roman"/>
          <w:noProof/>
          <w:sz w:val="24"/>
          <w:szCs w:val="24"/>
          <w:lang w:eastAsia="en-GB"/>
        </w:rPr>
        <w:t>7</w:t>
      </w:r>
      <w:r w:rsidRPr="005752E2">
        <w:rPr>
          <w:rFonts w:ascii="Times New Roman" w:hAnsi="Times New Roman" w:cs="Times New Roman"/>
          <w:noProof/>
          <w:sz w:val="24"/>
          <w:szCs w:val="24"/>
          <w:lang w:eastAsia="en-GB"/>
        </w:rPr>
        <w:t>.5.1. която е била в забава или друго неизпълнение преди настъпването на непреодолима сила;</w:t>
      </w:r>
    </w:p>
    <w:p w:rsidR="00CE5355" w:rsidRPr="005752E2" w:rsidRDefault="00CE5355" w:rsidP="00CE5355">
      <w:pPr>
        <w:suppressAutoHyphens/>
        <w:jc w:val="both"/>
        <w:rPr>
          <w:rFonts w:ascii="Times New Roman" w:hAnsi="Times New Roman" w:cs="Times New Roman"/>
          <w:noProof/>
          <w:sz w:val="24"/>
          <w:szCs w:val="24"/>
          <w:lang w:eastAsia="en-GB"/>
        </w:rPr>
      </w:pPr>
      <w:r w:rsidRPr="005752E2">
        <w:rPr>
          <w:rFonts w:ascii="Times New Roman" w:hAnsi="Times New Roman" w:cs="Times New Roman"/>
          <w:noProof/>
          <w:sz w:val="24"/>
          <w:szCs w:val="24"/>
          <w:lang w:eastAsia="en-GB"/>
        </w:rPr>
        <w:t>1</w:t>
      </w:r>
      <w:r w:rsidR="00920659">
        <w:rPr>
          <w:rFonts w:ascii="Times New Roman" w:hAnsi="Times New Roman" w:cs="Times New Roman"/>
          <w:noProof/>
          <w:sz w:val="24"/>
          <w:szCs w:val="24"/>
          <w:lang w:eastAsia="en-GB"/>
        </w:rPr>
        <w:t>7</w:t>
      </w:r>
      <w:r w:rsidRPr="005752E2">
        <w:rPr>
          <w:rFonts w:ascii="Times New Roman" w:hAnsi="Times New Roman" w:cs="Times New Roman"/>
          <w:noProof/>
          <w:sz w:val="24"/>
          <w:szCs w:val="24"/>
          <w:lang w:eastAsia="en-GB"/>
        </w:rPr>
        <w:t>.5.2. която не е информирала другата Страна за настъпването на непреодолима сила; или</w:t>
      </w:r>
    </w:p>
    <w:p w:rsidR="00CE5355" w:rsidRPr="005752E2" w:rsidRDefault="00CE5355" w:rsidP="00CE5355">
      <w:pPr>
        <w:suppressAutoHyphens/>
        <w:jc w:val="both"/>
        <w:rPr>
          <w:rFonts w:ascii="Times New Roman" w:hAnsi="Times New Roman" w:cs="Times New Roman"/>
          <w:noProof/>
          <w:sz w:val="24"/>
          <w:szCs w:val="24"/>
          <w:lang w:eastAsia="en-GB"/>
        </w:rPr>
      </w:pPr>
      <w:r w:rsidRPr="005752E2">
        <w:rPr>
          <w:rFonts w:ascii="Times New Roman" w:hAnsi="Times New Roman" w:cs="Times New Roman"/>
          <w:noProof/>
          <w:sz w:val="24"/>
          <w:szCs w:val="24"/>
          <w:lang w:eastAsia="en-GB"/>
        </w:rPr>
        <w:t>1</w:t>
      </w:r>
      <w:r w:rsidR="00920659">
        <w:rPr>
          <w:rFonts w:ascii="Times New Roman" w:hAnsi="Times New Roman" w:cs="Times New Roman"/>
          <w:noProof/>
          <w:sz w:val="24"/>
          <w:szCs w:val="24"/>
          <w:lang w:eastAsia="en-GB"/>
        </w:rPr>
        <w:t>7</w:t>
      </w:r>
      <w:r w:rsidRPr="005752E2">
        <w:rPr>
          <w:rFonts w:ascii="Times New Roman" w:hAnsi="Times New Roman" w:cs="Times New Roman"/>
          <w:noProof/>
          <w:sz w:val="24"/>
          <w:szCs w:val="24"/>
          <w:lang w:eastAsia="en-GB"/>
        </w:rPr>
        <w:t>.5.3. чиято небрежност или умишлени действия или бездействия са довели до невъзможност за изпълнение на Договора.</w:t>
      </w:r>
    </w:p>
    <w:p w:rsidR="00CE5355" w:rsidRPr="005752E2" w:rsidRDefault="00CE5355" w:rsidP="00CE5355">
      <w:pPr>
        <w:suppressAutoHyphens/>
        <w:jc w:val="both"/>
        <w:rPr>
          <w:rFonts w:ascii="Times New Roman" w:hAnsi="Times New Roman" w:cs="Times New Roman"/>
          <w:noProof/>
          <w:sz w:val="24"/>
          <w:szCs w:val="24"/>
          <w:lang w:eastAsia="en-GB"/>
        </w:rPr>
      </w:pPr>
      <w:r w:rsidRPr="005752E2">
        <w:rPr>
          <w:rFonts w:ascii="Times New Roman" w:hAnsi="Times New Roman" w:cs="Times New Roman"/>
          <w:b/>
          <w:sz w:val="24"/>
          <w:szCs w:val="24"/>
        </w:rPr>
        <w:t>1</w:t>
      </w:r>
      <w:r w:rsidR="00920659">
        <w:rPr>
          <w:rFonts w:ascii="Times New Roman" w:hAnsi="Times New Roman" w:cs="Times New Roman"/>
          <w:b/>
          <w:sz w:val="24"/>
          <w:szCs w:val="24"/>
        </w:rPr>
        <w:t>7</w:t>
      </w:r>
      <w:r w:rsidRPr="005752E2">
        <w:rPr>
          <w:rFonts w:ascii="Times New Roman" w:hAnsi="Times New Roman" w:cs="Times New Roman"/>
          <w:b/>
          <w:sz w:val="24"/>
          <w:szCs w:val="24"/>
        </w:rPr>
        <w:t xml:space="preserve">.6. </w:t>
      </w:r>
      <w:r w:rsidRPr="005752E2">
        <w:rPr>
          <w:rFonts w:ascii="Times New Roman" w:hAnsi="Times New Roman" w:cs="Times New Roman"/>
          <w:noProof/>
          <w:sz w:val="24"/>
          <w:szCs w:val="24"/>
          <w:lang w:eastAsia="en-GB"/>
        </w:rPr>
        <w:t>Липсата на парични средства не представлява непреодолима сила.</w:t>
      </w:r>
    </w:p>
    <w:p w:rsidR="00CE5355" w:rsidRPr="005752E2" w:rsidRDefault="00CE5355" w:rsidP="00CE5355">
      <w:pPr>
        <w:keepNext/>
        <w:keepLines/>
        <w:spacing w:before="240" w:after="240"/>
        <w:jc w:val="center"/>
        <w:outlineLvl w:val="1"/>
        <w:rPr>
          <w:rFonts w:ascii="Times New Roman" w:hAnsi="Times New Roman" w:cs="Times New Roman"/>
          <w:b/>
          <w:bCs/>
          <w:color w:val="000000"/>
          <w:sz w:val="24"/>
          <w:szCs w:val="24"/>
        </w:rPr>
      </w:pPr>
      <w:r w:rsidRPr="005752E2">
        <w:rPr>
          <w:rFonts w:ascii="Times New Roman" w:hAnsi="Times New Roman" w:cs="Times New Roman"/>
          <w:b/>
          <w:bCs/>
          <w:color w:val="000000"/>
          <w:sz w:val="24"/>
          <w:szCs w:val="24"/>
        </w:rPr>
        <w:t>ГЛАВА 1</w:t>
      </w:r>
      <w:r w:rsidR="00920659">
        <w:rPr>
          <w:rFonts w:ascii="Times New Roman" w:hAnsi="Times New Roman" w:cs="Times New Roman"/>
          <w:b/>
          <w:bCs/>
          <w:color w:val="000000"/>
          <w:sz w:val="24"/>
          <w:szCs w:val="24"/>
        </w:rPr>
        <w:t>8</w:t>
      </w:r>
      <w:r w:rsidRPr="005752E2">
        <w:rPr>
          <w:rFonts w:ascii="Times New Roman" w:hAnsi="Times New Roman" w:cs="Times New Roman"/>
          <w:b/>
          <w:bCs/>
          <w:color w:val="000000"/>
          <w:sz w:val="24"/>
          <w:szCs w:val="24"/>
        </w:rPr>
        <w:t>. НИЩОЖНОСТ НА ОТДЕЛНИ КЛАУЗИ</w:t>
      </w:r>
    </w:p>
    <w:p w:rsidR="00CE5355" w:rsidRPr="005752E2" w:rsidRDefault="00CE5355" w:rsidP="00CE5355">
      <w:pPr>
        <w:suppressAutoHyphens/>
        <w:jc w:val="both"/>
        <w:rPr>
          <w:rFonts w:ascii="Times New Roman" w:hAnsi="Times New Roman" w:cs="Times New Roman"/>
          <w:b/>
          <w:bCs/>
          <w:noProof/>
          <w:sz w:val="24"/>
          <w:szCs w:val="24"/>
          <w:lang w:eastAsia="en-GB"/>
        </w:rPr>
      </w:pPr>
      <w:r w:rsidRPr="005752E2">
        <w:rPr>
          <w:rFonts w:ascii="Times New Roman" w:hAnsi="Times New Roman" w:cs="Times New Roman"/>
          <w:b/>
          <w:sz w:val="24"/>
          <w:szCs w:val="24"/>
        </w:rPr>
        <w:t>1</w:t>
      </w:r>
      <w:r w:rsidR="00920659">
        <w:rPr>
          <w:rFonts w:ascii="Times New Roman" w:hAnsi="Times New Roman" w:cs="Times New Roman"/>
          <w:b/>
          <w:sz w:val="24"/>
          <w:szCs w:val="24"/>
        </w:rPr>
        <w:t>8</w:t>
      </w:r>
      <w:r w:rsidRPr="005752E2">
        <w:rPr>
          <w:rFonts w:ascii="Times New Roman" w:hAnsi="Times New Roman" w:cs="Times New Roman"/>
          <w:b/>
          <w:sz w:val="24"/>
          <w:szCs w:val="24"/>
        </w:rPr>
        <w:t xml:space="preserve">.1. </w:t>
      </w:r>
      <w:r w:rsidRPr="005752E2">
        <w:rPr>
          <w:rFonts w:ascii="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 от повелителна правна норма, ако има такава. </w:t>
      </w:r>
    </w:p>
    <w:p w:rsidR="00CE5355" w:rsidRPr="005752E2" w:rsidRDefault="00CE5355" w:rsidP="00CE5355">
      <w:pPr>
        <w:keepNext/>
        <w:keepLines/>
        <w:spacing w:before="240" w:after="240"/>
        <w:jc w:val="center"/>
        <w:outlineLvl w:val="1"/>
        <w:rPr>
          <w:rFonts w:ascii="Times New Roman" w:hAnsi="Times New Roman" w:cs="Times New Roman"/>
          <w:b/>
          <w:bCs/>
          <w:color w:val="000000"/>
          <w:sz w:val="24"/>
          <w:szCs w:val="24"/>
        </w:rPr>
      </w:pPr>
      <w:r w:rsidRPr="005752E2">
        <w:rPr>
          <w:rFonts w:ascii="Times New Roman" w:hAnsi="Times New Roman" w:cs="Times New Roman"/>
          <w:b/>
          <w:bCs/>
          <w:color w:val="000000"/>
          <w:sz w:val="24"/>
          <w:szCs w:val="24"/>
        </w:rPr>
        <w:t xml:space="preserve">ГЛАВА </w:t>
      </w:r>
      <w:r w:rsidR="00920659">
        <w:rPr>
          <w:rFonts w:ascii="Times New Roman" w:hAnsi="Times New Roman" w:cs="Times New Roman"/>
          <w:b/>
          <w:bCs/>
          <w:color w:val="000000"/>
          <w:sz w:val="24"/>
          <w:szCs w:val="24"/>
        </w:rPr>
        <w:t>19</w:t>
      </w:r>
      <w:r w:rsidRPr="005752E2">
        <w:rPr>
          <w:rFonts w:ascii="Times New Roman" w:hAnsi="Times New Roman" w:cs="Times New Roman"/>
          <w:b/>
          <w:bCs/>
          <w:color w:val="000000"/>
          <w:sz w:val="24"/>
          <w:szCs w:val="24"/>
        </w:rPr>
        <w:t>. УВЕДОМЛЕНИЯ</w:t>
      </w:r>
    </w:p>
    <w:p w:rsidR="00CE5355" w:rsidRPr="005752E2" w:rsidRDefault="00920659" w:rsidP="00CE5355">
      <w:pPr>
        <w:suppressAutoHyphens/>
        <w:jc w:val="both"/>
        <w:rPr>
          <w:rFonts w:ascii="Times New Roman" w:hAnsi="Times New Roman" w:cs="Times New Roman"/>
          <w:noProof/>
          <w:sz w:val="24"/>
          <w:szCs w:val="24"/>
          <w:lang w:eastAsia="en-GB"/>
        </w:rPr>
      </w:pPr>
      <w:r>
        <w:rPr>
          <w:rFonts w:ascii="Times New Roman" w:hAnsi="Times New Roman" w:cs="Times New Roman"/>
          <w:b/>
          <w:sz w:val="24"/>
          <w:szCs w:val="24"/>
        </w:rPr>
        <w:t>19</w:t>
      </w:r>
      <w:r w:rsidR="00CE5355" w:rsidRPr="005752E2">
        <w:rPr>
          <w:rFonts w:ascii="Times New Roman" w:hAnsi="Times New Roman" w:cs="Times New Roman"/>
          <w:b/>
          <w:sz w:val="24"/>
          <w:szCs w:val="24"/>
        </w:rPr>
        <w:t xml:space="preserve">.1. </w:t>
      </w:r>
      <w:r w:rsidR="00CE5355" w:rsidRPr="005752E2">
        <w:rPr>
          <w:rFonts w:ascii="Times New Roman" w:hAnsi="Times New Roman" w:cs="Times New Roman"/>
          <w:noProof/>
          <w:sz w:val="24"/>
          <w:szCs w:val="24"/>
          <w:lang w:eastAsia="en-GB"/>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CE5355" w:rsidRPr="005752E2" w:rsidRDefault="00920659" w:rsidP="00CE5355">
      <w:pPr>
        <w:suppressAutoHyphens/>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19</w:t>
      </w:r>
      <w:r w:rsidR="00CE5355" w:rsidRPr="005752E2">
        <w:rPr>
          <w:rFonts w:ascii="Times New Roman" w:hAnsi="Times New Roman" w:cs="Times New Roman"/>
          <w:b/>
          <w:noProof/>
          <w:sz w:val="24"/>
          <w:szCs w:val="24"/>
          <w:lang w:eastAsia="en-GB"/>
        </w:rPr>
        <w:t xml:space="preserve">.2. </w:t>
      </w:r>
      <w:r w:rsidR="00CE5355" w:rsidRPr="005752E2">
        <w:rPr>
          <w:rFonts w:ascii="Times New Roman" w:hAnsi="Times New Roman" w:cs="Times New Roman"/>
          <w:noProof/>
          <w:sz w:val="24"/>
          <w:szCs w:val="24"/>
          <w:lang w:eastAsia="en-GB"/>
        </w:rPr>
        <w:t>За целите на този Договор данните и лицата за контакт на Страните са, както следва:</w:t>
      </w:r>
    </w:p>
    <w:p w:rsidR="00CE5355" w:rsidRPr="00920659" w:rsidRDefault="00CE5355" w:rsidP="00CE5355">
      <w:pPr>
        <w:suppressAutoHyphens/>
        <w:jc w:val="both"/>
        <w:rPr>
          <w:rFonts w:ascii="Times New Roman" w:hAnsi="Times New Roman" w:cs="Times New Roman"/>
          <w:b/>
          <w:noProof/>
          <w:sz w:val="24"/>
          <w:szCs w:val="24"/>
          <w:lang w:eastAsia="en-GB"/>
        </w:rPr>
      </w:pPr>
      <w:r w:rsidRPr="00920659">
        <w:rPr>
          <w:rFonts w:ascii="Times New Roman" w:hAnsi="Times New Roman" w:cs="Times New Roman"/>
          <w:b/>
          <w:noProof/>
          <w:sz w:val="24"/>
          <w:szCs w:val="24"/>
          <w:lang w:eastAsia="en-GB"/>
        </w:rPr>
        <w:t>За ВЪЗЛОЖИТЕЛЯ:</w:t>
      </w:r>
    </w:p>
    <w:p w:rsidR="00CE5355" w:rsidRPr="005752E2" w:rsidRDefault="00CE5355" w:rsidP="00CE5355">
      <w:pPr>
        <w:suppressAutoHyphens/>
        <w:jc w:val="both"/>
        <w:rPr>
          <w:rFonts w:ascii="Times New Roman" w:hAnsi="Times New Roman" w:cs="Times New Roman"/>
          <w:noProof/>
          <w:sz w:val="24"/>
          <w:szCs w:val="24"/>
          <w:lang w:eastAsia="en-GB"/>
        </w:rPr>
      </w:pPr>
      <w:r w:rsidRPr="005752E2">
        <w:rPr>
          <w:rFonts w:ascii="Times New Roman" w:hAnsi="Times New Roman" w:cs="Times New Roman"/>
          <w:noProof/>
          <w:sz w:val="24"/>
          <w:szCs w:val="24"/>
          <w:lang w:eastAsia="en-GB"/>
        </w:rPr>
        <w:lastRenderedPageBreak/>
        <w:t xml:space="preserve">Адрес за кореспонденция: …………………………………………. </w:t>
      </w:r>
    </w:p>
    <w:p w:rsidR="00CE5355" w:rsidRPr="005752E2" w:rsidRDefault="00CE5355" w:rsidP="00CE5355">
      <w:pPr>
        <w:suppressAutoHyphens/>
        <w:jc w:val="both"/>
        <w:rPr>
          <w:rFonts w:ascii="Times New Roman" w:hAnsi="Times New Roman" w:cs="Times New Roman"/>
          <w:noProof/>
          <w:sz w:val="24"/>
          <w:szCs w:val="24"/>
          <w:lang w:eastAsia="en-GB"/>
        </w:rPr>
      </w:pPr>
      <w:r w:rsidRPr="005752E2">
        <w:rPr>
          <w:rFonts w:ascii="Times New Roman" w:hAnsi="Times New Roman" w:cs="Times New Roman"/>
          <w:noProof/>
          <w:sz w:val="24"/>
          <w:szCs w:val="24"/>
          <w:lang w:eastAsia="en-GB"/>
        </w:rPr>
        <w:t>Тел.: ………………………………………….</w:t>
      </w:r>
    </w:p>
    <w:p w:rsidR="00CE5355" w:rsidRPr="005752E2" w:rsidRDefault="00CE5355" w:rsidP="00CE5355">
      <w:pPr>
        <w:suppressAutoHyphens/>
        <w:jc w:val="both"/>
        <w:rPr>
          <w:rFonts w:ascii="Times New Roman" w:hAnsi="Times New Roman" w:cs="Times New Roman"/>
          <w:noProof/>
          <w:sz w:val="24"/>
          <w:szCs w:val="24"/>
          <w:lang w:eastAsia="en-GB"/>
        </w:rPr>
      </w:pPr>
      <w:r w:rsidRPr="005752E2">
        <w:rPr>
          <w:rFonts w:ascii="Times New Roman" w:hAnsi="Times New Roman" w:cs="Times New Roman"/>
          <w:noProof/>
          <w:sz w:val="24"/>
          <w:szCs w:val="24"/>
          <w:lang w:eastAsia="en-GB"/>
        </w:rPr>
        <w:t>Факс: …………………………………………</w:t>
      </w:r>
    </w:p>
    <w:p w:rsidR="00CE5355" w:rsidRPr="005752E2" w:rsidRDefault="00CE5355" w:rsidP="00CE5355">
      <w:pPr>
        <w:suppressAutoHyphens/>
        <w:jc w:val="both"/>
        <w:rPr>
          <w:rFonts w:ascii="Times New Roman" w:hAnsi="Times New Roman" w:cs="Times New Roman"/>
          <w:noProof/>
          <w:sz w:val="24"/>
          <w:szCs w:val="24"/>
          <w:lang w:eastAsia="en-GB"/>
        </w:rPr>
      </w:pPr>
      <w:r w:rsidRPr="005752E2">
        <w:rPr>
          <w:rFonts w:ascii="Times New Roman" w:hAnsi="Times New Roman" w:cs="Times New Roman"/>
          <w:noProof/>
          <w:sz w:val="24"/>
          <w:szCs w:val="24"/>
          <w:lang w:eastAsia="en-GB"/>
        </w:rPr>
        <w:t>e-mail: ………………………………………..</w:t>
      </w:r>
    </w:p>
    <w:p w:rsidR="00CE5355" w:rsidRPr="005752E2" w:rsidRDefault="00CE5355" w:rsidP="00CE5355">
      <w:pPr>
        <w:suppressAutoHyphens/>
        <w:jc w:val="both"/>
        <w:rPr>
          <w:rFonts w:ascii="Times New Roman" w:hAnsi="Times New Roman" w:cs="Times New Roman"/>
          <w:noProof/>
          <w:sz w:val="24"/>
          <w:szCs w:val="24"/>
          <w:lang w:eastAsia="en-GB"/>
        </w:rPr>
      </w:pPr>
      <w:r w:rsidRPr="005752E2">
        <w:rPr>
          <w:rFonts w:ascii="Times New Roman" w:hAnsi="Times New Roman" w:cs="Times New Roman"/>
          <w:noProof/>
          <w:sz w:val="24"/>
          <w:szCs w:val="24"/>
          <w:lang w:eastAsia="en-GB"/>
        </w:rPr>
        <w:t>Лице за контакт: ………………………………………….</w:t>
      </w:r>
    </w:p>
    <w:p w:rsidR="00CE5355" w:rsidRPr="00920659" w:rsidRDefault="00CE5355" w:rsidP="00CE5355">
      <w:pPr>
        <w:suppressAutoHyphens/>
        <w:jc w:val="both"/>
        <w:rPr>
          <w:rFonts w:ascii="Times New Roman" w:hAnsi="Times New Roman" w:cs="Times New Roman"/>
          <w:b/>
          <w:noProof/>
          <w:sz w:val="24"/>
          <w:szCs w:val="24"/>
          <w:lang w:eastAsia="en-GB"/>
        </w:rPr>
      </w:pPr>
      <w:r w:rsidRPr="00920659">
        <w:rPr>
          <w:rFonts w:ascii="Times New Roman" w:hAnsi="Times New Roman" w:cs="Times New Roman"/>
          <w:b/>
          <w:noProof/>
          <w:sz w:val="24"/>
          <w:szCs w:val="24"/>
          <w:lang w:eastAsia="en-GB"/>
        </w:rPr>
        <w:t xml:space="preserve">За ИЗПЪЛНИТЕЛЯ: </w:t>
      </w:r>
    </w:p>
    <w:p w:rsidR="00CE5355" w:rsidRPr="005752E2" w:rsidRDefault="00CE5355" w:rsidP="00CE5355">
      <w:pPr>
        <w:suppressAutoHyphens/>
        <w:jc w:val="both"/>
        <w:rPr>
          <w:rFonts w:ascii="Times New Roman" w:hAnsi="Times New Roman" w:cs="Times New Roman"/>
          <w:noProof/>
          <w:sz w:val="24"/>
          <w:szCs w:val="24"/>
          <w:lang w:eastAsia="en-GB"/>
        </w:rPr>
      </w:pPr>
      <w:r w:rsidRPr="005752E2">
        <w:rPr>
          <w:rFonts w:ascii="Times New Roman" w:hAnsi="Times New Roman" w:cs="Times New Roman"/>
          <w:noProof/>
          <w:sz w:val="24"/>
          <w:szCs w:val="24"/>
          <w:lang w:eastAsia="en-GB"/>
        </w:rPr>
        <w:t>Адрес за кореспонденция: ………………….</w:t>
      </w:r>
    </w:p>
    <w:p w:rsidR="00CE5355" w:rsidRPr="005752E2" w:rsidRDefault="00CE5355" w:rsidP="00CE5355">
      <w:pPr>
        <w:suppressAutoHyphens/>
        <w:jc w:val="both"/>
        <w:rPr>
          <w:rFonts w:ascii="Times New Roman" w:hAnsi="Times New Roman" w:cs="Times New Roman"/>
          <w:noProof/>
          <w:sz w:val="24"/>
          <w:szCs w:val="24"/>
          <w:lang w:eastAsia="en-GB"/>
        </w:rPr>
      </w:pPr>
      <w:r w:rsidRPr="005752E2">
        <w:rPr>
          <w:rFonts w:ascii="Times New Roman" w:hAnsi="Times New Roman" w:cs="Times New Roman"/>
          <w:noProof/>
          <w:sz w:val="24"/>
          <w:szCs w:val="24"/>
          <w:lang w:eastAsia="en-GB"/>
        </w:rPr>
        <w:t>Тел.: ………………………………………….</w:t>
      </w:r>
    </w:p>
    <w:p w:rsidR="00CE5355" w:rsidRPr="005752E2" w:rsidRDefault="00CE5355" w:rsidP="00CE5355">
      <w:pPr>
        <w:suppressAutoHyphens/>
        <w:jc w:val="both"/>
        <w:rPr>
          <w:rFonts w:ascii="Times New Roman" w:hAnsi="Times New Roman" w:cs="Times New Roman"/>
          <w:noProof/>
          <w:sz w:val="24"/>
          <w:szCs w:val="24"/>
          <w:lang w:eastAsia="en-GB"/>
        </w:rPr>
      </w:pPr>
      <w:r w:rsidRPr="005752E2">
        <w:rPr>
          <w:rFonts w:ascii="Times New Roman" w:hAnsi="Times New Roman" w:cs="Times New Roman"/>
          <w:noProof/>
          <w:sz w:val="24"/>
          <w:szCs w:val="24"/>
          <w:lang w:eastAsia="en-GB"/>
        </w:rPr>
        <w:t>Факс: …………………………………………</w:t>
      </w:r>
    </w:p>
    <w:p w:rsidR="00CE5355" w:rsidRPr="005752E2" w:rsidRDefault="00CE5355" w:rsidP="00CE5355">
      <w:pPr>
        <w:suppressAutoHyphens/>
        <w:jc w:val="both"/>
        <w:rPr>
          <w:rFonts w:ascii="Times New Roman" w:hAnsi="Times New Roman" w:cs="Times New Roman"/>
          <w:noProof/>
          <w:sz w:val="24"/>
          <w:szCs w:val="24"/>
          <w:lang w:eastAsia="en-GB"/>
        </w:rPr>
      </w:pPr>
      <w:r w:rsidRPr="005752E2">
        <w:rPr>
          <w:rFonts w:ascii="Times New Roman" w:hAnsi="Times New Roman" w:cs="Times New Roman"/>
          <w:noProof/>
          <w:sz w:val="24"/>
          <w:szCs w:val="24"/>
          <w:lang w:eastAsia="en-GB"/>
        </w:rPr>
        <w:t>e-mail: ………………………………………..</w:t>
      </w:r>
    </w:p>
    <w:p w:rsidR="00CE5355" w:rsidRPr="005752E2" w:rsidRDefault="00CE5355" w:rsidP="00CE5355">
      <w:pPr>
        <w:suppressAutoHyphens/>
        <w:jc w:val="both"/>
        <w:rPr>
          <w:rFonts w:ascii="Times New Roman" w:hAnsi="Times New Roman" w:cs="Times New Roman"/>
          <w:noProof/>
          <w:sz w:val="24"/>
          <w:szCs w:val="24"/>
          <w:lang w:eastAsia="en-GB"/>
        </w:rPr>
      </w:pPr>
      <w:r w:rsidRPr="005752E2">
        <w:rPr>
          <w:rFonts w:ascii="Times New Roman" w:hAnsi="Times New Roman" w:cs="Times New Roman"/>
          <w:noProof/>
          <w:sz w:val="24"/>
          <w:szCs w:val="24"/>
          <w:lang w:eastAsia="en-GB"/>
        </w:rPr>
        <w:t>Лице за контакт: ………………………………………….</w:t>
      </w:r>
    </w:p>
    <w:p w:rsidR="00CE5355" w:rsidRPr="005752E2" w:rsidRDefault="00920659" w:rsidP="00CE5355">
      <w:pPr>
        <w:suppressAutoHyphens/>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19</w:t>
      </w:r>
      <w:r w:rsidR="00CE5355" w:rsidRPr="005752E2">
        <w:rPr>
          <w:rFonts w:ascii="Times New Roman" w:hAnsi="Times New Roman" w:cs="Times New Roman"/>
          <w:b/>
          <w:noProof/>
          <w:sz w:val="24"/>
          <w:szCs w:val="24"/>
          <w:lang w:eastAsia="en-GB"/>
        </w:rPr>
        <w:t xml:space="preserve">.3. </w:t>
      </w:r>
      <w:r w:rsidR="00CE5355" w:rsidRPr="005752E2">
        <w:rPr>
          <w:rFonts w:ascii="Times New Roman" w:hAnsi="Times New Roman" w:cs="Times New Roman"/>
          <w:noProof/>
          <w:sz w:val="24"/>
          <w:szCs w:val="24"/>
          <w:lang w:eastAsia="en-GB"/>
        </w:rPr>
        <w:t>За дата на уведомлението се счита:</w:t>
      </w:r>
    </w:p>
    <w:p w:rsidR="00CE5355" w:rsidRPr="005752E2" w:rsidRDefault="00CE5355" w:rsidP="00CE5355">
      <w:pPr>
        <w:suppressAutoHyphens/>
        <w:jc w:val="both"/>
        <w:rPr>
          <w:rFonts w:ascii="Times New Roman" w:hAnsi="Times New Roman" w:cs="Times New Roman"/>
          <w:noProof/>
          <w:sz w:val="24"/>
          <w:szCs w:val="24"/>
          <w:lang w:eastAsia="en-GB"/>
        </w:rPr>
      </w:pPr>
      <w:r w:rsidRPr="005752E2">
        <w:rPr>
          <w:rFonts w:ascii="Times New Roman" w:hAnsi="Times New Roman" w:cs="Times New Roman"/>
          <w:noProof/>
          <w:sz w:val="24"/>
          <w:szCs w:val="24"/>
          <w:lang w:eastAsia="en-GB"/>
        </w:rPr>
        <w:t>1. датата на предаването – при лично предаване на уведомлението;</w:t>
      </w:r>
    </w:p>
    <w:p w:rsidR="00CE5355" w:rsidRPr="005752E2" w:rsidRDefault="00CE5355" w:rsidP="00CE5355">
      <w:pPr>
        <w:suppressAutoHyphens/>
        <w:jc w:val="both"/>
        <w:rPr>
          <w:rFonts w:ascii="Times New Roman" w:hAnsi="Times New Roman" w:cs="Times New Roman"/>
          <w:noProof/>
          <w:sz w:val="24"/>
          <w:szCs w:val="24"/>
          <w:lang w:eastAsia="en-GB"/>
        </w:rPr>
      </w:pPr>
      <w:r w:rsidRPr="005752E2">
        <w:rPr>
          <w:rFonts w:ascii="Times New Roman" w:hAnsi="Times New Roman" w:cs="Times New Roman"/>
          <w:noProof/>
          <w:sz w:val="24"/>
          <w:szCs w:val="24"/>
          <w:lang w:eastAsia="en-GB"/>
        </w:rPr>
        <w:t>2. датата на пощенското клеймо на обратната разписка – при изпращане по пощата;</w:t>
      </w:r>
    </w:p>
    <w:p w:rsidR="00CE5355" w:rsidRPr="005752E2" w:rsidRDefault="00CE5355" w:rsidP="00CE5355">
      <w:pPr>
        <w:suppressAutoHyphens/>
        <w:jc w:val="both"/>
        <w:rPr>
          <w:rFonts w:ascii="Times New Roman" w:hAnsi="Times New Roman" w:cs="Times New Roman"/>
          <w:noProof/>
          <w:sz w:val="24"/>
          <w:szCs w:val="24"/>
          <w:lang w:eastAsia="en-GB"/>
        </w:rPr>
      </w:pPr>
      <w:r w:rsidRPr="005752E2">
        <w:rPr>
          <w:rFonts w:ascii="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CE5355" w:rsidRPr="005752E2" w:rsidRDefault="00CE5355" w:rsidP="00CE5355">
      <w:pPr>
        <w:suppressAutoHyphens/>
        <w:jc w:val="both"/>
        <w:rPr>
          <w:rFonts w:ascii="Times New Roman" w:hAnsi="Times New Roman" w:cs="Times New Roman"/>
          <w:noProof/>
          <w:sz w:val="24"/>
          <w:szCs w:val="24"/>
          <w:lang w:eastAsia="en-GB"/>
        </w:rPr>
      </w:pPr>
      <w:r w:rsidRPr="005752E2">
        <w:rPr>
          <w:rFonts w:ascii="Times New Roman" w:hAnsi="Times New Roman" w:cs="Times New Roman"/>
          <w:noProof/>
          <w:sz w:val="24"/>
          <w:szCs w:val="24"/>
          <w:lang w:eastAsia="en-GB"/>
        </w:rPr>
        <w:t>3. датата на приемането – при изпращане по факс;</w:t>
      </w:r>
    </w:p>
    <w:p w:rsidR="00CE5355" w:rsidRPr="005752E2" w:rsidRDefault="00CE5355" w:rsidP="00CE5355">
      <w:pPr>
        <w:suppressAutoHyphens/>
        <w:jc w:val="both"/>
        <w:rPr>
          <w:rFonts w:ascii="Times New Roman" w:hAnsi="Times New Roman" w:cs="Times New Roman"/>
          <w:noProof/>
          <w:sz w:val="24"/>
          <w:szCs w:val="24"/>
          <w:lang w:eastAsia="en-GB"/>
        </w:rPr>
      </w:pPr>
      <w:r w:rsidRPr="005752E2">
        <w:rPr>
          <w:rFonts w:ascii="Times New Roman" w:hAnsi="Times New Roman" w:cs="Times New Roman"/>
          <w:noProof/>
          <w:sz w:val="24"/>
          <w:szCs w:val="24"/>
          <w:lang w:eastAsia="en-GB"/>
        </w:rPr>
        <w:t xml:space="preserve">4. датата на получаване – при изпращане по електронна поща. </w:t>
      </w:r>
    </w:p>
    <w:p w:rsidR="00CE5355" w:rsidRPr="005752E2" w:rsidRDefault="00920659" w:rsidP="00CE5355">
      <w:pPr>
        <w:suppressAutoHyphens/>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19</w:t>
      </w:r>
      <w:r w:rsidR="00CE5355" w:rsidRPr="005752E2">
        <w:rPr>
          <w:rFonts w:ascii="Times New Roman" w:hAnsi="Times New Roman" w:cs="Times New Roman"/>
          <w:b/>
          <w:noProof/>
          <w:sz w:val="24"/>
          <w:szCs w:val="24"/>
          <w:lang w:eastAsia="en-GB"/>
        </w:rPr>
        <w:t xml:space="preserve">.4. </w:t>
      </w:r>
      <w:r w:rsidR="00CE5355" w:rsidRPr="005752E2">
        <w:rPr>
          <w:rFonts w:ascii="Times New Roman" w:hAnsi="Times New Roman" w:cs="Times New Roman"/>
          <w:noProof/>
          <w:sz w:val="24"/>
          <w:szCs w:val="24"/>
          <w:lang w:eastAsia="en-GB"/>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w:t>
      </w:r>
      <w:r w:rsidR="00CE5355" w:rsidRPr="005752E2">
        <w:rPr>
          <w:rFonts w:ascii="Times New Roman" w:hAnsi="Times New Roman" w:cs="Times New Roman"/>
          <w:i/>
          <w:noProof/>
          <w:sz w:val="24"/>
          <w:szCs w:val="24"/>
          <w:lang w:eastAsia="en-GB"/>
        </w:rPr>
        <w:t>три</w:t>
      </w:r>
      <w:r w:rsidR="00CE5355" w:rsidRPr="005752E2">
        <w:rPr>
          <w:rFonts w:ascii="Times New Roman" w:hAnsi="Times New Roman" w:cs="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CE5355" w:rsidRPr="005752E2" w:rsidRDefault="00920659" w:rsidP="00CE5355">
      <w:pPr>
        <w:suppressAutoHyphens/>
        <w:jc w:val="both"/>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19</w:t>
      </w:r>
      <w:r w:rsidR="00CE5355" w:rsidRPr="005752E2">
        <w:rPr>
          <w:rFonts w:ascii="Times New Roman" w:hAnsi="Times New Roman" w:cs="Times New Roman"/>
          <w:b/>
          <w:noProof/>
          <w:sz w:val="24"/>
          <w:szCs w:val="24"/>
          <w:lang w:eastAsia="en-GB"/>
        </w:rPr>
        <w:t xml:space="preserve">.5. </w:t>
      </w:r>
      <w:r w:rsidR="00CE5355" w:rsidRPr="005752E2">
        <w:rPr>
          <w:rFonts w:ascii="Times New Roman" w:hAnsi="Times New Roman" w:cs="Times New Roman"/>
          <w:noProof/>
          <w:sz w:val="24"/>
          <w:szCs w:val="24"/>
          <w:lang w:eastAsia="en-GB"/>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00CE5355" w:rsidRPr="005752E2">
        <w:rPr>
          <w:rFonts w:ascii="Times New Roman" w:hAnsi="Times New Roman" w:cs="Times New Roman"/>
          <w:bCs/>
          <w:noProof/>
          <w:sz w:val="24"/>
          <w:szCs w:val="24"/>
          <w:lang w:eastAsia="en-GB"/>
        </w:rPr>
        <w:t>ИЗПЪЛНИТЕЛЯ</w:t>
      </w:r>
      <w:r w:rsidR="00CE5355" w:rsidRPr="005752E2">
        <w:rPr>
          <w:rFonts w:ascii="Times New Roman" w:hAnsi="Times New Roman" w:cs="Times New Roman"/>
          <w:noProof/>
          <w:sz w:val="24"/>
          <w:szCs w:val="24"/>
          <w:lang w:eastAsia="en-GB"/>
        </w:rPr>
        <w:t xml:space="preserve">, същият се задължава да уведоми </w:t>
      </w:r>
      <w:r w:rsidR="00CE5355" w:rsidRPr="005752E2">
        <w:rPr>
          <w:rFonts w:ascii="Times New Roman" w:hAnsi="Times New Roman" w:cs="Times New Roman"/>
          <w:bCs/>
          <w:noProof/>
          <w:sz w:val="24"/>
          <w:szCs w:val="24"/>
          <w:lang w:eastAsia="en-GB"/>
        </w:rPr>
        <w:t>ВЪЗЛОЖИТЕЛЯ</w:t>
      </w:r>
      <w:r w:rsidR="00CE5355" w:rsidRPr="005752E2">
        <w:rPr>
          <w:rFonts w:ascii="Times New Roman" w:hAnsi="Times New Roman" w:cs="Times New Roman"/>
          <w:noProof/>
          <w:sz w:val="24"/>
          <w:szCs w:val="24"/>
          <w:lang w:eastAsia="en-GB"/>
        </w:rPr>
        <w:t xml:space="preserve"> за промяната в срок до 3 (</w:t>
      </w:r>
      <w:r w:rsidR="00CE5355" w:rsidRPr="005752E2">
        <w:rPr>
          <w:rFonts w:ascii="Times New Roman" w:hAnsi="Times New Roman" w:cs="Times New Roman"/>
          <w:i/>
          <w:noProof/>
          <w:sz w:val="24"/>
          <w:szCs w:val="24"/>
          <w:lang w:eastAsia="en-GB"/>
        </w:rPr>
        <w:t>три</w:t>
      </w:r>
      <w:r w:rsidR="00CE5355" w:rsidRPr="005752E2">
        <w:rPr>
          <w:rFonts w:ascii="Times New Roman" w:hAnsi="Times New Roman" w:cs="Times New Roman"/>
          <w:noProof/>
          <w:sz w:val="24"/>
          <w:szCs w:val="24"/>
          <w:lang w:eastAsia="en-GB"/>
        </w:rPr>
        <w:t>) дни от вписването ѝ в съответния регистър.</w:t>
      </w:r>
    </w:p>
    <w:p w:rsidR="00CE5355" w:rsidRPr="005752E2" w:rsidRDefault="00CE5355" w:rsidP="00CE5355">
      <w:pPr>
        <w:keepNext/>
        <w:keepLines/>
        <w:spacing w:before="240" w:after="240"/>
        <w:jc w:val="center"/>
        <w:outlineLvl w:val="1"/>
        <w:rPr>
          <w:rFonts w:ascii="Times New Roman" w:hAnsi="Times New Roman" w:cs="Times New Roman"/>
          <w:b/>
          <w:bCs/>
          <w:color w:val="000000"/>
          <w:sz w:val="24"/>
          <w:szCs w:val="24"/>
        </w:rPr>
      </w:pPr>
      <w:r w:rsidRPr="005752E2">
        <w:rPr>
          <w:rFonts w:ascii="Times New Roman" w:hAnsi="Times New Roman" w:cs="Times New Roman"/>
          <w:b/>
          <w:bCs/>
          <w:color w:val="000000"/>
          <w:sz w:val="24"/>
          <w:szCs w:val="24"/>
        </w:rPr>
        <w:t>ГЛАВА 2</w:t>
      </w:r>
      <w:r w:rsidR="00920659">
        <w:rPr>
          <w:rFonts w:ascii="Times New Roman" w:hAnsi="Times New Roman" w:cs="Times New Roman"/>
          <w:b/>
          <w:bCs/>
          <w:color w:val="000000"/>
          <w:sz w:val="24"/>
          <w:szCs w:val="24"/>
        </w:rPr>
        <w:t>0</w:t>
      </w:r>
      <w:r w:rsidRPr="005752E2">
        <w:rPr>
          <w:rFonts w:ascii="Times New Roman" w:hAnsi="Times New Roman" w:cs="Times New Roman"/>
          <w:b/>
          <w:bCs/>
          <w:color w:val="000000"/>
          <w:sz w:val="24"/>
          <w:szCs w:val="24"/>
        </w:rPr>
        <w:t>. ПРИЛОЖИМО ПРАВО</w:t>
      </w:r>
    </w:p>
    <w:p w:rsidR="00CE5355" w:rsidRPr="005752E2" w:rsidRDefault="00CE5355" w:rsidP="00CE5355">
      <w:pPr>
        <w:suppressAutoHyphens/>
        <w:jc w:val="both"/>
        <w:rPr>
          <w:rFonts w:ascii="Times New Roman" w:hAnsi="Times New Roman" w:cs="Times New Roman"/>
          <w:noProof/>
          <w:sz w:val="24"/>
          <w:szCs w:val="24"/>
          <w:lang w:eastAsia="en-GB"/>
        </w:rPr>
      </w:pPr>
      <w:r w:rsidRPr="005752E2">
        <w:rPr>
          <w:rFonts w:ascii="Times New Roman" w:hAnsi="Times New Roman" w:cs="Times New Roman"/>
          <w:b/>
          <w:sz w:val="24"/>
          <w:szCs w:val="24"/>
        </w:rPr>
        <w:t>2</w:t>
      </w:r>
      <w:r w:rsidR="00920659">
        <w:rPr>
          <w:rFonts w:ascii="Times New Roman" w:hAnsi="Times New Roman" w:cs="Times New Roman"/>
          <w:b/>
          <w:sz w:val="24"/>
          <w:szCs w:val="24"/>
        </w:rPr>
        <w:t>0</w:t>
      </w:r>
      <w:r w:rsidRPr="005752E2">
        <w:rPr>
          <w:rFonts w:ascii="Times New Roman" w:hAnsi="Times New Roman" w:cs="Times New Roman"/>
          <w:b/>
          <w:sz w:val="24"/>
          <w:szCs w:val="24"/>
        </w:rPr>
        <w:t xml:space="preserve">.1. </w:t>
      </w:r>
      <w:r w:rsidRPr="005752E2">
        <w:rPr>
          <w:rFonts w:ascii="Times New Roman" w:hAnsi="Times New Roman" w:cs="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rsidR="00CE5355" w:rsidRPr="005752E2" w:rsidRDefault="00CE5355" w:rsidP="00CE5355">
      <w:pPr>
        <w:suppressAutoHyphens/>
        <w:jc w:val="both"/>
        <w:rPr>
          <w:rFonts w:ascii="Times New Roman" w:hAnsi="Times New Roman" w:cs="Times New Roman"/>
          <w:noProof/>
          <w:sz w:val="24"/>
          <w:szCs w:val="24"/>
          <w:lang w:eastAsia="en-GB"/>
        </w:rPr>
      </w:pPr>
    </w:p>
    <w:p w:rsidR="00CE5355" w:rsidRPr="005752E2" w:rsidRDefault="00CE5355" w:rsidP="00CE5355">
      <w:pPr>
        <w:keepNext/>
        <w:keepLines/>
        <w:spacing w:before="240" w:after="240"/>
        <w:jc w:val="center"/>
        <w:outlineLvl w:val="1"/>
        <w:rPr>
          <w:rFonts w:ascii="Times New Roman" w:hAnsi="Times New Roman" w:cs="Times New Roman"/>
          <w:b/>
          <w:bCs/>
          <w:color w:val="000000"/>
          <w:sz w:val="24"/>
          <w:szCs w:val="24"/>
        </w:rPr>
      </w:pPr>
      <w:r w:rsidRPr="005752E2">
        <w:rPr>
          <w:rFonts w:ascii="Times New Roman" w:hAnsi="Times New Roman" w:cs="Times New Roman"/>
          <w:b/>
          <w:bCs/>
          <w:color w:val="000000"/>
          <w:sz w:val="24"/>
          <w:szCs w:val="24"/>
        </w:rPr>
        <w:t>ГЛАВА 2</w:t>
      </w:r>
      <w:r w:rsidR="00920659">
        <w:rPr>
          <w:rFonts w:ascii="Times New Roman" w:hAnsi="Times New Roman" w:cs="Times New Roman"/>
          <w:b/>
          <w:bCs/>
          <w:color w:val="000000"/>
          <w:sz w:val="24"/>
          <w:szCs w:val="24"/>
        </w:rPr>
        <w:t>1</w:t>
      </w:r>
      <w:r w:rsidRPr="005752E2">
        <w:rPr>
          <w:rFonts w:ascii="Times New Roman" w:hAnsi="Times New Roman" w:cs="Times New Roman"/>
          <w:b/>
          <w:bCs/>
          <w:color w:val="000000"/>
          <w:sz w:val="24"/>
          <w:szCs w:val="24"/>
        </w:rPr>
        <w:t>. РАЗРЕШАВАНЕ НА СПОРОВЕ</w:t>
      </w:r>
    </w:p>
    <w:p w:rsidR="00CE5355" w:rsidRPr="005752E2" w:rsidRDefault="00CE5355" w:rsidP="00CE5355">
      <w:pPr>
        <w:suppressAutoHyphens/>
        <w:jc w:val="both"/>
        <w:rPr>
          <w:rFonts w:ascii="Times New Roman" w:hAnsi="Times New Roman" w:cs="Times New Roman"/>
          <w:bCs/>
          <w:noProof/>
          <w:sz w:val="24"/>
          <w:szCs w:val="24"/>
          <w:lang w:eastAsia="en-GB"/>
        </w:rPr>
      </w:pPr>
      <w:r w:rsidRPr="005752E2">
        <w:rPr>
          <w:rFonts w:ascii="Times New Roman" w:hAnsi="Times New Roman" w:cs="Times New Roman"/>
          <w:b/>
          <w:sz w:val="24"/>
          <w:szCs w:val="24"/>
        </w:rPr>
        <w:t>2</w:t>
      </w:r>
      <w:r w:rsidR="00920659">
        <w:rPr>
          <w:rFonts w:ascii="Times New Roman" w:hAnsi="Times New Roman" w:cs="Times New Roman"/>
          <w:b/>
          <w:sz w:val="24"/>
          <w:szCs w:val="24"/>
        </w:rPr>
        <w:t>1</w:t>
      </w:r>
      <w:r w:rsidRPr="005752E2">
        <w:rPr>
          <w:rFonts w:ascii="Times New Roman" w:hAnsi="Times New Roman" w:cs="Times New Roman"/>
          <w:b/>
          <w:sz w:val="24"/>
          <w:szCs w:val="24"/>
        </w:rPr>
        <w:t xml:space="preserve">.1. </w:t>
      </w:r>
      <w:r w:rsidRPr="005752E2">
        <w:rPr>
          <w:rFonts w:ascii="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52E2">
        <w:rPr>
          <w:rFonts w:ascii="Times New Roman" w:hAnsi="Times New Roman" w:cs="Times New Roman"/>
          <w:noProof/>
          <w:sz w:val="24"/>
          <w:szCs w:val="24"/>
          <w:lang w:eastAsia="en-GB"/>
        </w:rPr>
        <w:t>от компетентния български съд</w:t>
      </w:r>
      <w:r w:rsidRPr="005752E2">
        <w:rPr>
          <w:rFonts w:ascii="Times New Roman" w:hAnsi="Times New Roman" w:cs="Times New Roman"/>
          <w:bCs/>
          <w:noProof/>
          <w:sz w:val="24"/>
          <w:szCs w:val="24"/>
          <w:lang w:eastAsia="en-GB"/>
        </w:rPr>
        <w:t>.</w:t>
      </w:r>
    </w:p>
    <w:p w:rsidR="00CE5355" w:rsidRPr="005752E2" w:rsidRDefault="00CE5355" w:rsidP="00CE5355">
      <w:pPr>
        <w:keepNext/>
        <w:keepLines/>
        <w:spacing w:before="240" w:after="240"/>
        <w:jc w:val="center"/>
        <w:outlineLvl w:val="1"/>
        <w:rPr>
          <w:rFonts w:ascii="Times New Roman" w:hAnsi="Times New Roman" w:cs="Times New Roman"/>
          <w:b/>
          <w:bCs/>
          <w:color w:val="000000"/>
          <w:sz w:val="24"/>
          <w:szCs w:val="24"/>
        </w:rPr>
      </w:pPr>
      <w:r w:rsidRPr="005752E2">
        <w:rPr>
          <w:rFonts w:ascii="Times New Roman" w:hAnsi="Times New Roman" w:cs="Times New Roman"/>
          <w:b/>
          <w:bCs/>
          <w:color w:val="000000"/>
          <w:sz w:val="24"/>
          <w:szCs w:val="24"/>
        </w:rPr>
        <w:t>ГЛАВА 2</w:t>
      </w:r>
      <w:r w:rsidR="00920659">
        <w:rPr>
          <w:rFonts w:ascii="Times New Roman" w:hAnsi="Times New Roman" w:cs="Times New Roman"/>
          <w:b/>
          <w:bCs/>
          <w:color w:val="000000"/>
          <w:sz w:val="24"/>
          <w:szCs w:val="24"/>
        </w:rPr>
        <w:t>2</w:t>
      </w:r>
      <w:r w:rsidRPr="005752E2">
        <w:rPr>
          <w:rFonts w:ascii="Times New Roman" w:hAnsi="Times New Roman" w:cs="Times New Roman"/>
          <w:b/>
          <w:bCs/>
          <w:color w:val="000000"/>
          <w:sz w:val="24"/>
          <w:szCs w:val="24"/>
        </w:rPr>
        <w:t>. ЕКЗЕМПЛЯРИ</w:t>
      </w:r>
    </w:p>
    <w:p w:rsidR="00CE5355" w:rsidRPr="005752E2" w:rsidRDefault="00CE5355" w:rsidP="00CE5355">
      <w:pPr>
        <w:suppressAutoHyphens/>
        <w:jc w:val="both"/>
        <w:rPr>
          <w:rFonts w:ascii="Times New Roman" w:hAnsi="Times New Roman" w:cs="Times New Roman"/>
          <w:noProof/>
          <w:sz w:val="24"/>
          <w:szCs w:val="24"/>
          <w:lang w:eastAsia="en-GB"/>
        </w:rPr>
      </w:pPr>
      <w:r w:rsidRPr="005752E2">
        <w:rPr>
          <w:rFonts w:ascii="Times New Roman" w:hAnsi="Times New Roman" w:cs="Times New Roman"/>
          <w:b/>
          <w:sz w:val="24"/>
          <w:szCs w:val="24"/>
        </w:rPr>
        <w:t>2</w:t>
      </w:r>
      <w:r w:rsidR="00920659">
        <w:rPr>
          <w:rFonts w:ascii="Times New Roman" w:hAnsi="Times New Roman" w:cs="Times New Roman"/>
          <w:b/>
          <w:sz w:val="24"/>
          <w:szCs w:val="24"/>
        </w:rPr>
        <w:t>2</w:t>
      </w:r>
      <w:r w:rsidRPr="005752E2">
        <w:rPr>
          <w:rFonts w:ascii="Times New Roman" w:hAnsi="Times New Roman" w:cs="Times New Roman"/>
          <w:b/>
          <w:sz w:val="24"/>
          <w:szCs w:val="24"/>
        </w:rPr>
        <w:t xml:space="preserve">.1. </w:t>
      </w:r>
      <w:r w:rsidRPr="005752E2">
        <w:rPr>
          <w:rFonts w:ascii="Times New Roman" w:hAnsi="Times New Roman" w:cs="Times New Roman"/>
          <w:noProof/>
          <w:sz w:val="24"/>
          <w:szCs w:val="24"/>
          <w:lang w:eastAsia="en-GB"/>
        </w:rPr>
        <w:t>Този Договор е изготвен и подписан в 2 (два) еднообразни екземпляра – по един за всяка от Страните.</w:t>
      </w:r>
    </w:p>
    <w:p w:rsidR="00CE5355" w:rsidRPr="005752E2" w:rsidRDefault="00CE5355" w:rsidP="00CE5355">
      <w:pPr>
        <w:keepNext/>
        <w:keepLines/>
        <w:spacing w:before="240" w:after="240"/>
        <w:jc w:val="center"/>
        <w:outlineLvl w:val="1"/>
        <w:rPr>
          <w:rFonts w:ascii="Times New Roman" w:hAnsi="Times New Roman" w:cs="Times New Roman"/>
          <w:b/>
          <w:bCs/>
          <w:color w:val="000000"/>
          <w:sz w:val="24"/>
          <w:szCs w:val="24"/>
        </w:rPr>
      </w:pPr>
      <w:r w:rsidRPr="005752E2">
        <w:rPr>
          <w:rFonts w:ascii="Times New Roman" w:hAnsi="Times New Roman" w:cs="Times New Roman"/>
          <w:b/>
          <w:bCs/>
          <w:color w:val="000000"/>
          <w:sz w:val="24"/>
          <w:szCs w:val="24"/>
        </w:rPr>
        <w:t>ГЛАВА 2</w:t>
      </w:r>
      <w:r w:rsidR="006D7469">
        <w:rPr>
          <w:rFonts w:ascii="Times New Roman" w:hAnsi="Times New Roman" w:cs="Times New Roman"/>
          <w:b/>
          <w:bCs/>
          <w:color w:val="000000"/>
          <w:sz w:val="24"/>
          <w:szCs w:val="24"/>
        </w:rPr>
        <w:t>3</w:t>
      </w:r>
      <w:r w:rsidRPr="005752E2">
        <w:rPr>
          <w:rFonts w:ascii="Times New Roman" w:hAnsi="Times New Roman" w:cs="Times New Roman"/>
          <w:b/>
          <w:bCs/>
          <w:color w:val="000000"/>
          <w:sz w:val="24"/>
          <w:szCs w:val="24"/>
        </w:rPr>
        <w:t>. ПРИЛОЖЕНИЯ</w:t>
      </w:r>
    </w:p>
    <w:p w:rsidR="00CE5355" w:rsidRPr="005752E2" w:rsidRDefault="00CE5355" w:rsidP="00CE5355">
      <w:pPr>
        <w:autoSpaceDE w:val="0"/>
        <w:autoSpaceDN w:val="0"/>
        <w:adjustRightInd w:val="0"/>
        <w:jc w:val="both"/>
        <w:rPr>
          <w:rFonts w:ascii="Times New Roman" w:hAnsi="Times New Roman" w:cs="Times New Roman"/>
          <w:b/>
          <w:sz w:val="24"/>
          <w:szCs w:val="24"/>
        </w:rPr>
      </w:pPr>
      <w:r w:rsidRPr="005752E2">
        <w:rPr>
          <w:rFonts w:ascii="Times New Roman" w:hAnsi="Times New Roman" w:cs="Times New Roman"/>
          <w:b/>
          <w:sz w:val="24"/>
          <w:szCs w:val="24"/>
        </w:rPr>
        <w:t>2</w:t>
      </w:r>
      <w:r w:rsidR="006D7469">
        <w:rPr>
          <w:rFonts w:ascii="Times New Roman" w:hAnsi="Times New Roman" w:cs="Times New Roman"/>
          <w:b/>
          <w:sz w:val="24"/>
          <w:szCs w:val="24"/>
        </w:rPr>
        <w:t>3</w:t>
      </w:r>
      <w:r w:rsidRPr="005752E2">
        <w:rPr>
          <w:rFonts w:ascii="Times New Roman" w:hAnsi="Times New Roman" w:cs="Times New Roman"/>
          <w:b/>
          <w:sz w:val="24"/>
          <w:szCs w:val="24"/>
        </w:rPr>
        <w:t xml:space="preserve">.1. </w:t>
      </w:r>
      <w:r w:rsidRPr="005752E2">
        <w:rPr>
          <w:rFonts w:ascii="Times New Roman" w:hAnsi="Times New Roman" w:cs="Times New Roman"/>
          <w:sz w:val="24"/>
          <w:szCs w:val="24"/>
        </w:rPr>
        <w:t>Към този Договор се прилагат и са неразделна част от него следните приложения:</w:t>
      </w:r>
    </w:p>
    <w:p w:rsidR="00CE5355" w:rsidRPr="005752E2" w:rsidRDefault="00CE5355" w:rsidP="00CE5355">
      <w:pPr>
        <w:autoSpaceDE w:val="0"/>
        <w:autoSpaceDN w:val="0"/>
        <w:adjustRightInd w:val="0"/>
        <w:jc w:val="both"/>
        <w:rPr>
          <w:rFonts w:ascii="Times New Roman" w:hAnsi="Times New Roman" w:cs="Times New Roman"/>
          <w:bCs/>
          <w:iCs/>
          <w:sz w:val="24"/>
          <w:szCs w:val="24"/>
        </w:rPr>
      </w:pPr>
      <w:r w:rsidRPr="005752E2">
        <w:rPr>
          <w:rFonts w:ascii="Times New Roman" w:hAnsi="Times New Roman" w:cs="Times New Roman"/>
          <w:bCs/>
          <w:iCs/>
          <w:sz w:val="24"/>
          <w:szCs w:val="24"/>
        </w:rPr>
        <w:t>Приложение № 1 – Техническа спецификация;</w:t>
      </w:r>
    </w:p>
    <w:p w:rsidR="00CE5355" w:rsidRPr="005752E2" w:rsidRDefault="00CE5355" w:rsidP="00CE5355">
      <w:pPr>
        <w:autoSpaceDE w:val="0"/>
        <w:autoSpaceDN w:val="0"/>
        <w:adjustRightInd w:val="0"/>
        <w:jc w:val="both"/>
        <w:rPr>
          <w:rFonts w:ascii="Times New Roman" w:hAnsi="Times New Roman" w:cs="Times New Roman"/>
          <w:bCs/>
          <w:iCs/>
          <w:sz w:val="24"/>
          <w:szCs w:val="24"/>
        </w:rPr>
      </w:pPr>
      <w:r w:rsidRPr="005752E2">
        <w:rPr>
          <w:rFonts w:ascii="Times New Roman" w:hAnsi="Times New Roman" w:cs="Times New Roman"/>
          <w:bCs/>
          <w:iCs/>
          <w:sz w:val="24"/>
          <w:szCs w:val="24"/>
        </w:rPr>
        <w:t>Приложение № 2 – Техническо предложение на ИЗПЪЛНИТЕЛЯ;</w:t>
      </w:r>
    </w:p>
    <w:p w:rsidR="00CE5355" w:rsidRPr="005752E2" w:rsidRDefault="00CE5355" w:rsidP="00CE5355">
      <w:pPr>
        <w:autoSpaceDE w:val="0"/>
        <w:autoSpaceDN w:val="0"/>
        <w:adjustRightInd w:val="0"/>
        <w:jc w:val="both"/>
        <w:rPr>
          <w:rFonts w:ascii="Times New Roman" w:hAnsi="Times New Roman" w:cs="Times New Roman"/>
          <w:bCs/>
          <w:iCs/>
          <w:sz w:val="24"/>
          <w:szCs w:val="24"/>
        </w:rPr>
      </w:pPr>
      <w:r w:rsidRPr="005752E2">
        <w:rPr>
          <w:rFonts w:ascii="Times New Roman" w:hAnsi="Times New Roman" w:cs="Times New Roman"/>
          <w:bCs/>
          <w:iCs/>
          <w:sz w:val="24"/>
          <w:szCs w:val="24"/>
        </w:rPr>
        <w:t>Приложение № 3 – Ценово предложение на ИЗПЪЛНИТЕЛЯ;</w:t>
      </w:r>
    </w:p>
    <w:p w:rsidR="00CE5355" w:rsidRPr="005752E2" w:rsidRDefault="00CE5355" w:rsidP="00CE5355">
      <w:pPr>
        <w:autoSpaceDE w:val="0"/>
        <w:autoSpaceDN w:val="0"/>
        <w:adjustRightInd w:val="0"/>
        <w:jc w:val="both"/>
        <w:rPr>
          <w:rFonts w:ascii="Times New Roman" w:hAnsi="Times New Roman" w:cs="Times New Roman"/>
          <w:bCs/>
          <w:iCs/>
          <w:sz w:val="24"/>
          <w:szCs w:val="24"/>
        </w:rPr>
      </w:pPr>
      <w:r w:rsidRPr="005752E2">
        <w:rPr>
          <w:rFonts w:ascii="Times New Roman" w:hAnsi="Times New Roman" w:cs="Times New Roman"/>
          <w:bCs/>
          <w:iCs/>
          <w:sz w:val="24"/>
          <w:szCs w:val="24"/>
        </w:rPr>
        <w:t>Приложение № 4 – Гаранция за изпълнение.</w:t>
      </w:r>
    </w:p>
    <w:p w:rsidR="00CE5355" w:rsidRPr="005752E2" w:rsidRDefault="00CE5355" w:rsidP="00CE5355">
      <w:pPr>
        <w:autoSpaceDE w:val="0"/>
        <w:autoSpaceDN w:val="0"/>
        <w:adjustRightInd w:val="0"/>
        <w:jc w:val="both"/>
        <w:rPr>
          <w:rFonts w:ascii="Times New Roman" w:hAnsi="Times New Roman" w:cs="Times New Roman"/>
          <w:bCs/>
          <w:iCs/>
          <w:sz w:val="24"/>
          <w:szCs w:val="24"/>
        </w:rPr>
      </w:pPr>
    </w:p>
    <w:p w:rsidR="00CE5355" w:rsidRPr="005752E2" w:rsidRDefault="00CE5355" w:rsidP="00CE5355">
      <w:pPr>
        <w:widowControl w:val="0"/>
        <w:jc w:val="both"/>
        <w:rPr>
          <w:rFonts w:ascii="Times New Roman" w:hAnsi="Times New Roman" w:cs="Times New Roman"/>
          <w:sz w:val="24"/>
          <w:szCs w:val="24"/>
        </w:rPr>
      </w:pPr>
    </w:p>
    <w:p w:rsidR="00CE5355" w:rsidRPr="005752E2" w:rsidRDefault="00CE5355" w:rsidP="00CE5355">
      <w:pPr>
        <w:jc w:val="both"/>
        <w:rPr>
          <w:rFonts w:ascii="Times New Roman" w:hAnsi="Times New Roman" w:cs="Times New Roman"/>
          <w:b/>
          <w:sz w:val="24"/>
          <w:szCs w:val="24"/>
        </w:rPr>
      </w:pPr>
      <w:r w:rsidRPr="005752E2">
        <w:rPr>
          <w:rFonts w:ascii="Times New Roman" w:hAnsi="Times New Roman" w:cs="Times New Roman"/>
          <w:b/>
          <w:sz w:val="24"/>
          <w:szCs w:val="24"/>
        </w:rPr>
        <w:t>ЗА ВЪЗЛОЖИТЕЛЯ:</w:t>
      </w:r>
      <w:r w:rsidRPr="005752E2">
        <w:rPr>
          <w:rFonts w:ascii="Times New Roman" w:hAnsi="Times New Roman" w:cs="Times New Roman"/>
          <w:b/>
          <w:sz w:val="24"/>
          <w:szCs w:val="24"/>
        </w:rPr>
        <w:tab/>
      </w:r>
      <w:r w:rsidRPr="005752E2">
        <w:rPr>
          <w:rFonts w:ascii="Times New Roman" w:hAnsi="Times New Roman" w:cs="Times New Roman"/>
          <w:b/>
          <w:sz w:val="24"/>
          <w:szCs w:val="24"/>
        </w:rPr>
        <w:tab/>
      </w:r>
      <w:r w:rsidRPr="005752E2">
        <w:rPr>
          <w:rFonts w:ascii="Times New Roman" w:hAnsi="Times New Roman" w:cs="Times New Roman"/>
          <w:b/>
          <w:sz w:val="24"/>
          <w:szCs w:val="24"/>
        </w:rPr>
        <w:tab/>
      </w:r>
      <w:r w:rsidRPr="005752E2">
        <w:rPr>
          <w:rFonts w:ascii="Times New Roman" w:hAnsi="Times New Roman" w:cs="Times New Roman"/>
          <w:b/>
          <w:sz w:val="24"/>
          <w:szCs w:val="24"/>
        </w:rPr>
        <w:tab/>
      </w:r>
      <w:r w:rsidRPr="005752E2">
        <w:rPr>
          <w:rFonts w:ascii="Times New Roman" w:hAnsi="Times New Roman" w:cs="Times New Roman"/>
          <w:b/>
          <w:sz w:val="24"/>
          <w:szCs w:val="24"/>
        </w:rPr>
        <w:tab/>
      </w:r>
      <w:r w:rsidRPr="005752E2">
        <w:rPr>
          <w:rFonts w:ascii="Times New Roman" w:hAnsi="Times New Roman" w:cs="Times New Roman"/>
          <w:b/>
          <w:sz w:val="24"/>
          <w:szCs w:val="24"/>
        </w:rPr>
        <w:tab/>
        <w:t>ЗА ИЗПЪЛНИТЕЛЯ:</w:t>
      </w:r>
    </w:p>
    <w:p w:rsidR="00B80458" w:rsidRPr="005752E2" w:rsidRDefault="00B80458" w:rsidP="00CE5355">
      <w:pPr>
        <w:jc w:val="both"/>
        <w:rPr>
          <w:rFonts w:ascii="Times New Roman" w:hAnsi="Times New Roman" w:cs="Times New Roman"/>
          <w:b/>
          <w:sz w:val="24"/>
          <w:szCs w:val="24"/>
        </w:rPr>
      </w:pPr>
    </w:p>
    <w:p w:rsidR="00CE5355" w:rsidRPr="005752E2" w:rsidRDefault="00CE5355" w:rsidP="003B5F5F">
      <w:pPr>
        <w:pStyle w:val="Standard"/>
        <w:spacing w:before="120" w:line="276" w:lineRule="auto"/>
        <w:jc w:val="both"/>
        <w:rPr>
          <w:rFonts w:ascii="Times New Roman" w:hAnsi="Times New Roman" w:cs="Times New Roman"/>
          <w:b/>
          <w:i/>
          <w:sz w:val="24"/>
          <w:szCs w:val="24"/>
          <w:lang w:val="bg-BG"/>
        </w:rPr>
      </w:pPr>
    </w:p>
    <w:p w:rsidR="003B5F5F" w:rsidRPr="005752E2" w:rsidRDefault="003B5F5F" w:rsidP="003B5F5F">
      <w:pPr>
        <w:shd w:val="clear" w:color="auto" w:fill="FFFFFF"/>
        <w:spacing w:after="0" w:line="240" w:lineRule="auto"/>
        <w:ind w:firstLine="709"/>
        <w:jc w:val="both"/>
        <w:rPr>
          <w:rFonts w:ascii="Times New Roman" w:hAnsi="Times New Roman" w:cs="Times New Roman"/>
          <w:sz w:val="24"/>
          <w:szCs w:val="24"/>
        </w:rPr>
      </w:pPr>
    </w:p>
    <w:sectPr w:rsidR="003B5F5F" w:rsidRPr="005752E2" w:rsidSect="00613AE5">
      <w:headerReference w:type="even" r:id="rId12"/>
      <w:footerReference w:type="even" r:id="rId13"/>
      <w:footerReference w:type="first" r:id="rId14"/>
      <w:pgSz w:w="11906" w:h="16838" w:code="9"/>
      <w:pgMar w:top="967" w:right="991" w:bottom="851" w:left="1440" w:header="284" w:footer="4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31B" w:rsidRDefault="0070731B" w:rsidP="00806C1E">
      <w:pPr>
        <w:spacing w:after="0" w:line="240" w:lineRule="auto"/>
      </w:pPr>
      <w:r>
        <w:separator/>
      </w:r>
    </w:p>
  </w:endnote>
  <w:endnote w:type="continuationSeparator" w:id="0">
    <w:p w:rsidR="0070731B" w:rsidRDefault="0070731B" w:rsidP="0080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okU">
    <w:altName w:val="Courier New"/>
    <w:charset w:val="00"/>
    <w:family w:val="auto"/>
    <w:pitch w:val="variable"/>
    <w:sig w:usb0="00000287" w:usb1="00000000" w:usb2="00000000" w:usb3="00000000" w:csb0="0000009F" w:csb1="00000000"/>
  </w:font>
  <w:font w:name="TmsCyr">
    <w:altName w:val="Times New Roman"/>
    <w:charset w:val="00"/>
    <w:family w:val="roman"/>
    <w:pitch w:val="variable"/>
  </w:font>
  <w:font w:name="HebarU">
    <w:altName w:val="Courier New"/>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Times CY">
    <w:altName w:val="MS Gothic"/>
    <w:panose1 w:val="00000000000000000000"/>
    <w:charset w:val="80"/>
    <w:family w:val="auto"/>
    <w:notTrueType/>
    <w:pitch w:val="variable"/>
    <w:sig w:usb0="00000000" w:usb1="08070000" w:usb2="00000010" w:usb3="00000000" w:csb0="00020000" w:csb1="00000000"/>
  </w:font>
  <w:font w:name="HelveticaNeue-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3D1" w:rsidRDefault="006274FD" w:rsidP="003B1205">
    <w:pPr>
      <w:pStyle w:val="Footer"/>
      <w:framePr w:wrap="around" w:vAnchor="text" w:hAnchor="margin" w:xAlign="right" w:y="1"/>
      <w:rPr>
        <w:rStyle w:val="PageNumber"/>
      </w:rPr>
    </w:pPr>
    <w:r>
      <w:rPr>
        <w:rStyle w:val="PageNumber"/>
      </w:rPr>
      <w:fldChar w:fldCharType="begin"/>
    </w:r>
    <w:r w:rsidR="00B753D1">
      <w:rPr>
        <w:rStyle w:val="PageNumber"/>
      </w:rPr>
      <w:instrText xml:space="preserve">PAGE  </w:instrText>
    </w:r>
    <w:r>
      <w:rPr>
        <w:rStyle w:val="PageNumber"/>
      </w:rPr>
      <w:fldChar w:fldCharType="end"/>
    </w:r>
  </w:p>
  <w:p w:rsidR="00B753D1" w:rsidRDefault="00B753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3D1" w:rsidRPr="0022588D" w:rsidRDefault="00B753D1" w:rsidP="0022588D">
    <w:pPr>
      <w:tabs>
        <w:tab w:val="left" w:pos="2805"/>
      </w:tabs>
      <w:spacing w:after="0" w:line="240" w:lineRule="auto"/>
      <w:ind w:left="-709"/>
      <w:jc w:val="both"/>
      <w:rPr>
        <w:rFonts w:ascii="HebarU" w:eastAsia="Times New Roman" w:hAnsi="HebarU" w:cs="Times New Roman"/>
        <w:sz w:val="24"/>
        <w:szCs w:val="20"/>
      </w:rPr>
    </w:pPr>
  </w:p>
  <w:p w:rsidR="00B753D1" w:rsidRPr="0022588D" w:rsidRDefault="00B753D1" w:rsidP="00225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31B" w:rsidRDefault="0070731B" w:rsidP="00806C1E">
      <w:pPr>
        <w:spacing w:after="0" w:line="240" w:lineRule="auto"/>
      </w:pPr>
      <w:r>
        <w:separator/>
      </w:r>
    </w:p>
  </w:footnote>
  <w:footnote w:type="continuationSeparator" w:id="0">
    <w:p w:rsidR="0070731B" w:rsidRDefault="0070731B" w:rsidP="0080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3D1" w:rsidRDefault="006274FD">
    <w:pPr>
      <w:pStyle w:val="Header"/>
      <w:framePr w:wrap="around" w:vAnchor="text" w:hAnchor="margin" w:xAlign="right" w:y="1"/>
      <w:rPr>
        <w:rStyle w:val="PageNumber"/>
      </w:rPr>
    </w:pPr>
    <w:r>
      <w:rPr>
        <w:rStyle w:val="PageNumber"/>
      </w:rPr>
      <w:fldChar w:fldCharType="begin"/>
    </w:r>
    <w:r w:rsidR="00B753D1">
      <w:rPr>
        <w:rStyle w:val="PageNumber"/>
      </w:rPr>
      <w:instrText xml:space="preserve">PAGE  </w:instrText>
    </w:r>
    <w:r>
      <w:rPr>
        <w:rStyle w:val="PageNumber"/>
      </w:rPr>
      <w:fldChar w:fldCharType="end"/>
    </w:r>
  </w:p>
  <w:p w:rsidR="00B753D1" w:rsidRDefault="00B753D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95.25pt" o:bullet="t">
        <v:imagedata r:id="rId1" o:title="Icon_CS 2"/>
      </v:shape>
    </w:pict>
  </w:numPicBullet>
  <w:abstractNum w:abstractNumId="0" w15:restartNumberingAfterBreak="0">
    <w:nsid w:val="FFFFFF82"/>
    <w:multiLevelType w:val="singleLevel"/>
    <w:tmpl w:val="9EA6BEB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6544E0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B28BBA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2"/>
    <w:multiLevelType w:val="multilevel"/>
    <w:tmpl w:val="00000002"/>
    <w:name w:val="WWNum2"/>
    <w:lvl w:ilvl="0">
      <w:start w:val="1"/>
      <w:numFmt w:val="bullet"/>
      <w:lvlText w:val="•"/>
      <w:lvlJc w:val="left"/>
      <w:pPr>
        <w:tabs>
          <w:tab w:val="num" w:pos="0"/>
        </w:tabs>
        <w:ind w:left="720" w:hanging="360"/>
      </w:pPr>
      <w:rPr>
        <w:rFonts w:ascii="Times New Roman" w:hAnsi="Times New Roman"/>
        <w:b w:val="0"/>
        <w:i w:val="0"/>
        <w:caps w:val="0"/>
        <w:smallCaps w:val="0"/>
        <w:strike w:val="0"/>
        <w:dstrike w:val="0"/>
        <w:color w:val="000000"/>
        <w:spacing w:val="0"/>
        <w:w w:val="100"/>
        <w:sz w:val="24"/>
        <w:u w:val="none"/>
      </w:rPr>
    </w:lvl>
    <w:lvl w:ilvl="1">
      <w:start w:val="1"/>
      <w:numFmt w:val="none"/>
      <w:suff w:val="nothing"/>
      <w:lvlText w:val="​"/>
      <w:lvlJc w:val="left"/>
      <w:pPr>
        <w:tabs>
          <w:tab w:val="num" w:pos="0"/>
        </w:tabs>
        <w:ind w:left="1080" w:hanging="360"/>
      </w:pPr>
      <w:rPr>
        <w:rFonts w:cs="Times New Roman"/>
        <w:b/>
      </w:rPr>
    </w:lvl>
    <w:lvl w:ilvl="2">
      <w:start w:val="1"/>
      <w:numFmt w:val="none"/>
      <w:suff w:val="nothing"/>
      <w:lvlText w:val="​"/>
      <w:lvlJc w:val="left"/>
      <w:pPr>
        <w:tabs>
          <w:tab w:val="num" w:pos="0"/>
        </w:tabs>
        <w:ind w:left="1440" w:hanging="360"/>
      </w:pPr>
      <w:rPr>
        <w:rFonts w:cs="Times New Roman"/>
        <w:b/>
      </w:rPr>
    </w:lvl>
    <w:lvl w:ilvl="3">
      <w:start w:val="1"/>
      <w:numFmt w:val="none"/>
      <w:suff w:val="nothing"/>
      <w:lvlText w:val="​"/>
      <w:lvlJc w:val="left"/>
      <w:pPr>
        <w:tabs>
          <w:tab w:val="num" w:pos="0"/>
        </w:tabs>
        <w:ind w:left="1800" w:hanging="360"/>
      </w:pPr>
      <w:rPr>
        <w:rFonts w:cs="Times New Roman"/>
        <w:b/>
      </w:rPr>
    </w:lvl>
    <w:lvl w:ilvl="4">
      <w:start w:val="1"/>
      <w:numFmt w:val="none"/>
      <w:suff w:val="nothing"/>
      <w:lvlText w:val="​"/>
      <w:lvlJc w:val="left"/>
      <w:pPr>
        <w:tabs>
          <w:tab w:val="num" w:pos="0"/>
        </w:tabs>
        <w:ind w:left="2160" w:hanging="360"/>
      </w:pPr>
      <w:rPr>
        <w:rFonts w:cs="Times New Roman"/>
        <w:b/>
      </w:rPr>
    </w:lvl>
    <w:lvl w:ilvl="5">
      <w:start w:val="1"/>
      <w:numFmt w:val="none"/>
      <w:suff w:val="nothing"/>
      <w:lvlText w:val="​"/>
      <w:lvlJc w:val="left"/>
      <w:pPr>
        <w:tabs>
          <w:tab w:val="num" w:pos="0"/>
        </w:tabs>
        <w:ind w:left="2520" w:hanging="360"/>
      </w:pPr>
      <w:rPr>
        <w:rFonts w:cs="Times New Roman"/>
        <w:b/>
      </w:rPr>
    </w:lvl>
    <w:lvl w:ilvl="6">
      <w:start w:val="1"/>
      <w:numFmt w:val="none"/>
      <w:suff w:val="nothing"/>
      <w:lvlText w:val="​"/>
      <w:lvlJc w:val="left"/>
      <w:pPr>
        <w:tabs>
          <w:tab w:val="num" w:pos="0"/>
        </w:tabs>
        <w:ind w:left="2880" w:hanging="360"/>
      </w:pPr>
      <w:rPr>
        <w:rFonts w:cs="Times New Roman"/>
        <w:b/>
      </w:rPr>
    </w:lvl>
    <w:lvl w:ilvl="7">
      <w:start w:val="1"/>
      <w:numFmt w:val="none"/>
      <w:suff w:val="nothing"/>
      <w:lvlText w:val="​"/>
      <w:lvlJc w:val="left"/>
      <w:pPr>
        <w:tabs>
          <w:tab w:val="num" w:pos="0"/>
        </w:tabs>
        <w:ind w:left="3240" w:hanging="360"/>
      </w:pPr>
      <w:rPr>
        <w:rFonts w:cs="Times New Roman"/>
        <w:b/>
      </w:rPr>
    </w:lvl>
    <w:lvl w:ilvl="8">
      <w:start w:val="1"/>
      <w:numFmt w:val="none"/>
      <w:suff w:val="nothing"/>
      <w:lvlText w:val="​"/>
      <w:lvlJc w:val="left"/>
      <w:pPr>
        <w:tabs>
          <w:tab w:val="num" w:pos="0"/>
        </w:tabs>
        <w:ind w:left="3600" w:hanging="360"/>
      </w:pPr>
      <w:rPr>
        <w:rFonts w:cs="Times New Roman"/>
        <w:b/>
      </w:rPr>
    </w:lvl>
  </w:abstractNum>
  <w:abstractNum w:abstractNumId="5" w15:restartNumberingAfterBreak="0">
    <w:nsid w:val="00000006"/>
    <w:multiLevelType w:val="multilevel"/>
    <w:tmpl w:val="76A04506"/>
    <w:name w:val="WW8Num6"/>
    <w:lvl w:ilvl="0">
      <w:start w:val="1"/>
      <w:numFmt w:val="bullet"/>
      <w:lvlText w:val=""/>
      <w:lvlJc w:val="left"/>
      <w:pPr>
        <w:tabs>
          <w:tab w:val="num" w:pos="960"/>
        </w:tabs>
        <w:ind w:left="960" w:hanging="360"/>
      </w:pPr>
      <w:rPr>
        <w:rFonts w:ascii="Symbol" w:hAnsi="Symbol" w:hint="default"/>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hint="default"/>
      </w:rPr>
    </w:lvl>
  </w:abstractNum>
  <w:abstractNum w:abstractNumId="7"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Wingdings" w:hAnsi="Wingdings" w:cs="Wingdings" w:hint="default"/>
      </w:rPr>
    </w:lvl>
  </w:abstractNum>
  <w:abstractNum w:abstractNumId="8"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Wingdings" w:hAnsi="Wingdings" w:cs="Wingdings" w:hint="default"/>
        <w:vertAlign w:val="superscript"/>
      </w:rPr>
    </w:lvl>
    <w:lvl w:ilvl="1">
      <w:start w:val="1"/>
      <w:numFmt w:val="bullet"/>
      <w:lvlText w:val=""/>
      <w:lvlJc w:val="left"/>
      <w:pPr>
        <w:tabs>
          <w:tab w:val="num" w:pos="0"/>
        </w:tabs>
        <w:ind w:left="1440" w:hanging="360"/>
      </w:pPr>
      <w:rPr>
        <w:rFonts w:ascii="Wingdings" w:hAnsi="Wingdings" w:cs="Wingdings" w:hint="default"/>
        <w:vertAlign w:val="superscript"/>
      </w:rPr>
    </w:lvl>
    <w:lvl w:ilvl="2">
      <w:start w:val="1"/>
      <w:numFmt w:val="bullet"/>
      <w:lvlText w:val=""/>
      <w:lvlJc w:val="left"/>
      <w:pPr>
        <w:tabs>
          <w:tab w:val="num" w:pos="0"/>
        </w:tabs>
        <w:ind w:left="2160" w:hanging="360"/>
      </w:pPr>
      <w:rPr>
        <w:rFonts w:ascii="Wingdings" w:hAnsi="Wingdings" w:cs="Wingdings" w:hint="default"/>
        <w:vertAlign w:val="superscrip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vertAlign w:val="superscrip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vertAlign w:val="superscript"/>
      </w:rPr>
    </w:lvl>
  </w:abstractNum>
  <w:abstractNum w:abstractNumId="9"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Wingdings" w:hAnsi="Wingdings" w:cs="Wingdings" w:hint="default"/>
      </w:rPr>
    </w:lvl>
  </w:abstractNum>
  <w:abstractNum w:abstractNumId="10" w15:restartNumberingAfterBreak="0">
    <w:nsid w:val="00000011"/>
    <w:multiLevelType w:val="singleLevel"/>
    <w:tmpl w:val="00000011"/>
    <w:name w:val="WW8Num17"/>
    <w:lvl w:ilvl="0">
      <w:start w:val="1"/>
      <w:numFmt w:val="bullet"/>
      <w:lvlText w:val=""/>
      <w:lvlJc w:val="left"/>
      <w:pPr>
        <w:tabs>
          <w:tab w:val="num" w:pos="2631"/>
        </w:tabs>
        <w:ind w:left="2631" w:hanging="360"/>
      </w:pPr>
      <w:rPr>
        <w:rFonts w:ascii="Symbol" w:hAnsi="Symbol" w:cs="Symbol"/>
      </w:rPr>
    </w:lvl>
  </w:abstractNum>
  <w:abstractNum w:abstractNumId="11"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Wingdings" w:hAnsi="Wingdings" w:cs="Wingdings" w:hint="default"/>
      </w:rPr>
    </w:lvl>
  </w:abstractNum>
  <w:abstractNum w:abstractNumId="12"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Wingdings" w:hAnsi="Wingdings" w:cs="Symbol" w:hint="default"/>
        <w:color w:val="auto"/>
      </w:rPr>
    </w:lvl>
  </w:abstractNum>
  <w:abstractNum w:abstractNumId="13"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Wingdings" w:hAnsi="Wingdings" w:cs="Wingdings" w:hint="default"/>
      </w:rPr>
    </w:lvl>
  </w:abstractNum>
  <w:abstractNum w:abstractNumId="14" w15:restartNumberingAfterBreak="0">
    <w:nsid w:val="00000021"/>
    <w:multiLevelType w:val="singleLevel"/>
    <w:tmpl w:val="00000021"/>
    <w:name w:val="WW8Num33"/>
    <w:lvl w:ilvl="0">
      <w:numFmt w:val="bullet"/>
      <w:lvlText w:val="-"/>
      <w:lvlJc w:val="left"/>
      <w:pPr>
        <w:tabs>
          <w:tab w:val="num" w:pos="720"/>
        </w:tabs>
        <w:ind w:left="720" w:hanging="360"/>
      </w:pPr>
      <w:rPr>
        <w:rFonts w:ascii="Book Antiqua" w:hAnsi="Book Antiqua" w:cs="Symbol"/>
      </w:rPr>
    </w:lvl>
  </w:abstractNum>
  <w:abstractNum w:abstractNumId="15" w15:restartNumberingAfterBreak="0">
    <w:nsid w:val="035A5219"/>
    <w:multiLevelType w:val="hybridMultilevel"/>
    <w:tmpl w:val="900C8DB4"/>
    <w:lvl w:ilvl="0" w:tplc="9E2EB7F0">
      <w:start w:val="1"/>
      <w:numFmt w:val="bullet"/>
      <w:pStyle w:val="1"/>
      <w:lvlText w:val=""/>
      <w:lvlPicBulletId w:val="0"/>
      <w:lvlJc w:val="left"/>
      <w:pPr>
        <w:ind w:left="1146" w:hanging="360"/>
      </w:pPr>
      <w:rPr>
        <w:rFonts w:ascii="Symbol" w:hAnsi="Symbol" w:hint="default"/>
        <w:b w:val="0"/>
        <w:i w:val="0"/>
        <w:color w:val="auto"/>
        <w:sz w:val="40"/>
        <w:szCs w:val="40"/>
        <w:u w:val="none"/>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6" w15:restartNumberingAfterBreak="0">
    <w:nsid w:val="0AEA74B0"/>
    <w:multiLevelType w:val="hybridMultilevel"/>
    <w:tmpl w:val="C6869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F77AD6"/>
    <w:multiLevelType w:val="hybridMultilevel"/>
    <w:tmpl w:val="F30227BC"/>
    <w:lvl w:ilvl="0" w:tplc="F3FA3E50">
      <w:start w:val="1"/>
      <w:numFmt w:val="decimal"/>
      <w:lvlText w:val="%1."/>
      <w:lvlJc w:val="left"/>
      <w:pPr>
        <w:tabs>
          <w:tab w:val="num" w:pos="840"/>
        </w:tabs>
        <w:ind w:left="840" w:hanging="360"/>
      </w:pPr>
      <w:rPr>
        <w:rFonts w:hint="default"/>
        <w:color w:val="auto"/>
      </w:rPr>
    </w:lvl>
    <w:lvl w:ilvl="1" w:tplc="04020019" w:tentative="1">
      <w:start w:val="1"/>
      <w:numFmt w:val="lowerLetter"/>
      <w:lvlText w:val="%2."/>
      <w:lvlJc w:val="left"/>
      <w:pPr>
        <w:tabs>
          <w:tab w:val="num" w:pos="1560"/>
        </w:tabs>
        <w:ind w:left="1560" w:hanging="360"/>
      </w:pPr>
    </w:lvl>
    <w:lvl w:ilvl="2" w:tplc="0402001B" w:tentative="1">
      <w:start w:val="1"/>
      <w:numFmt w:val="lowerRoman"/>
      <w:lvlText w:val="%3."/>
      <w:lvlJc w:val="right"/>
      <w:pPr>
        <w:tabs>
          <w:tab w:val="num" w:pos="2280"/>
        </w:tabs>
        <w:ind w:left="2280" w:hanging="180"/>
      </w:pPr>
    </w:lvl>
    <w:lvl w:ilvl="3" w:tplc="0402000F" w:tentative="1">
      <w:start w:val="1"/>
      <w:numFmt w:val="decimal"/>
      <w:lvlText w:val="%4."/>
      <w:lvlJc w:val="left"/>
      <w:pPr>
        <w:tabs>
          <w:tab w:val="num" w:pos="3000"/>
        </w:tabs>
        <w:ind w:left="3000" w:hanging="360"/>
      </w:pPr>
    </w:lvl>
    <w:lvl w:ilvl="4" w:tplc="04020019" w:tentative="1">
      <w:start w:val="1"/>
      <w:numFmt w:val="lowerLetter"/>
      <w:lvlText w:val="%5."/>
      <w:lvlJc w:val="left"/>
      <w:pPr>
        <w:tabs>
          <w:tab w:val="num" w:pos="3720"/>
        </w:tabs>
        <w:ind w:left="3720" w:hanging="360"/>
      </w:pPr>
    </w:lvl>
    <w:lvl w:ilvl="5" w:tplc="0402001B" w:tentative="1">
      <w:start w:val="1"/>
      <w:numFmt w:val="lowerRoman"/>
      <w:lvlText w:val="%6."/>
      <w:lvlJc w:val="right"/>
      <w:pPr>
        <w:tabs>
          <w:tab w:val="num" w:pos="4440"/>
        </w:tabs>
        <w:ind w:left="4440" w:hanging="180"/>
      </w:pPr>
    </w:lvl>
    <w:lvl w:ilvl="6" w:tplc="0402000F" w:tentative="1">
      <w:start w:val="1"/>
      <w:numFmt w:val="decimal"/>
      <w:lvlText w:val="%7."/>
      <w:lvlJc w:val="left"/>
      <w:pPr>
        <w:tabs>
          <w:tab w:val="num" w:pos="5160"/>
        </w:tabs>
        <w:ind w:left="5160" w:hanging="360"/>
      </w:pPr>
    </w:lvl>
    <w:lvl w:ilvl="7" w:tplc="04020019" w:tentative="1">
      <w:start w:val="1"/>
      <w:numFmt w:val="lowerLetter"/>
      <w:lvlText w:val="%8."/>
      <w:lvlJc w:val="left"/>
      <w:pPr>
        <w:tabs>
          <w:tab w:val="num" w:pos="5880"/>
        </w:tabs>
        <w:ind w:left="5880" w:hanging="360"/>
      </w:pPr>
    </w:lvl>
    <w:lvl w:ilvl="8" w:tplc="0402001B" w:tentative="1">
      <w:start w:val="1"/>
      <w:numFmt w:val="lowerRoman"/>
      <w:lvlText w:val="%9."/>
      <w:lvlJc w:val="right"/>
      <w:pPr>
        <w:tabs>
          <w:tab w:val="num" w:pos="6600"/>
        </w:tabs>
        <w:ind w:left="6600" w:hanging="180"/>
      </w:pPr>
    </w:lvl>
  </w:abstractNum>
  <w:abstractNum w:abstractNumId="18" w15:restartNumberingAfterBreak="0">
    <w:nsid w:val="128C4882"/>
    <w:multiLevelType w:val="hybridMultilevel"/>
    <w:tmpl w:val="BD46AA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7A69C0"/>
    <w:multiLevelType w:val="hybridMultilevel"/>
    <w:tmpl w:val="BB16D1D8"/>
    <w:lvl w:ilvl="0" w:tplc="1EA4D764">
      <w:start w:val="1"/>
      <w:numFmt w:val="bullet"/>
      <w:pStyle w:val="3"/>
      <w:lvlText w:val=""/>
      <w:lvlJc w:val="left"/>
      <w:pPr>
        <w:ind w:left="1320" w:hanging="360"/>
      </w:pPr>
      <w:rPr>
        <w:rFonts w:ascii="Wingdings" w:hAnsi="Wingdings" w:hint="default"/>
        <w:sz w:val="28"/>
        <w:szCs w:val="28"/>
      </w:rPr>
    </w:lvl>
    <w:lvl w:ilvl="1" w:tplc="04020019" w:tentative="1">
      <w:start w:val="1"/>
      <w:numFmt w:val="bullet"/>
      <w:lvlText w:val="o"/>
      <w:lvlJc w:val="left"/>
      <w:pPr>
        <w:ind w:left="2040" w:hanging="360"/>
      </w:pPr>
      <w:rPr>
        <w:rFonts w:ascii="Courier New" w:hAnsi="Courier New" w:cs="Courier New" w:hint="default"/>
      </w:rPr>
    </w:lvl>
    <w:lvl w:ilvl="2" w:tplc="0402001B" w:tentative="1">
      <w:start w:val="1"/>
      <w:numFmt w:val="bullet"/>
      <w:lvlText w:val=""/>
      <w:lvlJc w:val="left"/>
      <w:pPr>
        <w:ind w:left="2760" w:hanging="360"/>
      </w:pPr>
      <w:rPr>
        <w:rFonts w:ascii="Wingdings" w:hAnsi="Wingdings" w:hint="default"/>
      </w:rPr>
    </w:lvl>
    <w:lvl w:ilvl="3" w:tplc="0402000F" w:tentative="1">
      <w:start w:val="1"/>
      <w:numFmt w:val="bullet"/>
      <w:lvlText w:val=""/>
      <w:lvlJc w:val="left"/>
      <w:pPr>
        <w:ind w:left="3480" w:hanging="360"/>
      </w:pPr>
      <w:rPr>
        <w:rFonts w:ascii="Symbol" w:hAnsi="Symbol" w:hint="default"/>
      </w:rPr>
    </w:lvl>
    <w:lvl w:ilvl="4" w:tplc="04020019" w:tentative="1">
      <w:start w:val="1"/>
      <w:numFmt w:val="bullet"/>
      <w:lvlText w:val="o"/>
      <w:lvlJc w:val="left"/>
      <w:pPr>
        <w:ind w:left="4200" w:hanging="360"/>
      </w:pPr>
      <w:rPr>
        <w:rFonts w:ascii="Courier New" w:hAnsi="Courier New" w:cs="Courier New" w:hint="default"/>
      </w:rPr>
    </w:lvl>
    <w:lvl w:ilvl="5" w:tplc="0402001B" w:tentative="1">
      <w:start w:val="1"/>
      <w:numFmt w:val="bullet"/>
      <w:lvlText w:val=""/>
      <w:lvlJc w:val="left"/>
      <w:pPr>
        <w:ind w:left="4920" w:hanging="360"/>
      </w:pPr>
      <w:rPr>
        <w:rFonts w:ascii="Wingdings" w:hAnsi="Wingdings" w:hint="default"/>
      </w:rPr>
    </w:lvl>
    <w:lvl w:ilvl="6" w:tplc="0402000F" w:tentative="1">
      <w:start w:val="1"/>
      <w:numFmt w:val="bullet"/>
      <w:lvlText w:val=""/>
      <w:lvlJc w:val="left"/>
      <w:pPr>
        <w:ind w:left="5640" w:hanging="360"/>
      </w:pPr>
      <w:rPr>
        <w:rFonts w:ascii="Symbol" w:hAnsi="Symbol" w:hint="default"/>
      </w:rPr>
    </w:lvl>
    <w:lvl w:ilvl="7" w:tplc="04020019" w:tentative="1">
      <w:start w:val="1"/>
      <w:numFmt w:val="bullet"/>
      <w:lvlText w:val="o"/>
      <w:lvlJc w:val="left"/>
      <w:pPr>
        <w:ind w:left="6360" w:hanging="360"/>
      </w:pPr>
      <w:rPr>
        <w:rFonts w:ascii="Courier New" w:hAnsi="Courier New" w:cs="Courier New" w:hint="default"/>
      </w:rPr>
    </w:lvl>
    <w:lvl w:ilvl="8" w:tplc="0402001B" w:tentative="1">
      <w:start w:val="1"/>
      <w:numFmt w:val="bullet"/>
      <w:lvlText w:val=""/>
      <w:lvlJc w:val="left"/>
      <w:pPr>
        <w:ind w:left="7080" w:hanging="360"/>
      </w:pPr>
      <w:rPr>
        <w:rFonts w:ascii="Wingdings" w:hAnsi="Wingdings" w:hint="default"/>
      </w:rPr>
    </w:lvl>
  </w:abstractNum>
  <w:abstractNum w:abstractNumId="20"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21" w15:restartNumberingAfterBreak="0">
    <w:nsid w:val="18BC1B2D"/>
    <w:multiLevelType w:val="hybridMultilevel"/>
    <w:tmpl w:val="55BC6EAE"/>
    <w:lvl w:ilvl="0" w:tplc="667C36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CC6BDA"/>
    <w:multiLevelType w:val="hybridMultilevel"/>
    <w:tmpl w:val="E862A4B0"/>
    <w:lvl w:ilvl="0" w:tplc="6EC86A6A">
      <w:start w:val="1"/>
      <w:numFmt w:val="decimal"/>
      <w:lvlText w:val="%1."/>
      <w:lvlJc w:val="left"/>
      <w:pPr>
        <w:tabs>
          <w:tab w:val="num" w:pos="720"/>
        </w:tabs>
        <w:ind w:left="720" w:hanging="360"/>
      </w:pPr>
      <w:rPr>
        <w:rFonts w:cs="Times New Roman"/>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3BE2434"/>
    <w:multiLevelType w:val="hybridMultilevel"/>
    <w:tmpl w:val="2AA4415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15:restartNumberingAfterBreak="0">
    <w:nsid w:val="478739E5"/>
    <w:multiLevelType w:val="hybridMultilevel"/>
    <w:tmpl w:val="6DBC3534"/>
    <w:lvl w:ilvl="0" w:tplc="04020001">
      <w:start w:val="1"/>
      <w:numFmt w:val="bullet"/>
      <w:pStyle w:val="a"/>
      <w:lvlText w:val="&amp;"/>
      <w:lvlJc w:val="right"/>
      <w:pPr>
        <w:ind w:left="720" w:hanging="360"/>
      </w:pPr>
      <w:rPr>
        <w:rFonts w:ascii="Vivaldi" w:hAnsi="Vivaldi" w:cs="Vivaldi" w:hint="default"/>
        <w:b/>
        <w:bCs/>
        <w:smallCaps/>
        <w:color w:val="FF0000"/>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9" w15:restartNumberingAfterBreak="0">
    <w:nsid w:val="4FBF23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58D3671E"/>
    <w:multiLevelType w:val="hybridMultilevel"/>
    <w:tmpl w:val="6024A47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5A953DB8"/>
    <w:multiLevelType w:val="hybridMultilevel"/>
    <w:tmpl w:val="91B0B7F6"/>
    <w:lvl w:ilvl="0" w:tplc="2A3456F6">
      <w:start w:val="1"/>
      <w:numFmt w:val="upperRoman"/>
      <w:lvlText w:val="%1."/>
      <w:lvlJc w:val="left"/>
      <w:pPr>
        <w:ind w:left="3600" w:hanging="720"/>
      </w:pPr>
      <w:rPr>
        <w:rFonts w:hint="default"/>
      </w:rPr>
    </w:lvl>
    <w:lvl w:ilvl="1" w:tplc="04020019" w:tentative="1">
      <w:start w:val="1"/>
      <w:numFmt w:val="lowerLetter"/>
      <w:lvlText w:val="%2."/>
      <w:lvlJc w:val="left"/>
      <w:pPr>
        <w:ind w:left="3960" w:hanging="360"/>
      </w:pPr>
    </w:lvl>
    <w:lvl w:ilvl="2" w:tplc="0402001B" w:tentative="1">
      <w:start w:val="1"/>
      <w:numFmt w:val="lowerRoman"/>
      <w:lvlText w:val="%3."/>
      <w:lvlJc w:val="right"/>
      <w:pPr>
        <w:ind w:left="4680" w:hanging="180"/>
      </w:pPr>
    </w:lvl>
    <w:lvl w:ilvl="3" w:tplc="0402000F" w:tentative="1">
      <w:start w:val="1"/>
      <w:numFmt w:val="decimal"/>
      <w:lvlText w:val="%4."/>
      <w:lvlJc w:val="left"/>
      <w:pPr>
        <w:ind w:left="5400" w:hanging="360"/>
      </w:pPr>
    </w:lvl>
    <w:lvl w:ilvl="4" w:tplc="04020019" w:tentative="1">
      <w:start w:val="1"/>
      <w:numFmt w:val="lowerLetter"/>
      <w:lvlText w:val="%5."/>
      <w:lvlJc w:val="left"/>
      <w:pPr>
        <w:ind w:left="6120" w:hanging="360"/>
      </w:pPr>
    </w:lvl>
    <w:lvl w:ilvl="5" w:tplc="0402001B" w:tentative="1">
      <w:start w:val="1"/>
      <w:numFmt w:val="lowerRoman"/>
      <w:lvlText w:val="%6."/>
      <w:lvlJc w:val="right"/>
      <w:pPr>
        <w:ind w:left="6840" w:hanging="180"/>
      </w:pPr>
    </w:lvl>
    <w:lvl w:ilvl="6" w:tplc="0402000F" w:tentative="1">
      <w:start w:val="1"/>
      <w:numFmt w:val="decimal"/>
      <w:lvlText w:val="%7."/>
      <w:lvlJc w:val="left"/>
      <w:pPr>
        <w:ind w:left="7560" w:hanging="360"/>
      </w:pPr>
    </w:lvl>
    <w:lvl w:ilvl="7" w:tplc="04020019" w:tentative="1">
      <w:start w:val="1"/>
      <w:numFmt w:val="lowerLetter"/>
      <w:lvlText w:val="%8."/>
      <w:lvlJc w:val="left"/>
      <w:pPr>
        <w:ind w:left="8280" w:hanging="360"/>
      </w:pPr>
    </w:lvl>
    <w:lvl w:ilvl="8" w:tplc="0402001B" w:tentative="1">
      <w:start w:val="1"/>
      <w:numFmt w:val="lowerRoman"/>
      <w:lvlText w:val="%9."/>
      <w:lvlJc w:val="right"/>
      <w:pPr>
        <w:ind w:left="9000" w:hanging="180"/>
      </w:p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5EA76A80"/>
    <w:multiLevelType w:val="hybridMultilevel"/>
    <w:tmpl w:val="ED70AA2E"/>
    <w:lvl w:ilvl="0" w:tplc="F3362A54">
      <w:start w:val="1"/>
      <w:numFmt w:val="bullet"/>
      <w:pStyle w:val="-1"/>
      <w:lvlText w:val="-"/>
      <w:lvlJc w:val="left"/>
      <w:pPr>
        <w:ind w:left="1996" w:hanging="360"/>
      </w:pPr>
      <w:rPr>
        <w:rFonts w:ascii="Tahoma" w:hAnsi="Tahoma" w:hint="default"/>
        <w:color w:val="auto"/>
        <w:sz w:val="36"/>
        <w:szCs w:val="36"/>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34" w15:restartNumberingAfterBreak="0">
    <w:nsid w:val="680E2D07"/>
    <w:multiLevelType w:val="hybridMultilevel"/>
    <w:tmpl w:val="3056B8E4"/>
    <w:styleLink w:val="WW8Num101"/>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BA6367"/>
    <w:multiLevelType w:val="hybridMultilevel"/>
    <w:tmpl w:val="C4301CA8"/>
    <w:lvl w:ilvl="0" w:tplc="44524DDA">
      <w:start w:val="1"/>
      <w:numFmt w:val="decimal"/>
      <w:lvlText w:val="%1."/>
      <w:lvlJc w:val="left"/>
      <w:pPr>
        <w:ind w:left="502"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C231BDA"/>
    <w:multiLevelType w:val="multilevel"/>
    <w:tmpl w:val="1CDC8608"/>
    <w:lvl w:ilvl="0">
      <w:start w:val="1"/>
      <w:numFmt w:val="decimal"/>
      <w:lvlText w:val="%1."/>
      <w:lvlJc w:val="left"/>
      <w:pPr>
        <w:ind w:left="1211" w:hanging="360"/>
      </w:pPr>
      <w:rPr>
        <w:rFonts w:hint="default"/>
        <w:b/>
        <w:i w:val="0"/>
      </w:rPr>
    </w:lvl>
    <w:lvl w:ilvl="1">
      <w:start w:val="1"/>
      <w:numFmt w:val="decimal"/>
      <w:isLgl/>
      <w:lvlText w:val="%1.%2."/>
      <w:lvlJc w:val="left"/>
      <w:pPr>
        <w:ind w:left="1211"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9"/>
  </w:num>
  <w:num w:numId="2">
    <w:abstractNumId w:val="20"/>
  </w:num>
  <w:num w:numId="3">
    <w:abstractNumId w:val="28"/>
  </w:num>
  <w:num w:numId="4">
    <w:abstractNumId w:val="15"/>
  </w:num>
  <w:num w:numId="5">
    <w:abstractNumId w:val="33"/>
  </w:num>
  <w:num w:numId="6">
    <w:abstractNumId w:val="1"/>
  </w:num>
  <w:num w:numId="7">
    <w:abstractNumId w:val="0"/>
  </w:num>
  <w:num w:numId="8">
    <w:abstractNumId w:val="2"/>
  </w:num>
  <w:num w:numId="9">
    <w:abstractNumId w:val="24"/>
  </w:num>
  <w:num w:numId="10">
    <w:abstractNumId w:val="27"/>
  </w:num>
  <w:num w:numId="11">
    <w:abstractNumId w:val="34"/>
  </w:num>
  <w:num w:numId="12">
    <w:abstractNumId w:val="32"/>
    <w:lvlOverride w:ilvl="0">
      <w:startOverride w:val="1"/>
    </w:lvlOverride>
  </w:num>
  <w:num w:numId="13">
    <w:abstractNumId w:val="25"/>
    <w:lvlOverride w:ilvl="0">
      <w:startOverride w:val="1"/>
    </w:lvlOverride>
  </w:num>
  <w:num w:numId="14">
    <w:abstractNumId w:val="23"/>
  </w:num>
  <w:num w:numId="15">
    <w:abstractNumId w:val="29"/>
  </w:num>
  <w:num w:numId="16">
    <w:abstractNumId w:val="1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5"/>
  </w:num>
  <w:num w:numId="20">
    <w:abstractNumId w:val="26"/>
  </w:num>
  <w:num w:numId="21">
    <w:abstractNumId w:val="18"/>
  </w:num>
  <w:num w:numId="22">
    <w:abstractNumId w:val="22"/>
  </w:num>
  <w:num w:numId="23">
    <w:abstractNumId w:val="31"/>
  </w:num>
  <w:num w:numId="24">
    <w:abstractNumId w:val="16"/>
  </w:num>
  <w:num w:numId="25">
    <w:abstractNumId w:val="21"/>
  </w:num>
  <w:num w:numId="26">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F3"/>
    <w:rsid w:val="000028B9"/>
    <w:rsid w:val="00004175"/>
    <w:rsid w:val="00004235"/>
    <w:rsid w:val="000053ED"/>
    <w:rsid w:val="00010CC9"/>
    <w:rsid w:val="00015F0C"/>
    <w:rsid w:val="00017DB1"/>
    <w:rsid w:val="000211A7"/>
    <w:rsid w:val="00037B12"/>
    <w:rsid w:val="00042BC3"/>
    <w:rsid w:val="00043B13"/>
    <w:rsid w:val="00043E9E"/>
    <w:rsid w:val="000537AC"/>
    <w:rsid w:val="00065631"/>
    <w:rsid w:val="00077206"/>
    <w:rsid w:val="00080B03"/>
    <w:rsid w:val="00084B00"/>
    <w:rsid w:val="000869AB"/>
    <w:rsid w:val="000871D8"/>
    <w:rsid w:val="00090717"/>
    <w:rsid w:val="000927ED"/>
    <w:rsid w:val="000957EE"/>
    <w:rsid w:val="00097EAB"/>
    <w:rsid w:val="000A066C"/>
    <w:rsid w:val="000A3306"/>
    <w:rsid w:val="000B05DE"/>
    <w:rsid w:val="000B14FF"/>
    <w:rsid w:val="000B2DEC"/>
    <w:rsid w:val="000C46DA"/>
    <w:rsid w:val="000D21AF"/>
    <w:rsid w:val="000D2330"/>
    <w:rsid w:val="000D4357"/>
    <w:rsid w:val="000D79FF"/>
    <w:rsid w:val="000E52EE"/>
    <w:rsid w:val="000F1073"/>
    <w:rsid w:val="000F208A"/>
    <w:rsid w:val="000F38CB"/>
    <w:rsid w:val="000F7D42"/>
    <w:rsid w:val="0010143A"/>
    <w:rsid w:val="00102472"/>
    <w:rsid w:val="00105D83"/>
    <w:rsid w:val="00106882"/>
    <w:rsid w:val="00112786"/>
    <w:rsid w:val="001140BE"/>
    <w:rsid w:val="0011486B"/>
    <w:rsid w:val="00120045"/>
    <w:rsid w:val="001200CC"/>
    <w:rsid w:val="00121FF9"/>
    <w:rsid w:val="00124D28"/>
    <w:rsid w:val="0013013D"/>
    <w:rsid w:val="001329CD"/>
    <w:rsid w:val="00135EDF"/>
    <w:rsid w:val="00137EB9"/>
    <w:rsid w:val="00141129"/>
    <w:rsid w:val="00144A92"/>
    <w:rsid w:val="00147A54"/>
    <w:rsid w:val="00147B1B"/>
    <w:rsid w:val="001542AA"/>
    <w:rsid w:val="0015493F"/>
    <w:rsid w:val="00162F98"/>
    <w:rsid w:val="001649EC"/>
    <w:rsid w:val="00166E74"/>
    <w:rsid w:val="00171E6C"/>
    <w:rsid w:val="00172801"/>
    <w:rsid w:val="00173FAC"/>
    <w:rsid w:val="00175CF4"/>
    <w:rsid w:val="00177479"/>
    <w:rsid w:val="00177EEE"/>
    <w:rsid w:val="00177FDC"/>
    <w:rsid w:val="00181C24"/>
    <w:rsid w:val="00187DE0"/>
    <w:rsid w:val="0019093E"/>
    <w:rsid w:val="00190EA0"/>
    <w:rsid w:val="001923F1"/>
    <w:rsid w:val="00192D14"/>
    <w:rsid w:val="00194703"/>
    <w:rsid w:val="00195F3A"/>
    <w:rsid w:val="00197A70"/>
    <w:rsid w:val="00197D0D"/>
    <w:rsid w:val="001A5962"/>
    <w:rsid w:val="001B2D2D"/>
    <w:rsid w:val="001B31C7"/>
    <w:rsid w:val="001C7310"/>
    <w:rsid w:val="001D037D"/>
    <w:rsid w:val="001D6C6E"/>
    <w:rsid w:val="001D6ED5"/>
    <w:rsid w:val="001E3B2C"/>
    <w:rsid w:val="001F00A9"/>
    <w:rsid w:val="001F3E9C"/>
    <w:rsid w:val="001F59B3"/>
    <w:rsid w:val="00211DBE"/>
    <w:rsid w:val="00213892"/>
    <w:rsid w:val="00214540"/>
    <w:rsid w:val="00220DA7"/>
    <w:rsid w:val="002239D5"/>
    <w:rsid w:val="002251A3"/>
    <w:rsid w:val="0022588D"/>
    <w:rsid w:val="0022738E"/>
    <w:rsid w:val="002300D0"/>
    <w:rsid w:val="00230ADD"/>
    <w:rsid w:val="0023113A"/>
    <w:rsid w:val="00232809"/>
    <w:rsid w:val="0023761A"/>
    <w:rsid w:val="00245C79"/>
    <w:rsid w:val="00246D2A"/>
    <w:rsid w:val="00247AE5"/>
    <w:rsid w:val="00251E10"/>
    <w:rsid w:val="0025234F"/>
    <w:rsid w:val="00252AB9"/>
    <w:rsid w:val="00253B0D"/>
    <w:rsid w:val="00253B43"/>
    <w:rsid w:val="00255B18"/>
    <w:rsid w:val="00257235"/>
    <w:rsid w:val="0026075F"/>
    <w:rsid w:val="00263580"/>
    <w:rsid w:val="00263E26"/>
    <w:rsid w:val="00264999"/>
    <w:rsid w:val="00264D09"/>
    <w:rsid w:val="00265914"/>
    <w:rsid w:val="00271B58"/>
    <w:rsid w:val="00272092"/>
    <w:rsid w:val="00274B2C"/>
    <w:rsid w:val="002772B6"/>
    <w:rsid w:val="002773F5"/>
    <w:rsid w:val="002805AC"/>
    <w:rsid w:val="002853A2"/>
    <w:rsid w:val="0029430C"/>
    <w:rsid w:val="00294D5C"/>
    <w:rsid w:val="00296C6F"/>
    <w:rsid w:val="00296FB7"/>
    <w:rsid w:val="002A0FA2"/>
    <w:rsid w:val="002A2592"/>
    <w:rsid w:val="002B1192"/>
    <w:rsid w:val="002B146D"/>
    <w:rsid w:val="002B2888"/>
    <w:rsid w:val="002B630C"/>
    <w:rsid w:val="002C1004"/>
    <w:rsid w:val="002C4D28"/>
    <w:rsid w:val="002C5D4A"/>
    <w:rsid w:val="002C718A"/>
    <w:rsid w:val="002D0B6F"/>
    <w:rsid w:val="002D1A57"/>
    <w:rsid w:val="002D3AEB"/>
    <w:rsid w:val="002E098B"/>
    <w:rsid w:val="002E151F"/>
    <w:rsid w:val="002E3938"/>
    <w:rsid w:val="002E42B0"/>
    <w:rsid w:val="002E5ADB"/>
    <w:rsid w:val="002E5FAF"/>
    <w:rsid w:val="002F0019"/>
    <w:rsid w:val="002F1115"/>
    <w:rsid w:val="002F519F"/>
    <w:rsid w:val="00300770"/>
    <w:rsid w:val="00312965"/>
    <w:rsid w:val="00314DEB"/>
    <w:rsid w:val="00320B08"/>
    <w:rsid w:val="0032498B"/>
    <w:rsid w:val="00324D54"/>
    <w:rsid w:val="003253C0"/>
    <w:rsid w:val="00325E0A"/>
    <w:rsid w:val="00330341"/>
    <w:rsid w:val="00330473"/>
    <w:rsid w:val="003310EE"/>
    <w:rsid w:val="003330FE"/>
    <w:rsid w:val="003334A8"/>
    <w:rsid w:val="00335E91"/>
    <w:rsid w:val="003432EF"/>
    <w:rsid w:val="0034489E"/>
    <w:rsid w:val="003466EF"/>
    <w:rsid w:val="00350327"/>
    <w:rsid w:val="0035503B"/>
    <w:rsid w:val="00360856"/>
    <w:rsid w:val="0036628C"/>
    <w:rsid w:val="00366BFA"/>
    <w:rsid w:val="00366E07"/>
    <w:rsid w:val="00370B63"/>
    <w:rsid w:val="00374721"/>
    <w:rsid w:val="003761F3"/>
    <w:rsid w:val="0037707B"/>
    <w:rsid w:val="0038748F"/>
    <w:rsid w:val="00390294"/>
    <w:rsid w:val="00392E2B"/>
    <w:rsid w:val="00396B53"/>
    <w:rsid w:val="0039718C"/>
    <w:rsid w:val="003A5B17"/>
    <w:rsid w:val="003B0B84"/>
    <w:rsid w:val="003B1205"/>
    <w:rsid w:val="003B2499"/>
    <w:rsid w:val="003B572E"/>
    <w:rsid w:val="003B5F5F"/>
    <w:rsid w:val="003B7A49"/>
    <w:rsid w:val="003D2B1A"/>
    <w:rsid w:val="003D3141"/>
    <w:rsid w:val="003D5AF9"/>
    <w:rsid w:val="003E0B9E"/>
    <w:rsid w:val="003F1719"/>
    <w:rsid w:val="003F3E46"/>
    <w:rsid w:val="00403D1E"/>
    <w:rsid w:val="004136EE"/>
    <w:rsid w:val="0041522B"/>
    <w:rsid w:val="004208F9"/>
    <w:rsid w:val="004219B8"/>
    <w:rsid w:val="00424BC8"/>
    <w:rsid w:val="004266DB"/>
    <w:rsid w:val="00430985"/>
    <w:rsid w:val="00431A1C"/>
    <w:rsid w:val="00435308"/>
    <w:rsid w:val="00436790"/>
    <w:rsid w:val="00441A58"/>
    <w:rsid w:val="00442F4B"/>
    <w:rsid w:val="00445BD5"/>
    <w:rsid w:val="0044695B"/>
    <w:rsid w:val="00452D91"/>
    <w:rsid w:val="0045513F"/>
    <w:rsid w:val="00456739"/>
    <w:rsid w:val="0045699B"/>
    <w:rsid w:val="00462519"/>
    <w:rsid w:val="00462C04"/>
    <w:rsid w:val="00464066"/>
    <w:rsid w:val="0046529B"/>
    <w:rsid w:val="0046729F"/>
    <w:rsid w:val="00467F42"/>
    <w:rsid w:val="00470955"/>
    <w:rsid w:val="00470BA7"/>
    <w:rsid w:val="004823D8"/>
    <w:rsid w:val="0048636F"/>
    <w:rsid w:val="004864E8"/>
    <w:rsid w:val="00495181"/>
    <w:rsid w:val="0049709E"/>
    <w:rsid w:val="004A24E8"/>
    <w:rsid w:val="004A3384"/>
    <w:rsid w:val="004A4F76"/>
    <w:rsid w:val="004A6CB1"/>
    <w:rsid w:val="004B1138"/>
    <w:rsid w:val="004B1256"/>
    <w:rsid w:val="004B3210"/>
    <w:rsid w:val="004B3242"/>
    <w:rsid w:val="004B475C"/>
    <w:rsid w:val="004C5395"/>
    <w:rsid w:val="004C657D"/>
    <w:rsid w:val="004D1252"/>
    <w:rsid w:val="004D3172"/>
    <w:rsid w:val="004D718A"/>
    <w:rsid w:val="004E0128"/>
    <w:rsid w:val="004E7579"/>
    <w:rsid w:val="004F7ED9"/>
    <w:rsid w:val="0050051D"/>
    <w:rsid w:val="00504AFE"/>
    <w:rsid w:val="00504EEB"/>
    <w:rsid w:val="00505E4B"/>
    <w:rsid w:val="0050725B"/>
    <w:rsid w:val="0051057F"/>
    <w:rsid w:val="005122BD"/>
    <w:rsid w:val="00513868"/>
    <w:rsid w:val="00513C18"/>
    <w:rsid w:val="00515341"/>
    <w:rsid w:val="005160BC"/>
    <w:rsid w:val="00520594"/>
    <w:rsid w:val="0052184C"/>
    <w:rsid w:val="00522BE8"/>
    <w:rsid w:val="00523F41"/>
    <w:rsid w:val="005257FC"/>
    <w:rsid w:val="005313B9"/>
    <w:rsid w:val="00535B28"/>
    <w:rsid w:val="00545F0F"/>
    <w:rsid w:val="00546622"/>
    <w:rsid w:val="00546746"/>
    <w:rsid w:val="00554F15"/>
    <w:rsid w:val="00556F8D"/>
    <w:rsid w:val="00557A67"/>
    <w:rsid w:val="005709F1"/>
    <w:rsid w:val="005721CD"/>
    <w:rsid w:val="005737CB"/>
    <w:rsid w:val="005752E2"/>
    <w:rsid w:val="0057716F"/>
    <w:rsid w:val="0058200D"/>
    <w:rsid w:val="005859FA"/>
    <w:rsid w:val="0058650B"/>
    <w:rsid w:val="00592956"/>
    <w:rsid w:val="005945DC"/>
    <w:rsid w:val="00596455"/>
    <w:rsid w:val="005975AF"/>
    <w:rsid w:val="005A584D"/>
    <w:rsid w:val="005A6FE5"/>
    <w:rsid w:val="005B2396"/>
    <w:rsid w:val="005B2E5C"/>
    <w:rsid w:val="005B3635"/>
    <w:rsid w:val="005B3B36"/>
    <w:rsid w:val="005B519F"/>
    <w:rsid w:val="005B636D"/>
    <w:rsid w:val="005C2034"/>
    <w:rsid w:val="005C33CD"/>
    <w:rsid w:val="005C3909"/>
    <w:rsid w:val="005C4A09"/>
    <w:rsid w:val="005D6FFF"/>
    <w:rsid w:val="005D7889"/>
    <w:rsid w:val="005E2B87"/>
    <w:rsid w:val="005E6B5A"/>
    <w:rsid w:val="005F68B1"/>
    <w:rsid w:val="00602699"/>
    <w:rsid w:val="0060298D"/>
    <w:rsid w:val="00602BB8"/>
    <w:rsid w:val="00602D26"/>
    <w:rsid w:val="00603EA9"/>
    <w:rsid w:val="006103EA"/>
    <w:rsid w:val="00613AE5"/>
    <w:rsid w:val="00615990"/>
    <w:rsid w:val="00615E3C"/>
    <w:rsid w:val="006241DA"/>
    <w:rsid w:val="006274FD"/>
    <w:rsid w:val="00631052"/>
    <w:rsid w:val="00643E65"/>
    <w:rsid w:val="00646932"/>
    <w:rsid w:val="0065409D"/>
    <w:rsid w:val="00660239"/>
    <w:rsid w:val="00662656"/>
    <w:rsid w:val="00664226"/>
    <w:rsid w:val="00667988"/>
    <w:rsid w:val="00667EFD"/>
    <w:rsid w:val="00673291"/>
    <w:rsid w:val="00673E3D"/>
    <w:rsid w:val="00682573"/>
    <w:rsid w:val="00684C5A"/>
    <w:rsid w:val="00686192"/>
    <w:rsid w:val="00690843"/>
    <w:rsid w:val="006973C9"/>
    <w:rsid w:val="006A2EF0"/>
    <w:rsid w:val="006A6A6A"/>
    <w:rsid w:val="006B14C2"/>
    <w:rsid w:val="006B6806"/>
    <w:rsid w:val="006B6E20"/>
    <w:rsid w:val="006B7804"/>
    <w:rsid w:val="006C0A1E"/>
    <w:rsid w:val="006C315D"/>
    <w:rsid w:val="006D14ED"/>
    <w:rsid w:val="006D36F8"/>
    <w:rsid w:val="006D54D4"/>
    <w:rsid w:val="006D7469"/>
    <w:rsid w:val="006E3826"/>
    <w:rsid w:val="006E3F82"/>
    <w:rsid w:val="006F0A1F"/>
    <w:rsid w:val="006F197D"/>
    <w:rsid w:val="006F4283"/>
    <w:rsid w:val="006F5CC9"/>
    <w:rsid w:val="006F5DB9"/>
    <w:rsid w:val="006F6D6D"/>
    <w:rsid w:val="0070413C"/>
    <w:rsid w:val="00706766"/>
    <w:rsid w:val="0070731B"/>
    <w:rsid w:val="007074EB"/>
    <w:rsid w:val="00710685"/>
    <w:rsid w:val="0071138E"/>
    <w:rsid w:val="00714ADA"/>
    <w:rsid w:val="00717291"/>
    <w:rsid w:val="007211F6"/>
    <w:rsid w:val="00723042"/>
    <w:rsid w:val="00723C48"/>
    <w:rsid w:val="007349F1"/>
    <w:rsid w:val="007352D9"/>
    <w:rsid w:val="00740329"/>
    <w:rsid w:val="00744A94"/>
    <w:rsid w:val="00745BD2"/>
    <w:rsid w:val="00752171"/>
    <w:rsid w:val="00763F9F"/>
    <w:rsid w:val="00770D1C"/>
    <w:rsid w:val="00775630"/>
    <w:rsid w:val="007802E9"/>
    <w:rsid w:val="007808E3"/>
    <w:rsid w:val="007818F9"/>
    <w:rsid w:val="00782087"/>
    <w:rsid w:val="00790649"/>
    <w:rsid w:val="00792287"/>
    <w:rsid w:val="00794752"/>
    <w:rsid w:val="007A0B2F"/>
    <w:rsid w:val="007B1308"/>
    <w:rsid w:val="007B3FC7"/>
    <w:rsid w:val="007C5510"/>
    <w:rsid w:val="007E0B0D"/>
    <w:rsid w:val="007E53CC"/>
    <w:rsid w:val="007F6C52"/>
    <w:rsid w:val="007F6E8A"/>
    <w:rsid w:val="00803305"/>
    <w:rsid w:val="00806422"/>
    <w:rsid w:val="00806C1E"/>
    <w:rsid w:val="00810D40"/>
    <w:rsid w:val="008153F9"/>
    <w:rsid w:val="00816998"/>
    <w:rsid w:val="00816E32"/>
    <w:rsid w:val="008230EC"/>
    <w:rsid w:val="0082584C"/>
    <w:rsid w:val="00830889"/>
    <w:rsid w:val="00831A5F"/>
    <w:rsid w:val="008323FB"/>
    <w:rsid w:val="008369D4"/>
    <w:rsid w:val="00846B6F"/>
    <w:rsid w:val="008546FF"/>
    <w:rsid w:val="00855397"/>
    <w:rsid w:val="00874099"/>
    <w:rsid w:val="00875DDD"/>
    <w:rsid w:val="00883C1D"/>
    <w:rsid w:val="0088641C"/>
    <w:rsid w:val="008905D7"/>
    <w:rsid w:val="00890F34"/>
    <w:rsid w:val="00892A13"/>
    <w:rsid w:val="00892FFB"/>
    <w:rsid w:val="008A3F2E"/>
    <w:rsid w:val="008B25D3"/>
    <w:rsid w:val="008B6A35"/>
    <w:rsid w:val="008C6810"/>
    <w:rsid w:val="008D3711"/>
    <w:rsid w:val="008D42F1"/>
    <w:rsid w:val="008D6887"/>
    <w:rsid w:val="008E2BB1"/>
    <w:rsid w:val="008F0659"/>
    <w:rsid w:val="008F59B3"/>
    <w:rsid w:val="00900640"/>
    <w:rsid w:val="00910927"/>
    <w:rsid w:val="00912A7F"/>
    <w:rsid w:val="009158C7"/>
    <w:rsid w:val="009166EC"/>
    <w:rsid w:val="009205A1"/>
    <w:rsid w:val="00920659"/>
    <w:rsid w:val="00920858"/>
    <w:rsid w:val="00921C7C"/>
    <w:rsid w:val="00922B05"/>
    <w:rsid w:val="0092350A"/>
    <w:rsid w:val="009256BC"/>
    <w:rsid w:val="0093089F"/>
    <w:rsid w:val="00933189"/>
    <w:rsid w:val="0094321F"/>
    <w:rsid w:val="00943306"/>
    <w:rsid w:val="009434F8"/>
    <w:rsid w:val="00947E2C"/>
    <w:rsid w:val="00950F90"/>
    <w:rsid w:val="00955725"/>
    <w:rsid w:val="00957ADA"/>
    <w:rsid w:val="00957D84"/>
    <w:rsid w:val="00967BCF"/>
    <w:rsid w:val="009721FB"/>
    <w:rsid w:val="009742C0"/>
    <w:rsid w:val="009752CD"/>
    <w:rsid w:val="00986068"/>
    <w:rsid w:val="00986457"/>
    <w:rsid w:val="0099098C"/>
    <w:rsid w:val="009922C3"/>
    <w:rsid w:val="009956FC"/>
    <w:rsid w:val="009A0404"/>
    <w:rsid w:val="009A04D3"/>
    <w:rsid w:val="009A2AFD"/>
    <w:rsid w:val="009A31EE"/>
    <w:rsid w:val="009A508D"/>
    <w:rsid w:val="009B1261"/>
    <w:rsid w:val="009B2B63"/>
    <w:rsid w:val="009B2E5F"/>
    <w:rsid w:val="009B6F3A"/>
    <w:rsid w:val="009B6FE0"/>
    <w:rsid w:val="009C2E30"/>
    <w:rsid w:val="009C464D"/>
    <w:rsid w:val="009D4568"/>
    <w:rsid w:val="009E1AC5"/>
    <w:rsid w:val="009E340D"/>
    <w:rsid w:val="009F1F4C"/>
    <w:rsid w:val="009F1F9D"/>
    <w:rsid w:val="009F219D"/>
    <w:rsid w:val="009F2703"/>
    <w:rsid w:val="009F4ED6"/>
    <w:rsid w:val="009F65C4"/>
    <w:rsid w:val="009F77ED"/>
    <w:rsid w:val="009F7867"/>
    <w:rsid w:val="00A02A27"/>
    <w:rsid w:val="00A0664B"/>
    <w:rsid w:val="00A071B0"/>
    <w:rsid w:val="00A101D1"/>
    <w:rsid w:val="00A11F14"/>
    <w:rsid w:val="00A15761"/>
    <w:rsid w:val="00A17F84"/>
    <w:rsid w:val="00A21EA2"/>
    <w:rsid w:val="00A23084"/>
    <w:rsid w:val="00A3570F"/>
    <w:rsid w:val="00A42232"/>
    <w:rsid w:val="00A43A94"/>
    <w:rsid w:val="00A50776"/>
    <w:rsid w:val="00A52DAB"/>
    <w:rsid w:val="00A55A1D"/>
    <w:rsid w:val="00A64F5F"/>
    <w:rsid w:val="00A65354"/>
    <w:rsid w:val="00A6688C"/>
    <w:rsid w:val="00A67BA6"/>
    <w:rsid w:val="00A7246D"/>
    <w:rsid w:val="00A76238"/>
    <w:rsid w:val="00A80243"/>
    <w:rsid w:val="00A82B7A"/>
    <w:rsid w:val="00A8628A"/>
    <w:rsid w:val="00A96488"/>
    <w:rsid w:val="00AA1DD1"/>
    <w:rsid w:val="00AA2CA7"/>
    <w:rsid w:val="00AA2FD6"/>
    <w:rsid w:val="00AA4A88"/>
    <w:rsid w:val="00AA5A78"/>
    <w:rsid w:val="00AA6307"/>
    <w:rsid w:val="00AB2C0F"/>
    <w:rsid w:val="00AB4B1C"/>
    <w:rsid w:val="00AB5855"/>
    <w:rsid w:val="00AB6EAE"/>
    <w:rsid w:val="00AC099B"/>
    <w:rsid w:val="00AC1588"/>
    <w:rsid w:val="00AD1114"/>
    <w:rsid w:val="00AD39BD"/>
    <w:rsid w:val="00AD5F8F"/>
    <w:rsid w:val="00AD6AD9"/>
    <w:rsid w:val="00AD7D3D"/>
    <w:rsid w:val="00AE0A4C"/>
    <w:rsid w:val="00AE2593"/>
    <w:rsid w:val="00AE2A90"/>
    <w:rsid w:val="00AE30D1"/>
    <w:rsid w:val="00AE4B41"/>
    <w:rsid w:val="00AE71CB"/>
    <w:rsid w:val="00B02F9B"/>
    <w:rsid w:val="00B03120"/>
    <w:rsid w:val="00B11D27"/>
    <w:rsid w:val="00B159B7"/>
    <w:rsid w:val="00B160BE"/>
    <w:rsid w:val="00B16F22"/>
    <w:rsid w:val="00B33813"/>
    <w:rsid w:val="00B34F19"/>
    <w:rsid w:val="00B47467"/>
    <w:rsid w:val="00B6284E"/>
    <w:rsid w:val="00B62A75"/>
    <w:rsid w:val="00B64802"/>
    <w:rsid w:val="00B753D1"/>
    <w:rsid w:val="00B75D81"/>
    <w:rsid w:val="00B7653E"/>
    <w:rsid w:val="00B76814"/>
    <w:rsid w:val="00B76D6A"/>
    <w:rsid w:val="00B77927"/>
    <w:rsid w:val="00B80458"/>
    <w:rsid w:val="00B80C94"/>
    <w:rsid w:val="00B80D70"/>
    <w:rsid w:val="00B838D7"/>
    <w:rsid w:val="00B8458B"/>
    <w:rsid w:val="00B8715C"/>
    <w:rsid w:val="00B921E2"/>
    <w:rsid w:val="00B92E1D"/>
    <w:rsid w:val="00B95553"/>
    <w:rsid w:val="00BA1395"/>
    <w:rsid w:val="00BA1A1F"/>
    <w:rsid w:val="00BA3E94"/>
    <w:rsid w:val="00BB0470"/>
    <w:rsid w:val="00BB5E50"/>
    <w:rsid w:val="00BB63A2"/>
    <w:rsid w:val="00BC0D44"/>
    <w:rsid w:val="00BC4612"/>
    <w:rsid w:val="00BC5264"/>
    <w:rsid w:val="00BC7C49"/>
    <w:rsid w:val="00BD1791"/>
    <w:rsid w:val="00BD3826"/>
    <w:rsid w:val="00BD5E7F"/>
    <w:rsid w:val="00BE1464"/>
    <w:rsid w:val="00BE718E"/>
    <w:rsid w:val="00BE71A6"/>
    <w:rsid w:val="00BF0781"/>
    <w:rsid w:val="00C00057"/>
    <w:rsid w:val="00C03549"/>
    <w:rsid w:val="00C06865"/>
    <w:rsid w:val="00C07111"/>
    <w:rsid w:val="00C077E3"/>
    <w:rsid w:val="00C2023D"/>
    <w:rsid w:val="00C21705"/>
    <w:rsid w:val="00C22609"/>
    <w:rsid w:val="00C24878"/>
    <w:rsid w:val="00C251D2"/>
    <w:rsid w:val="00C262F1"/>
    <w:rsid w:val="00C265BA"/>
    <w:rsid w:val="00C3028D"/>
    <w:rsid w:val="00C33C89"/>
    <w:rsid w:val="00C33E12"/>
    <w:rsid w:val="00C34019"/>
    <w:rsid w:val="00C377AC"/>
    <w:rsid w:val="00C43C18"/>
    <w:rsid w:val="00C530F7"/>
    <w:rsid w:val="00C54C03"/>
    <w:rsid w:val="00C56D3D"/>
    <w:rsid w:val="00C5710B"/>
    <w:rsid w:val="00C62D44"/>
    <w:rsid w:val="00C64CC0"/>
    <w:rsid w:val="00C74516"/>
    <w:rsid w:val="00C772D0"/>
    <w:rsid w:val="00C817CA"/>
    <w:rsid w:val="00C82511"/>
    <w:rsid w:val="00C8393C"/>
    <w:rsid w:val="00C853BA"/>
    <w:rsid w:val="00C8707B"/>
    <w:rsid w:val="00C91C57"/>
    <w:rsid w:val="00C91E6D"/>
    <w:rsid w:val="00CA2145"/>
    <w:rsid w:val="00CA2602"/>
    <w:rsid w:val="00CA31D1"/>
    <w:rsid w:val="00CA473C"/>
    <w:rsid w:val="00CA5478"/>
    <w:rsid w:val="00CB03A5"/>
    <w:rsid w:val="00CB38A2"/>
    <w:rsid w:val="00CB4CA1"/>
    <w:rsid w:val="00CB7DA1"/>
    <w:rsid w:val="00CC117C"/>
    <w:rsid w:val="00CC14A6"/>
    <w:rsid w:val="00CC282E"/>
    <w:rsid w:val="00CC2FEF"/>
    <w:rsid w:val="00CC6BA9"/>
    <w:rsid w:val="00CC7094"/>
    <w:rsid w:val="00CD1010"/>
    <w:rsid w:val="00CD1848"/>
    <w:rsid w:val="00CE003C"/>
    <w:rsid w:val="00CE32B0"/>
    <w:rsid w:val="00CE37DD"/>
    <w:rsid w:val="00CE5355"/>
    <w:rsid w:val="00CE5359"/>
    <w:rsid w:val="00CE6B14"/>
    <w:rsid w:val="00CF208B"/>
    <w:rsid w:val="00CF2472"/>
    <w:rsid w:val="00CF3F00"/>
    <w:rsid w:val="00CF65A4"/>
    <w:rsid w:val="00D02997"/>
    <w:rsid w:val="00D02E75"/>
    <w:rsid w:val="00D032F1"/>
    <w:rsid w:val="00D0459A"/>
    <w:rsid w:val="00D0663D"/>
    <w:rsid w:val="00D06DCE"/>
    <w:rsid w:val="00D15698"/>
    <w:rsid w:val="00D200EF"/>
    <w:rsid w:val="00D2065E"/>
    <w:rsid w:val="00D20672"/>
    <w:rsid w:val="00D2264B"/>
    <w:rsid w:val="00D25693"/>
    <w:rsid w:val="00D30FAC"/>
    <w:rsid w:val="00D31279"/>
    <w:rsid w:val="00D32088"/>
    <w:rsid w:val="00D4051B"/>
    <w:rsid w:val="00D41150"/>
    <w:rsid w:val="00D4218F"/>
    <w:rsid w:val="00D459FC"/>
    <w:rsid w:val="00D51E90"/>
    <w:rsid w:val="00D527AD"/>
    <w:rsid w:val="00D57A75"/>
    <w:rsid w:val="00D62BC2"/>
    <w:rsid w:val="00D8088C"/>
    <w:rsid w:val="00D81E35"/>
    <w:rsid w:val="00D9105E"/>
    <w:rsid w:val="00D9245C"/>
    <w:rsid w:val="00D97C18"/>
    <w:rsid w:val="00D97D65"/>
    <w:rsid w:val="00DA36F5"/>
    <w:rsid w:val="00DA553A"/>
    <w:rsid w:val="00DA5DC3"/>
    <w:rsid w:val="00DB087A"/>
    <w:rsid w:val="00DB29EC"/>
    <w:rsid w:val="00DC319F"/>
    <w:rsid w:val="00DC4757"/>
    <w:rsid w:val="00DC5D81"/>
    <w:rsid w:val="00DC60B7"/>
    <w:rsid w:val="00DD3380"/>
    <w:rsid w:val="00DD7051"/>
    <w:rsid w:val="00DE275B"/>
    <w:rsid w:val="00DE3771"/>
    <w:rsid w:val="00DE6548"/>
    <w:rsid w:val="00DF12F6"/>
    <w:rsid w:val="00DF4A2B"/>
    <w:rsid w:val="00DF6CAE"/>
    <w:rsid w:val="00E01610"/>
    <w:rsid w:val="00E02976"/>
    <w:rsid w:val="00E07E7F"/>
    <w:rsid w:val="00E11544"/>
    <w:rsid w:val="00E1472B"/>
    <w:rsid w:val="00E1758D"/>
    <w:rsid w:val="00E2173B"/>
    <w:rsid w:val="00E24AD7"/>
    <w:rsid w:val="00E258A3"/>
    <w:rsid w:val="00E306B4"/>
    <w:rsid w:val="00E406F3"/>
    <w:rsid w:val="00E41AB6"/>
    <w:rsid w:val="00E47604"/>
    <w:rsid w:val="00E477E2"/>
    <w:rsid w:val="00E516F3"/>
    <w:rsid w:val="00E551B8"/>
    <w:rsid w:val="00E5773F"/>
    <w:rsid w:val="00E6554E"/>
    <w:rsid w:val="00E65991"/>
    <w:rsid w:val="00E70608"/>
    <w:rsid w:val="00E70B16"/>
    <w:rsid w:val="00E7296D"/>
    <w:rsid w:val="00E8027D"/>
    <w:rsid w:val="00E80B11"/>
    <w:rsid w:val="00E82F55"/>
    <w:rsid w:val="00E83ED3"/>
    <w:rsid w:val="00E8405F"/>
    <w:rsid w:val="00E909C7"/>
    <w:rsid w:val="00E97D5D"/>
    <w:rsid w:val="00EA4B76"/>
    <w:rsid w:val="00EA4BFF"/>
    <w:rsid w:val="00EB1575"/>
    <w:rsid w:val="00EB3A2B"/>
    <w:rsid w:val="00EB538A"/>
    <w:rsid w:val="00EC0968"/>
    <w:rsid w:val="00EC348B"/>
    <w:rsid w:val="00ED122B"/>
    <w:rsid w:val="00ED7019"/>
    <w:rsid w:val="00EF0D7D"/>
    <w:rsid w:val="00EF1E22"/>
    <w:rsid w:val="00EF280B"/>
    <w:rsid w:val="00EF7081"/>
    <w:rsid w:val="00F03E9B"/>
    <w:rsid w:val="00F13F75"/>
    <w:rsid w:val="00F212DE"/>
    <w:rsid w:val="00F214A9"/>
    <w:rsid w:val="00F241B4"/>
    <w:rsid w:val="00F33EA8"/>
    <w:rsid w:val="00F3717A"/>
    <w:rsid w:val="00F40B7A"/>
    <w:rsid w:val="00F40C43"/>
    <w:rsid w:val="00F4132D"/>
    <w:rsid w:val="00F43A07"/>
    <w:rsid w:val="00F64242"/>
    <w:rsid w:val="00F71BD4"/>
    <w:rsid w:val="00F75125"/>
    <w:rsid w:val="00F84A88"/>
    <w:rsid w:val="00F93903"/>
    <w:rsid w:val="00F93F56"/>
    <w:rsid w:val="00FA1C82"/>
    <w:rsid w:val="00FA3CFD"/>
    <w:rsid w:val="00FA3EC4"/>
    <w:rsid w:val="00FA6E7B"/>
    <w:rsid w:val="00FB0AE4"/>
    <w:rsid w:val="00FB4548"/>
    <w:rsid w:val="00FB6C49"/>
    <w:rsid w:val="00FC048C"/>
    <w:rsid w:val="00FC17C7"/>
    <w:rsid w:val="00FC3377"/>
    <w:rsid w:val="00FD0E80"/>
    <w:rsid w:val="00FD387F"/>
    <w:rsid w:val="00FD3E37"/>
    <w:rsid w:val="00FD6E0E"/>
    <w:rsid w:val="00FE1F0B"/>
    <w:rsid w:val="00FE3838"/>
    <w:rsid w:val="00FE4F92"/>
    <w:rsid w:val="00FF1A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1470BE-5F05-4EEC-A217-42187BD0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7ED"/>
  </w:style>
  <w:style w:type="paragraph" w:styleId="Heading1">
    <w:name w:val="heading 1"/>
    <w:aliases w:val="Heading 1 Char,Булети-3"/>
    <w:basedOn w:val="Normal"/>
    <w:next w:val="Normal"/>
    <w:link w:val="Heading1Char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aliases w:val="Heading 2 Char1,Heading 2 Char Char,Булети-4"/>
    <w:basedOn w:val="Normal"/>
    <w:next w:val="Normal"/>
    <w:link w:val="Heading2Char"/>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rPr>
  </w:style>
  <w:style w:type="paragraph" w:styleId="Heading3">
    <w:name w:val="heading 3"/>
    <w:aliases w:val="Heading 3 Char,Булети-5"/>
    <w:basedOn w:val="Normal"/>
    <w:next w:val="Normal"/>
    <w:link w:val="Heading3Char1"/>
    <w:uiPriority w:val="99"/>
    <w:qFormat/>
    <w:rsid w:val="00806C1E"/>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uiPriority w:val="99"/>
    <w:qFormat/>
    <w:rsid w:val="00806C1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06C1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806C1E"/>
    <w:pPr>
      <w:keepNext/>
      <w:spacing w:after="0" w:line="240" w:lineRule="auto"/>
      <w:ind w:left="360"/>
      <w:jc w:val="center"/>
      <w:outlineLvl w:val="5"/>
    </w:pPr>
    <w:rPr>
      <w:rFonts w:ascii="TimokU" w:eastAsia="Times New Roman" w:hAnsi="TimokU" w:cs="Times New Roman"/>
      <w:sz w:val="24"/>
      <w:szCs w:val="20"/>
    </w:rPr>
  </w:style>
  <w:style w:type="paragraph" w:styleId="Heading7">
    <w:name w:val="heading 7"/>
    <w:basedOn w:val="Normal"/>
    <w:next w:val="Normal"/>
    <w:link w:val="Heading7Char"/>
    <w:qFormat/>
    <w:rsid w:val="00806C1E"/>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Heading9">
    <w:name w:val="heading 9"/>
    <w:basedOn w:val="Normal"/>
    <w:next w:val="Normal"/>
    <w:link w:val="Heading9Char"/>
    <w:qFormat/>
    <w:rsid w:val="00806C1E"/>
    <w:pPr>
      <w:spacing w:before="240" w:after="60" w:line="240" w:lineRule="auto"/>
      <w:outlineLvl w:val="8"/>
    </w:pPr>
    <w:rPr>
      <w:rFonts w:ascii="Arial" w:eastAsia="Times New Roman" w:hAnsi="Arial" w:cs="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Булети-3 Char"/>
    <w:basedOn w:val="DefaultParagraphFont"/>
    <w:link w:val="Heading1"/>
    <w:uiPriority w:val="99"/>
    <w:rsid w:val="00806C1E"/>
    <w:rPr>
      <w:rFonts w:ascii="Times New Roman" w:eastAsia="Times New Roman" w:hAnsi="Times New Roman" w:cs="Times New Roman"/>
      <w:b/>
      <w:bCs/>
      <w:sz w:val="24"/>
      <w:szCs w:val="24"/>
      <w:u w:val="single"/>
    </w:rPr>
  </w:style>
  <w:style w:type="character" w:customStyle="1" w:styleId="Heading2Char">
    <w:name w:val="Heading 2 Char"/>
    <w:aliases w:val="Heading 2 Char1 Char,Heading 2 Char Char Char,Булети-4 Char"/>
    <w:basedOn w:val="DefaultParagraphFont"/>
    <w:link w:val="Heading2"/>
    <w:uiPriority w:val="99"/>
    <w:rsid w:val="00806C1E"/>
    <w:rPr>
      <w:rFonts w:ascii="Times New Roman" w:eastAsia="Times New Roman" w:hAnsi="Times New Roman" w:cs="Times New Roman"/>
      <w:b/>
      <w:bCs/>
      <w:color w:val="FF0000"/>
      <w:sz w:val="24"/>
      <w:szCs w:val="24"/>
    </w:rPr>
  </w:style>
  <w:style w:type="character" w:customStyle="1" w:styleId="Heading3Char1">
    <w:name w:val="Heading 3 Char1"/>
    <w:aliases w:val="Heading 3 Char Char,Булети-5 Char"/>
    <w:basedOn w:val="DefaultParagraphFont"/>
    <w:link w:val="Heading3"/>
    <w:uiPriority w:val="99"/>
    <w:rsid w:val="00806C1E"/>
    <w:rPr>
      <w:rFonts w:ascii="Arial" w:eastAsia="Times New Roman" w:hAnsi="Arial" w:cs="Times New Roman"/>
      <w:b/>
      <w:bCs/>
      <w:sz w:val="26"/>
      <w:szCs w:val="26"/>
    </w:rPr>
  </w:style>
  <w:style w:type="character" w:customStyle="1" w:styleId="Heading4Char">
    <w:name w:val="Heading 4 Char"/>
    <w:basedOn w:val="DefaultParagraphFont"/>
    <w:link w:val="Heading4"/>
    <w:uiPriority w:val="99"/>
    <w:rsid w:val="00806C1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06C1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806C1E"/>
    <w:rPr>
      <w:rFonts w:ascii="TimokU" w:eastAsia="Times New Roman" w:hAnsi="TimokU" w:cs="Times New Roman"/>
      <w:sz w:val="24"/>
      <w:szCs w:val="20"/>
    </w:rPr>
  </w:style>
  <w:style w:type="character" w:customStyle="1" w:styleId="Heading7Char">
    <w:name w:val="Heading 7 Char"/>
    <w:basedOn w:val="DefaultParagraphFont"/>
    <w:link w:val="Heading7"/>
    <w:rsid w:val="00806C1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06C1E"/>
    <w:rPr>
      <w:rFonts w:ascii="TmsCyr" w:eastAsia="Times New Roman" w:hAnsi="TmsCyr" w:cs="Times New Roman"/>
      <w:b/>
      <w:i/>
      <w:iCs/>
      <w:sz w:val="24"/>
      <w:szCs w:val="24"/>
      <w:lang w:val="en-US"/>
    </w:rPr>
  </w:style>
  <w:style w:type="character" w:customStyle="1" w:styleId="Heading9Char">
    <w:name w:val="Heading 9 Char"/>
    <w:basedOn w:val="DefaultParagraphFont"/>
    <w:link w:val="Heading9"/>
    <w:rsid w:val="00806C1E"/>
    <w:rPr>
      <w:rFonts w:ascii="Arial" w:eastAsia="Times New Roman" w:hAnsi="Arial" w:cs="Times New Roman"/>
      <w:b/>
      <w:lang w:val="en-US"/>
    </w:rPr>
  </w:style>
  <w:style w:type="numbering" w:customStyle="1" w:styleId="10">
    <w:name w:val="Без списък1"/>
    <w:next w:val="NoList"/>
    <w:uiPriority w:val="99"/>
    <w:semiHidden/>
    <w:rsid w:val="00806C1E"/>
  </w:style>
  <w:style w:type="paragraph" w:styleId="BodyText">
    <w:name w:val="Body Text"/>
    <w:aliases w:val="block style"/>
    <w:basedOn w:val="Normal"/>
    <w:link w:val="BodyTextChar"/>
    <w:uiPriority w:val="99"/>
    <w:rsid w:val="00806C1E"/>
    <w:pPr>
      <w:spacing w:after="0" w:line="240" w:lineRule="auto"/>
      <w:jc w:val="center"/>
    </w:pPr>
    <w:rPr>
      <w:rFonts w:ascii="Times New Roman" w:eastAsia="Times New Roman" w:hAnsi="Times New Roman" w:cs="Times New Roman"/>
      <w:b/>
      <w:bCs/>
      <w:sz w:val="36"/>
      <w:szCs w:val="24"/>
    </w:rPr>
  </w:style>
  <w:style w:type="character" w:customStyle="1" w:styleId="BodyTextChar">
    <w:name w:val="Body Text Char"/>
    <w:aliases w:val="block style Char"/>
    <w:basedOn w:val="DefaultParagraphFont"/>
    <w:link w:val="BodyText"/>
    <w:uiPriority w:val="99"/>
    <w:rsid w:val="00806C1E"/>
    <w:rPr>
      <w:rFonts w:ascii="Times New Roman" w:eastAsia="Times New Roman" w:hAnsi="Times New Roman" w:cs="Times New Roman"/>
      <w:b/>
      <w:bCs/>
      <w:sz w:val="36"/>
      <w:szCs w:val="24"/>
    </w:rPr>
  </w:style>
  <w:style w:type="paragraph" w:styleId="Footer">
    <w:name w:val="footer"/>
    <w:aliases w:val="Footer1 Char Char,Footer1 Char,Footer1"/>
    <w:basedOn w:val="Normal"/>
    <w:link w:val="FooterChar"/>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FooterChar">
    <w:name w:val="Footer Char"/>
    <w:aliases w:val="Footer1 Char Char Char,Footer1 Char Char1,Footer1 Char1"/>
    <w:basedOn w:val="DefaultParagraphFont"/>
    <w:link w:val="Footer"/>
    <w:uiPriority w:val="99"/>
    <w:rsid w:val="00806C1E"/>
    <w:rPr>
      <w:rFonts w:ascii="HebarU" w:eastAsia="Times New Roman" w:hAnsi="HebarU" w:cs="Times New Roman"/>
      <w:sz w:val="24"/>
      <w:szCs w:val="20"/>
    </w:rPr>
  </w:style>
  <w:style w:type="paragraph" w:styleId="BodyTextIndent">
    <w:name w:val="Body Text Indent"/>
    <w:basedOn w:val="Normal"/>
    <w:link w:val="BodyTextIndentChar"/>
    <w:uiPriority w:val="99"/>
    <w:rsid w:val="00806C1E"/>
    <w:pPr>
      <w:spacing w:after="0" w:line="240" w:lineRule="auto"/>
      <w:ind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uiPriority w:val="99"/>
    <w:rsid w:val="00806C1E"/>
    <w:rPr>
      <w:rFonts w:ascii="Times New Roman" w:eastAsia="Times New Roman" w:hAnsi="Times New Roman" w:cs="Times New Roman"/>
      <w:sz w:val="28"/>
      <w:szCs w:val="24"/>
    </w:rPr>
  </w:style>
  <w:style w:type="paragraph" w:styleId="Title">
    <w:name w:val="Title"/>
    <w:basedOn w:val="Normal"/>
    <w:link w:val="TitleChar"/>
    <w:uiPriority w:val="99"/>
    <w:qFormat/>
    <w:rsid w:val="00806C1E"/>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806C1E"/>
    <w:rPr>
      <w:rFonts w:ascii="Times New Roman" w:eastAsia="Times New Roman" w:hAnsi="Times New Roman" w:cs="Times New Roman"/>
      <w:b/>
      <w:sz w:val="28"/>
      <w:szCs w:val="20"/>
    </w:rPr>
  </w:style>
  <w:style w:type="paragraph" w:styleId="Header">
    <w:name w:val="header"/>
    <w:aliases w:val="Intestazione.int.intestazione,Intestazione.int,Char1 Char"/>
    <w:basedOn w:val="Normal"/>
    <w:link w:val="HeaderChar"/>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aliases w:val="Intestazione.int.intestazione Char,Intestazione.int Char,Char1 Char Char"/>
    <w:basedOn w:val="DefaultParagraphFont"/>
    <w:link w:val="Header"/>
    <w:uiPriority w:val="99"/>
    <w:rsid w:val="00806C1E"/>
    <w:rPr>
      <w:rFonts w:ascii="Times New Roman" w:eastAsia="Times New Roman" w:hAnsi="Times New Roman" w:cs="Times New Roman"/>
      <w:sz w:val="24"/>
      <w:szCs w:val="24"/>
      <w:lang w:val="en-GB"/>
    </w:rPr>
  </w:style>
  <w:style w:type="character" w:styleId="CommentReference">
    <w:name w:val="annotation reference"/>
    <w:uiPriority w:val="99"/>
    <w:semiHidden/>
    <w:rsid w:val="00806C1E"/>
    <w:rPr>
      <w:sz w:val="16"/>
      <w:szCs w:val="16"/>
    </w:rPr>
  </w:style>
  <w:style w:type="paragraph" w:styleId="CommentText">
    <w:name w:val="annotation text"/>
    <w:basedOn w:val="Normal"/>
    <w:link w:val="CommentTextChar"/>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06C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806C1E"/>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806C1E"/>
    <w:rPr>
      <w:rFonts w:ascii="Tahoma" w:eastAsia="Times New Roman" w:hAnsi="Tahoma" w:cs="Times New Roman"/>
      <w:sz w:val="16"/>
      <w:szCs w:val="16"/>
    </w:rPr>
  </w:style>
  <w:style w:type="paragraph" w:styleId="BodyTextIndent3">
    <w:name w:val="Body Text Indent 3"/>
    <w:aliases w:val=" Char1 Char Char, Char1 Char, Char2 Char Char, Char1, Char2 Char"/>
    <w:basedOn w:val="Normal"/>
    <w:link w:val="BodyTextIndent3Char"/>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Char1 Char Char Char, Char1 Char Char1, Char2 Char Char Char, Char1 Char1, Char2 Char Char1"/>
    <w:basedOn w:val="DefaultParagraphFont"/>
    <w:link w:val="BodyTextIndent3"/>
    <w:uiPriority w:val="99"/>
    <w:rsid w:val="00806C1E"/>
    <w:rPr>
      <w:rFonts w:ascii="Times New Roman" w:eastAsia="Times New Roman" w:hAnsi="Times New Roman" w:cs="Times New Roman"/>
      <w:sz w:val="16"/>
      <w:szCs w:val="16"/>
    </w:rPr>
  </w:style>
  <w:style w:type="paragraph" w:styleId="TOC2">
    <w:name w:val="toc 2"/>
    <w:basedOn w:val="Normal"/>
    <w:next w:val="Normal"/>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TOC1">
    <w:name w:val="toc 1"/>
    <w:basedOn w:val="Normal"/>
    <w:next w:val="Normal"/>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Hyperlink">
    <w:name w:val="Hyperlink"/>
    <w:uiPriority w:val="99"/>
    <w:rsid w:val="00806C1E"/>
    <w:rPr>
      <w:color w:val="0000FF"/>
      <w:u w:val="single"/>
    </w:rPr>
  </w:style>
  <w:style w:type="character" w:styleId="PageNumber">
    <w:name w:val="page number"/>
    <w:basedOn w:val="DefaultParagraphFont"/>
    <w:uiPriority w:val="99"/>
    <w:rsid w:val="00806C1E"/>
  </w:style>
  <w:style w:type="paragraph" w:styleId="CommentSubject">
    <w:name w:val="annotation subject"/>
    <w:basedOn w:val="CommentText"/>
    <w:next w:val="CommentText"/>
    <w:link w:val="CommentSubjectChar"/>
    <w:uiPriority w:val="99"/>
    <w:semiHidden/>
    <w:rsid w:val="00806C1E"/>
    <w:rPr>
      <w:b/>
      <w:bCs/>
    </w:rPr>
  </w:style>
  <w:style w:type="character" w:customStyle="1" w:styleId="CommentSubjectChar">
    <w:name w:val="Comment Subject Char"/>
    <w:basedOn w:val="CommentTextChar"/>
    <w:link w:val="CommentSubject"/>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Normal"/>
    <w:uiPriority w:val="99"/>
    <w:rsid w:val="00806C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BodyTextIndent2">
    <w:name w:val="Body Text Indent 2"/>
    <w:basedOn w:val="Normal"/>
    <w:link w:val="BodyTextIndent2Char"/>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806C1E"/>
    <w:rPr>
      <w:rFonts w:ascii="Times New Roman" w:eastAsia="Times New Roman" w:hAnsi="Times New Roman" w:cs="Times New Roman"/>
      <w:sz w:val="20"/>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ftref,Fussno,Char1 Char Char Char Char,Fussnot"/>
    <w:uiPriority w:val="99"/>
    <w:rsid w:val="00806C1E"/>
    <w:rPr>
      <w:vertAlign w:val="superscript"/>
    </w:rPr>
  </w:style>
  <w:style w:type="paragraph" w:styleId="BodyText2">
    <w:name w:val="Body Text 2"/>
    <w:basedOn w:val="Normal"/>
    <w:link w:val="BodyText2Char"/>
    <w:uiPriority w:val="99"/>
    <w:rsid w:val="00806C1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06C1E"/>
    <w:rPr>
      <w:rFonts w:ascii="Times New Roman" w:eastAsia="Times New Roman" w:hAnsi="Times New Roman" w:cs="Times New Roman"/>
      <w:sz w:val="24"/>
      <w:szCs w:val="24"/>
    </w:rPr>
  </w:style>
  <w:style w:type="paragraph" w:styleId="BodyText3">
    <w:name w:val="Body Text 3"/>
    <w:basedOn w:val="Normal"/>
    <w:link w:val="BodyText3Char"/>
    <w:uiPriority w:val="99"/>
    <w:rsid w:val="00806C1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06C1E"/>
    <w:rPr>
      <w:rFonts w:ascii="Times New Roman" w:eastAsia="Times New Roman" w:hAnsi="Times New Roman" w:cs="Times New Roman"/>
      <w:sz w:val="16"/>
      <w:szCs w:val="16"/>
    </w:rPr>
  </w:style>
  <w:style w:type="paragraph" w:customStyle="1" w:styleId="xl24">
    <w:name w:val="xl24"/>
    <w:basedOn w:val="Normal"/>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PlainText">
    <w:name w:val="Plain Text"/>
    <w:aliases w:val=" Знак,Знак"/>
    <w:basedOn w:val="Normal"/>
    <w:link w:val="PlainTextChar"/>
    <w:rsid w:val="00806C1E"/>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aliases w:val=" Знак Char,Знак Char"/>
    <w:basedOn w:val="DefaultParagraphFont"/>
    <w:link w:val="PlainText"/>
    <w:rsid w:val="00806C1E"/>
    <w:rPr>
      <w:rFonts w:ascii="Courier New" w:eastAsia="Times New Roman" w:hAnsi="Courier New" w:cs="Times New Roman"/>
      <w:sz w:val="20"/>
      <w:szCs w:val="20"/>
      <w:lang w:eastAsia="bg-BG"/>
    </w:rPr>
  </w:style>
  <w:style w:type="paragraph" w:customStyle="1" w:styleId="Char">
    <w:name w:val="Char"/>
    <w:basedOn w:val="Normal"/>
    <w:link w:val="CharChar6"/>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BlockText">
    <w:name w:val="Block Text"/>
    <w:basedOn w:val="Normal"/>
    <w:rsid w:val="00806C1E"/>
    <w:pPr>
      <w:spacing w:after="0" w:line="240" w:lineRule="auto"/>
      <w:ind w:left="480" w:right="400"/>
      <w:jc w:val="center"/>
    </w:pPr>
    <w:rPr>
      <w:rFonts w:ascii="Times New Roman" w:eastAsia="Times New Roman" w:hAnsi="Times New Roman" w:cs="Times New Roman"/>
      <w:b/>
      <w:noProof/>
      <w:sz w:val="28"/>
      <w:szCs w:val="20"/>
      <w:lang w:val="en-US" w:eastAsia="bg-BG"/>
    </w:rPr>
  </w:style>
  <w:style w:type="table" w:styleId="TableGrid">
    <w:name w:val="Table Grid"/>
    <w:basedOn w:val="TableNormal"/>
    <w:uiPriority w:val="39"/>
    <w:rsid w:val="00806C1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Normal"/>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Списък на абзаци1"/>
    <w:aliases w:val="List Paragraph,Гл точки,List Paragraph1"/>
    <w:basedOn w:val="Normal"/>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2">
    <w:name w:val="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2CharCharCharChar">
    <w:name w:val="Char Char2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Normal"/>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ListNumber3">
    <w:name w:val="List Number 3"/>
    <w:basedOn w:val="Normal"/>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uiPriority w:val="99"/>
    <w:rsid w:val="00806C1E"/>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CharChar4">
    <w:name w:val="Char Char4"/>
    <w:locked/>
    <w:rsid w:val="00806C1E"/>
    <w:rPr>
      <w:sz w:val="16"/>
      <w:szCs w:val="16"/>
      <w:lang w:val="bg-BG" w:eastAsia="en-US" w:bidi="ar-SA"/>
    </w:rPr>
  </w:style>
  <w:style w:type="character" w:styleId="FollowedHyperlink">
    <w:name w:val="FollowedHyperlink"/>
    <w:uiPriority w:val="99"/>
    <w:rsid w:val="00806C1E"/>
    <w:rPr>
      <w:color w:val="800080"/>
      <w:u w:val="single"/>
    </w:rPr>
  </w:style>
  <w:style w:type="paragraph" w:customStyle="1" w:styleId="Char2CharCharCharCharCharCharChar">
    <w:name w:val="Char2 Знак Знак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qFormat/>
    <w:rsid w:val="00806C1E"/>
    <w:rPr>
      <w:b/>
      <w:bCs/>
    </w:rPr>
  </w:style>
  <w:style w:type="paragraph" w:customStyle="1" w:styleId="CharCharChar1">
    <w:name w:val="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Subtitle">
    <w:name w:val="Subtitle"/>
    <w:basedOn w:val="Normal"/>
    <w:link w:val="SubtitleChar"/>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Subtitle Char"/>
    <w:basedOn w:val="DefaultParagraphFont"/>
    <w:link w:val="Subtitle"/>
    <w:uiPriority w:val="99"/>
    <w:rsid w:val="00806C1E"/>
    <w:rPr>
      <w:rFonts w:ascii="Arial" w:eastAsia="Times New Roman" w:hAnsi="Arial" w:cs="Times New Roman"/>
      <w:b/>
      <w:snapToGrid w:val="0"/>
      <w:sz w:val="28"/>
      <w:szCs w:val="20"/>
      <w:lang w:val="fr-BE"/>
    </w:rPr>
  </w:style>
  <w:style w:type="paragraph" w:styleId="HTMLPreformatted">
    <w:name w:val="HTML Preformatted"/>
    <w:basedOn w:val="Normal"/>
    <w:link w:val="HTMLPreformattedChar"/>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806C1E"/>
    <w:rPr>
      <w:rFonts w:ascii="Courier New" w:eastAsia="Times New Roman" w:hAnsi="Courier New" w:cs="Courier New"/>
      <w:sz w:val="20"/>
      <w:szCs w:val="20"/>
      <w:lang w:eastAsia="bg-BG"/>
    </w:rPr>
  </w:style>
  <w:style w:type="paragraph" w:styleId="NormalIndent">
    <w:name w:val="Normal Indent"/>
    <w:basedOn w:val="Normal"/>
    <w:rsid w:val="00806C1E"/>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
    <w:name w:val="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TOC5">
    <w:name w:val="toc 5"/>
    <w:basedOn w:val="Normal"/>
    <w:next w:val="Normal"/>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Address">
    <w:name w:val="HTML Address"/>
    <w:basedOn w:val="Normal"/>
    <w:link w:val="HTMLAddressChar"/>
    <w:rsid w:val="00806C1E"/>
    <w:pPr>
      <w:spacing w:after="0" w:line="240" w:lineRule="auto"/>
    </w:pPr>
    <w:rPr>
      <w:rFonts w:ascii="Times New Roman" w:eastAsia="Times New Roman" w:hAnsi="Times New Roman" w:cs="Times New Roman"/>
      <w:i/>
      <w:iCs/>
      <w:sz w:val="24"/>
      <w:szCs w:val="24"/>
      <w:lang w:eastAsia="bg-BG"/>
    </w:rPr>
  </w:style>
  <w:style w:type="character" w:customStyle="1" w:styleId="HTMLAddressChar">
    <w:name w:val="HTML Address Char"/>
    <w:basedOn w:val="DefaultParagraphFont"/>
    <w:link w:val="HTMLAddress"/>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1">
    <w:name w:val="точки"/>
    <w:basedOn w:val="Normal"/>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DefaultParagraphFont"/>
    <w:uiPriority w:val="99"/>
    <w:rsid w:val="00806C1E"/>
  </w:style>
  <w:style w:type="paragraph" w:customStyle="1" w:styleId="style48">
    <w:name w:val="style48"/>
    <w:basedOn w:val="Normal"/>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uiPriority w:val="99"/>
    <w:rsid w:val="00806C1E"/>
  </w:style>
  <w:style w:type="paragraph" w:customStyle="1" w:styleId="StyleHeading3TimesNewRoman12pt">
    <w:name w:val="Style Heading 3 + Times New Roman 12 pt"/>
    <w:basedOn w:val="Normal"/>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Normal"/>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Normal"/>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Normal"/>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2">
    <w:name w:val="Текст"/>
    <w:basedOn w:val="Normal"/>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2"/>
    <w:rsid w:val="00806C1E"/>
    <w:rPr>
      <w:rFonts w:ascii="Times New Roman" w:eastAsia="Times New Roman" w:hAnsi="Times New Roman" w:cs="Times New Roman"/>
      <w:bCs/>
      <w:iCs/>
      <w:color w:val="000000"/>
      <w:sz w:val="26"/>
      <w:szCs w:val="28"/>
      <w:lang w:eastAsia="ar-SA"/>
    </w:rPr>
  </w:style>
  <w:style w:type="paragraph" w:customStyle="1" w:styleId="3">
    <w:name w:val="Булети 3"/>
    <w:basedOn w:val="Normal"/>
    <w:qFormat/>
    <w:rsid w:val="00806C1E"/>
    <w:pPr>
      <w:numPr>
        <w:numId w:val="1"/>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Normal"/>
    <w:uiPriority w:val="99"/>
    <w:qFormat/>
    <w:rsid w:val="00806C1E"/>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
    <w:name w:val="Char Char Знак Знак Char Char Знак Знак Char Char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3">
    <w:name w:val="A"/>
    <w:basedOn w:val="Normal"/>
    <w:rsid w:val="00806C1E"/>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0">
    <w:name w:val="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0">
    <w:name w:val="Body text (3)"/>
    <w:rsid w:val="00806C1E"/>
    <w:rPr>
      <w:rFonts w:ascii="Arial" w:hAnsi="Arial"/>
      <w:i/>
      <w:iCs/>
      <w:sz w:val="19"/>
      <w:szCs w:val="19"/>
      <w:u w:val="single"/>
      <w:lang w:bidi="ar-SA"/>
    </w:rPr>
  </w:style>
  <w:style w:type="character" w:customStyle="1" w:styleId="txcpv">
    <w:name w:val="txcpv"/>
    <w:basedOn w:val="DefaultParagraphFont"/>
    <w:rsid w:val="00806C1E"/>
  </w:style>
  <w:style w:type="paragraph" w:customStyle="1" w:styleId="CharCharCharCharCharCharCharCharCharCharCharChar">
    <w:name w:val="Char Char Знак Знак Char Char Знак Знак Char Char Знак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3">
    <w:name w:val="Style13"/>
    <w:basedOn w:val="Normal"/>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4">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5">
    <w:name w:val="Îáèêí. ïàðàãðàô"/>
    <w:basedOn w:val="Normal"/>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Normal"/>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Normal"/>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Normal"/>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Normal"/>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Normal"/>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Normal"/>
    <w:rsid w:val="00806C1E"/>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aliases w:val="ПАРАГРАФ,Colorful List Accent 1"/>
    <w:basedOn w:val="Normal"/>
    <w:link w:val="ListParagraphChar1"/>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0">
    <w:name w:val="Списък на абзаци3"/>
    <w:basedOn w:val="Normal"/>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6">
    <w:name w:val="ТЕКСТ"/>
    <w:basedOn w:val="Normal"/>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4">
    <w:name w:val="ТЕКСТ Char"/>
    <w:link w:val="a6"/>
    <w:locked/>
    <w:rsid w:val="00806C1E"/>
    <w:rPr>
      <w:rFonts w:ascii="Garamond" w:eastAsia="Times New Roman" w:hAnsi="Garamond" w:cs="Times New Roman"/>
      <w:b/>
      <w:bCs/>
      <w:color w:val="000000"/>
      <w:spacing w:val="6"/>
      <w:sz w:val="28"/>
      <w:szCs w:val="28"/>
      <w:lang w:eastAsia="ar-SA"/>
    </w:rPr>
  </w:style>
  <w:style w:type="paragraph" w:customStyle="1" w:styleId="2">
    <w:name w:val="Списък на абзаци2"/>
    <w:aliases w:val="текст Върбица"/>
    <w:basedOn w:val="Normal"/>
    <w:link w:val="ListParagraphChar"/>
    <w:uiPriority w:val="99"/>
    <w:rsid w:val="00806C1E"/>
    <w:pPr>
      <w:spacing w:after="0" w:line="288" w:lineRule="auto"/>
      <w:ind w:left="720" w:hanging="144"/>
      <w:jc w:val="both"/>
    </w:pPr>
    <w:rPr>
      <w:rFonts w:ascii="TmsCyr" w:eastAsia="MS Mincho" w:hAnsi="TmsCyr" w:cs="Times New Roman"/>
      <w:b/>
      <w:bCs/>
      <w:sz w:val="28"/>
      <w:szCs w:val="28"/>
    </w:rPr>
  </w:style>
  <w:style w:type="character" w:customStyle="1" w:styleId="ListParagraphChar">
    <w:name w:val="List Paragraph Char"/>
    <w:aliases w:val="Гл точки Char,List Paragraph1 Char,текст Върбица Char,ПАРАГРАФ Char,Colorful List Accent 1 Char"/>
    <w:link w:val="2"/>
    <w:uiPriority w:val="34"/>
    <w:locked/>
    <w:rsid w:val="00806C1E"/>
    <w:rPr>
      <w:rFonts w:ascii="TmsCyr" w:eastAsia="MS Mincho" w:hAnsi="TmsCyr" w:cs="Times New Roman"/>
      <w:b/>
      <w:bCs/>
      <w:sz w:val="28"/>
      <w:szCs w:val="28"/>
    </w:rPr>
  </w:style>
  <w:style w:type="paragraph" w:customStyle="1" w:styleId="a">
    <w:name w:val="булет"/>
    <w:basedOn w:val="Normal"/>
    <w:link w:val="Char5"/>
    <w:qFormat/>
    <w:rsid w:val="00806C1E"/>
    <w:pPr>
      <w:numPr>
        <w:numId w:val="3"/>
      </w:numPr>
      <w:tabs>
        <w:tab w:val="left" w:pos="1985"/>
      </w:tabs>
      <w:spacing w:after="0"/>
      <w:ind w:firstLine="1123"/>
      <w:jc w:val="both"/>
    </w:pPr>
    <w:rPr>
      <w:rFonts w:ascii="Book Antiqua" w:eastAsia="MS Mincho" w:hAnsi="Book Antiqua" w:cs="Times New Roman"/>
      <w:b/>
      <w:bCs/>
      <w:i/>
      <w:iCs/>
      <w:noProof/>
      <w:sz w:val="24"/>
      <w:szCs w:val="24"/>
    </w:rPr>
  </w:style>
  <w:style w:type="character" w:customStyle="1" w:styleId="Char5">
    <w:name w:val="булет Char"/>
    <w:link w:val="a"/>
    <w:locked/>
    <w:rsid w:val="00806C1E"/>
    <w:rPr>
      <w:rFonts w:ascii="Book Antiqua" w:eastAsia="MS Mincho" w:hAnsi="Book Antiqua" w:cs="Times New Roman"/>
      <w:b/>
      <w:bCs/>
      <w:i/>
      <w:iCs/>
      <w:noProof/>
      <w:sz w:val="24"/>
      <w:szCs w:val="24"/>
    </w:rPr>
  </w:style>
  <w:style w:type="paragraph" w:customStyle="1" w:styleId="a7">
    <w:name w:val="таблица"/>
    <w:basedOn w:val="Normal"/>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eastAsia="ar-SA"/>
    </w:rPr>
  </w:style>
  <w:style w:type="character" w:customStyle="1" w:styleId="Char6">
    <w:name w:val="таблица Char"/>
    <w:link w:val="a7"/>
    <w:locked/>
    <w:rsid w:val="00806C1E"/>
    <w:rPr>
      <w:rFonts w:ascii="Book Antiqua" w:eastAsia="Times New Roman" w:hAnsi="Book Antiqua" w:cs="Times New Roman"/>
      <w:i/>
      <w:iCs/>
      <w:color w:val="000000"/>
      <w:spacing w:val="6"/>
      <w:lang w:eastAsia="ar-SA"/>
    </w:rPr>
  </w:style>
  <w:style w:type="numbering" w:customStyle="1" w:styleId="111">
    <w:name w:val="Без списък11"/>
    <w:next w:val="NoList"/>
    <w:uiPriority w:val="99"/>
    <w:semiHidden/>
    <w:unhideWhenUsed/>
    <w:rsid w:val="00806C1E"/>
  </w:style>
  <w:style w:type="character" w:customStyle="1" w:styleId="13">
    <w:name w:val="Заглавие на книга1"/>
    <w:aliases w:val="Book Title,Главни точки"/>
    <w:uiPriority w:val="33"/>
    <w:qFormat/>
    <w:rsid w:val="00806C1E"/>
    <w:rPr>
      <w:b/>
      <w:bCs/>
      <w:smallCaps/>
      <w:spacing w:val="5"/>
    </w:rPr>
  </w:style>
  <w:style w:type="character" w:styleId="Emphasis">
    <w:name w:val="Emphasis"/>
    <w:qFormat/>
    <w:rsid w:val="00806C1E"/>
    <w:rPr>
      <w:i/>
      <w:iCs/>
    </w:rPr>
  </w:style>
  <w:style w:type="paragraph" w:styleId="Caption">
    <w:name w:val="caption"/>
    <w:basedOn w:val="Normal"/>
    <w:next w:val="Normal"/>
    <w:qFormat/>
    <w:rsid w:val="00806C1E"/>
    <w:pPr>
      <w:spacing w:before="120" w:after="120" w:line="240" w:lineRule="auto"/>
    </w:pPr>
    <w:rPr>
      <w:rFonts w:ascii="TmsCyr" w:eastAsia="Times New Roman" w:hAnsi="TmsCyr" w:cs="Times New Roman"/>
      <w:b/>
      <w:bCs/>
      <w:sz w:val="20"/>
      <w:szCs w:val="20"/>
      <w:lang w:val="et-EE"/>
    </w:rPr>
  </w:style>
  <w:style w:type="paragraph" w:customStyle="1" w:styleId="14">
    <w:name w:val="Без разредка1"/>
    <w:aliases w:val="No Spacing,Булети-2"/>
    <w:basedOn w:val="Normal"/>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IntenseQuote">
    <w:name w:val="Intense Quote"/>
    <w:basedOn w:val="Normal"/>
    <w:next w:val="Normal"/>
    <w:link w:val="IntenseQuoteChar"/>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IntenseQuoteChar">
    <w:name w:val="Intense Quote Char"/>
    <w:basedOn w:val="DefaultParagraphFont"/>
    <w:link w:val="IntenseQuote"/>
    <w:uiPriority w:val="30"/>
    <w:rsid w:val="00806C1E"/>
    <w:rPr>
      <w:rFonts w:ascii="TmsCyr" w:eastAsia="MS Mincho" w:hAnsi="TmsCyr" w:cs="Times New Roman"/>
      <w:b/>
      <w:bCs/>
      <w:i/>
      <w:iCs/>
      <w:color w:val="4F81BD"/>
      <w:sz w:val="26"/>
      <w:lang w:val="en-US"/>
    </w:rPr>
  </w:style>
  <w:style w:type="character" w:styleId="IntenseEmphasis">
    <w:name w:val="Intense Emphasis"/>
    <w:uiPriority w:val="21"/>
    <w:qFormat/>
    <w:rsid w:val="00806C1E"/>
    <w:rPr>
      <w:b/>
      <w:bCs/>
      <w:i/>
      <w:iCs/>
      <w:color w:val="4F81BD"/>
    </w:rPr>
  </w:style>
  <w:style w:type="paragraph" w:customStyle="1" w:styleId="15">
    <w:name w:val="1."/>
    <w:basedOn w:val="a2"/>
    <w:link w:val="1Char"/>
    <w:qFormat/>
    <w:rsid w:val="00806C1E"/>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Normal"/>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MediumGrid3-Accent3">
    <w:name w:val="Medium Grid 3 Accent 3"/>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6">
    <w:name w:val="1"/>
    <w:uiPriority w:val="61"/>
    <w:rsid w:val="00806C1E"/>
    <w:pPr>
      <w:spacing w:after="0" w:line="240" w:lineRule="auto"/>
    </w:pPr>
    <w:rPr>
      <w:rFonts w:ascii="Calibri" w:eastAsia="Calibri" w:hAnsi="Calibri" w:cs="Times New Roman"/>
      <w:sz w:val="20"/>
      <w:szCs w:val="20"/>
      <w:lang w:eastAsia="bg-BG"/>
    </w:rPr>
  </w:style>
  <w:style w:type="table" w:styleId="LightShading-Accent6">
    <w:name w:val="Light Shading Accent 6"/>
    <w:basedOn w:val="TableNormal"/>
    <w:uiPriority w:val="60"/>
    <w:rsid w:val="00806C1E"/>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7">
    <w:name w:val="Мрежа в таблица1"/>
    <w:basedOn w:val="TableNormal"/>
    <w:next w:val="TableGrid"/>
    <w:uiPriority w:val="59"/>
    <w:rsid w:val="00806C1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2"/>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5"/>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8">
    <w:name w:val="Основен текст_"/>
    <w:link w:val="18"/>
    <w:locked/>
    <w:rsid w:val="00806C1E"/>
    <w:rPr>
      <w:rFonts w:ascii="Batang" w:eastAsia="Batang" w:cs="Batang"/>
      <w:sz w:val="21"/>
      <w:szCs w:val="21"/>
      <w:shd w:val="clear" w:color="auto" w:fill="FFFFFF"/>
    </w:rPr>
  </w:style>
  <w:style w:type="paragraph" w:customStyle="1" w:styleId="18">
    <w:name w:val="Основен текст1"/>
    <w:basedOn w:val="Normal"/>
    <w:link w:val="a8"/>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5"/>
    <w:rsid w:val="00806C1E"/>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DefaultParagraphFont"/>
    <w:uiPriority w:val="99"/>
    <w:rsid w:val="00806C1E"/>
  </w:style>
  <w:style w:type="character" w:styleId="SubtleEmphasis">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9">
    <w:name w:val="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Normal"/>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Normal"/>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806C1E"/>
    <w:pPr>
      <w:spacing w:after="120"/>
      <w:ind w:firstLine="210"/>
      <w:jc w:val="left"/>
    </w:pPr>
    <w:rPr>
      <w:b w:val="0"/>
      <w:bCs w:val="0"/>
      <w:sz w:val="24"/>
    </w:rPr>
  </w:style>
  <w:style w:type="character" w:customStyle="1" w:styleId="BodyTextFirstIndentChar">
    <w:name w:val="Body Text First Indent Char"/>
    <w:basedOn w:val="BodyTextChar"/>
    <w:link w:val="BodyTextFirstIndent"/>
    <w:rsid w:val="00806C1E"/>
    <w:rPr>
      <w:rFonts w:ascii="Times New Roman" w:eastAsia="Times New Roman" w:hAnsi="Times New Roman" w:cs="Times New Roman"/>
      <w:b w:val="0"/>
      <w:bCs w:val="0"/>
      <w:sz w:val="24"/>
      <w:szCs w:val="24"/>
    </w:rPr>
  </w:style>
  <w:style w:type="paragraph" w:styleId="List2">
    <w:name w:val="List 2"/>
    <w:basedOn w:val="Normal"/>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List">
    <w:name w:val="List"/>
    <w:basedOn w:val="Normal"/>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ListBullet2">
    <w:name w:val="List Bullet 2"/>
    <w:basedOn w:val="Normal"/>
    <w:rsid w:val="00806C1E"/>
    <w:pPr>
      <w:numPr>
        <w:numId w:val="6"/>
      </w:numPr>
      <w:spacing w:after="0" w:line="240" w:lineRule="auto"/>
      <w:contextualSpacing/>
    </w:pPr>
    <w:rPr>
      <w:rFonts w:ascii="Times New Roman" w:eastAsia="Times New Roman" w:hAnsi="Times New Roman" w:cs="Times New Roman"/>
      <w:sz w:val="24"/>
      <w:szCs w:val="24"/>
    </w:rPr>
  </w:style>
  <w:style w:type="paragraph" w:customStyle="1" w:styleId="Style14">
    <w:name w:val="Style1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ListBullet3">
    <w:name w:val="List Bullet 3"/>
    <w:basedOn w:val="Normal"/>
    <w:rsid w:val="00806C1E"/>
    <w:pPr>
      <w:numPr>
        <w:numId w:val="7"/>
      </w:numPr>
      <w:spacing w:after="0" w:line="240" w:lineRule="auto"/>
      <w:contextualSpacing/>
    </w:pPr>
    <w:rPr>
      <w:rFonts w:ascii="Times New Roman" w:eastAsia="Times New Roman" w:hAnsi="Times New Roman" w:cs="Times New Roman"/>
      <w:sz w:val="24"/>
      <w:szCs w:val="24"/>
    </w:rPr>
  </w:style>
  <w:style w:type="paragraph" w:styleId="ListContinue2">
    <w:name w:val="List Continue 2"/>
    <w:basedOn w:val="Normal"/>
    <w:rsid w:val="00806C1E"/>
    <w:pPr>
      <w:spacing w:after="120" w:line="240" w:lineRule="auto"/>
      <w:ind w:left="566"/>
      <w:contextualSpacing/>
    </w:pPr>
    <w:rPr>
      <w:rFonts w:ascii="Times New Roman" w:eastAsia="Times New Roman" w:hAnsi="Times New Roman" w:cs="Times New Roman"/>
      <w:sz w:val="24"/>
      <w:szCs w:val="24"/>
    </w:rPr>
  </w:style>
  <w:style w:type="paragraph" w:styleId="ListBullet">
    <w:name w:val="List Bullet"/>
    <w:basedOn w:val="Normal"/>
    <w:uiPriority w:val="99"/>
    <w:rsid w:val="00806C1E"/>
    <w:pPr>
      <w:numPr>
        <w:numId w:val="8"/>
      </w:numPr>
      <w:spacing w:after="0" w:line="240" w:lineRule="auto"/>
      <w:contextualSpacing/>
    </w:pPr>
    <w:rPr>
      <w:rFonts w:ascii="Times New Roman" w:eastAsia="Times New Roman" w:hAnsi="Times New Roman" w:cs="Times New Roman"/>
      <w:sz w:val="24"/>
      <w:szCs w:val="24"/>
    </w:rPr>
  </w:style>
  <w:style w:type="paragraph" w:styleId="List3">
    <w:name w:val="List 3"/>
    <w:basedOn w:val="Normal"/>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1">
    <w:name w:val="Знак Знак3"/>
    <w:basedOn w:val="Normal"/>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806C1E"/>
    <w:rPr>
      <w:sz w:val="20"/>
      <w:szCs w:val="20"/>
      <w:lang w:val="en-US" w:eastAsia="en-US"/>
    </w:rPr>
  </w:style>
  <w:style w:type="paragraph" w:customStyle="1" w:styleId="title17">
    <w:name w:val="title17"/>
    <w:basedOn w:val="Normal"/>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Normal"/>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Знак1 Знак Знак Знак"/>
    <w:basedOn w:val="Normal"/>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Normal"/>
    <w:next w:val="Normal"/>
    <w:uiPriority w:val="99"/>
    <w:rsid w:val="00806C1E"/>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806C1E"/>
    <w:rPr>
      <w:rFonts w:cs="Times New Roman"/>
    </w:rPr>
  </w:style>
  <w:style w:type="paragraph" w:customStyle="1" w:styleId="CharCharCharChar2">
    <w:name w:val="Char 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806C1E"/>
    <w:pPr>
      <w:numPr>
        <w:numId w:val="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
    <w:name w:val="Знак Знак4"/>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EndnoteReference">
    <w:name w:val="endnote reference"/>
    <w:uiPriority w:val="99"/>
    <w:rsid w:val="00806C1E"/>
    <w:rPr>
      <w:rFonts w:cs="Times New Roman"/>
      <w:vertAlign w:val="superscript"/>
    </w:rPr>
  </w:style>
  <w:style w:type="character" w:customStyle="1" w:styleId="ListParagraphChar1">
    <w:name w:val="List Paragraph Char1"/>
    <w:aliases w:val="ПАРАГРАФ Char1,Colorful List Accent 1 Char1"/>
    <w:link w:val="ListParagraph"/>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Normal"/>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Normal"/>
    <w:uiPriority w:val="99"/>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0"/>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Normal"/>
    <w:rsid w:val="00806C1E"/>
    <w:pPr>
      <w:numPr>
        <w:numId w:val="1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806C1E"/>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806C1E"/>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806C1E"/>
    <w:pPr>
      <w:numPr>
        <w:ilvl w:val="1"/>
        <w:numId w:val="1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806C1E"/>
    <w:pPr>
      <w:numPr>
        <w:ilvl w:val="2"/>
        <w:numId w:val="1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806C1E"/>
    <w:pPr>
      <w:numPr>
        <w:ilvl w:val="3"/>
        <w:numId w:val="14"/>
      </w:numPr>
      <w:spacing w:before="120" w:after="120" w:line="240" w:lineRule="auto"/>
      <w:jc w:val="both"/>
    </w:pPr>
    <w:rPr>
      <w:rFonts w:ascii="Times New Roman" w:eastAsia="Calibri" w:hAnsi="Times New Roman" w:cs="Times New Roman"/>
      <w:sz w:val="24"/>
      <w:lang w:eastAsia="bg-BG"/>
    </w:rPr>
  </w:style>
  <w:style w:type="paragraph" w:customStyle="1" w:styleId="BodyText31">
    <w:name w:val="Body Text3"/>
    <w:basedOn w:val="Normal"/>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Normal"/>
    <w:rsid w:val="00806C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5">
    <w:name w:val="Style5"/>
    <w:basedOn w:val="Normal"/>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Normal"/>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Normal"/>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ListContinue">
    <w:name w:val="List Continue"/>
    <w:basedOn w:val="Normal"/>
    <w:rsid w:val="00806C1E"/>
    <w:pPr>
      <w:spacing w:after="120" w:line="240" w:lineRule="auto"/>
      <w:ind w:left="283"/>
      <w:contextualSpacing/>
    </w:pPr>
    <w:rPr>
      <w:rFonts w:ascii="Times New Roman" w:eastAsia="Times New Roman" w:hAnsi="Times New Roman" w:cs="Times New Roman"/>
      <w:sz w:val="24"/>
      <w:szCs w:val="24"/>
    </w:rPr>
  </w:style>
  <w:style w:type="table" w:styleId="LightList-Accent2">
    <w:name w:val="Light List Accent 2"/>
    <w:basedOn w:val="TableNormal"/>
    <w:uiPriority w:val="61"/>
    <w:rsid w:val="00806C1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DefaultParagraphFont"/>
    <w:rsid w:val="00806C1E"/>
  </w:style>
  <w:style w:type="numbering" w:styleId="111111">
    <w:name w:val="Outline List 2"/>
    <w:basedOn w:val="NoList"/>
    <w:rsid w:val="00806C1E"/>
    <w:pPr>
      <w:numPr>
        <w:numId w:val="15"/>
      </w:numPr>
    </w:pPr>
  </w:style>
  <w:style w:type="character" w:customStyle="1" w:styleId="legaldocreference">
    <w:name w:val="legaldocreference"/>
    <w:basedOn w:val="DefaultParagraphFont"/>
    <w:rsid w:val="00424BC8"/>
  </w:style>
  <w:style w:type="numbering" w:customStyle="1" w:styleId="20">
    <w:name w:val="Без списък2"/>
    <w:next w:val="NoList"/>
    <w:uiPriority w:val="99"/>
    <w:semiHidden/>
    <w:rsid w:val="00F64242"/>
  </w:style>
  <w:style w:type="paragraph" w:customStyle="1" w:styleId="Char7">
    <w:name w:val="Char"/>
    <w:basedOn w:val="Normal"/>
    <w:link w:val="CharChar60"/>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0">
    <w:name w:val="Char Char6"/>
    <w:link w:val="Char7"/>
    <w:rsid w:val="00F64242"/>
    <w:rPr>
      <w:rFonts w:ascii="Tahoma" w:eastAsia="Times New Roman" w:hAnsi="Tahoma" w:cs="Times New Roman"/>
      <w:sz w:val="24"/>
      <w:szCs w:val="24"/>
      <w:lang w:val="pl-PL" w:eastAsia="pl-PL"/>
    </w:rPr>
  </w:style>
  <w:style w:type="table" w:customStyle="1" w:styleId="21">
    <w:name w:val="Мрежа в таблица2"/>
    <w:basedOn w:val="TableNormal"/>
    <w:next w:val="TableGrid"/>
    <w:uiPriority w:val="99"/>
    <w:rsid w:val="00F6424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0">
    <w:name w:val="Char1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a">
    <w:name w:val="Знак Знак1"/>
    <w:basedOn w:val="Normal"/>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0">
    <w:name w:val="Char2"/>
    <w:basedOn w:val="Normal"/>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rsid w:val="00F64242"/>
    <w:rPr>
      <w:sz w:val="16"/>
      <w:szCs w:val="16"/>
      <w:lang w:val="bg-BG" w:eastAsia="en-US" w:bidi="ar-SA"/>
    </w:rPr>
  </w:style>
  <w:style w:type="paragraph" w:customStyle="1" w:styleId="CharCharCharChar4">
    <w:name w:val="Знак Char Char Знак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0">
    <w:name w:val="Char Char Char1"/>
    <w:basedOn w:val="Normal"/>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4">
    <w:name w:val="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0">
    <w:name w:val="Char Char Char1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8">
    <w:name w:val="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1">
    <w:name w:val="Знак Знак1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5">
    <w:name w:val="Знак 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4">
    <w:name w:val="Char Char Char"/>
    <w:basedOn w:val="Normal"/>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0">
    <w:name w:val="Char Char Знак Знак Char Char Знак Знак Char Char Знак Char Char"/>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6">
    <w:name w:val="Char Char Знак Знак Char Char Знак Знак Char Char Знак"/>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7">
    <w:name w:val="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0">
    <w:name w:val="Char1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0">
    <w:name w:val="Char1 Char Char Char1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0">
    <w:name w:val="Char1 Char Char Char Char Char Char1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0">
    <w:name w:val="Char1 Char Char Char1 Char Char Char Char Char Char Char Char Знак Знак Char Char Знак Знак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0">
    <w:name w:val="Char1 Char Char Char1 Char Char Char Char Char Char Char Char Char Char Char Char Char Знак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0">
    <w:name w:val="Знак1 Char Char Знак 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2">
    <w:name w:val="Char Char Знак Char Char Знак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0">
    <w:name w:val="Char1 Char Char Char1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0">
    <w:name w:val="Char Char Char Char Char Char Char Char Char Char Char Char1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5">
    <w:name w:val="Char Char Char Char"/>
    <w:basedOn w:val="Normal"/>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0">
    <w:name w:val="Char Char Char2 Char Char Char Char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8">
    <w:name w:val="Char Char Знак Знак Char Char Знак Знак Char Char"/>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1">
    <w:name w:val="Char Char Char Char Char Char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0">
    <w:name w:val="Char Char1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5">
    <w:name w:val="Знак Char Char Char"/>
    <w:basedOn w:val="Normal"/>
    <w:rsid w:val="00F64242"/>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3">
    <w:name w:val="Char Char Char Знак Char Char Знак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Знак Char"/>
    <w:basedOn w:val="Normal"/>
    <w:rsid w:val="00F64242"/>
    <w:pPr>
      <w:tabs>
        <w:tab w:val="left" w:pos="709"/>
      </w:tabs>
      <w:spacing w:after="0" w:line="240" w:lineRule="auto"/>
    </w:pPr>
    <w:rPr>
      <w:rFonts w:ascii="Tahoma" w:eastAsia="Times New Roman" w:hAnsi="Tahoma" w:cs="Tahoma"/>
      <w:sz w:val="24"/>
      <w:szCs w:val="24"/>
      <w:lang w:val="pl-PL" w:eastAsia="pl-PL"/>
    </w:rPr>
  </w:style>
  <w:style w:type="character" w:customStyle="1" w:styleId="CharChar3">
    <w:name w:val="Char Char"/>
    <w:semiHidden/>
    <w:rsid w:val="00F64242"/>
    <w:rPr>
      <w:lang w:val="en-US" w:eastAsia="bg-BG"/>
    </w:rPr>
  </w:style>
  <w:style w:type="paragraph" w:customStyle="1" w:styleId="14CharChar0">
    <w:name w:val="Знак Знак14 Char 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121">
    <w:name w:val="Без списък12"/>
    <w:next w:val="NoList"/>
    <w:uiPriority w:val="99"/>
    <w:semiHidden/>
    <w:unhideWhenUsed/>
    <w:rsid w:val="00F64242"/>
  </w:style>
  <w:style w:type="table" w:customStyle="1" w:styleId="3-31">
    <w:name w:val="Средна мрежа 3 - Акцент 31"/>
    <w:basedOn w:val="TableNormal"/>
    <w:next w:val="MediumGrid3-Accent3"/>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TableNormal"/>
    <w:next w:val="MediumGrid3-Accent1"/>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TableNormal"/>
    <w:next w:val="MediumShading2-Accent6"/>
    <w:uiPriority w:val="64"/>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TableNormal"/>
    <w:next w:val="LightList-Accent3"/>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a">
    <w:uiPriority w:val="61"/>
    <w:rsid w:val="00F64242"/>
    <w:pPr>
      <w:spacing w:after="0" w:line="240" w:lineRule="auto"/>
    </w:pPr>
    <w:rPr>
      <w:rFonts w:ascii="Calibri" w:eastAsia="Calibri" w:hAnsi="Calibri" w:cs="Times New Roman"/>
      <w:sz w:val="20"/>
      <w:szCs w:val="20"/>
      <w:lang w:eastAsia="bg-BG"/>
    </w:rPr>
  </w:style>
  <w:style w:type="table" w:customStyle="1" w:styleId="-61">
    <w:name w:val="Светло оцветяване - Акцент 61"/>
    <w:basedOn w:val="TableNormal"/>
    <w:next w:val="LightShading-Accent6"/>
    <w:uiPriority w:val="60"/>
    <w:rsid w:val="00F64242"/>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TableNormal"/>
    <w:next w:val="LightList-Accent5"/>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TableNormal"/>
    <w:next w:val="LightList-Accent4"/>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4">
    <w:name w:val="Мрежа в таблица11"/>
    <w:basedOn w:val="TableNormal"/>
    <w:next w:val="TableGrid"/>
    <w:uiPriority w:val="59"/>
    <w:rsid w:val="00F64242"/>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0">
    <w:name w:val="Char Char1 Знак Знак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0">
    <w:name w:val="Char Char Char Char Char Char Char1 Char Char Char Char Char Char Char Char Char Char Char Char Char Char1 Char Char Char Char Знак Знак 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Знак Char Char Знак Char Char Char"/>
    <w:basedOn w:val="Normal"/>
    <w:rsid w:val="00F64242"/>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ab">
    <w:name w:val="Знак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1">
    <w:name w:val="WW8Num101"/>
    <w:rsid w:val="00F64242"/>
    <w:pPr>
      <w:numPr>
        <w:numId w:val="11"/>
      </w:numPr>
    </w:pPr>
  </w:style>
  <w:style w:type="numbering" w:customStyle="1" w:styleId="32">
    <w:name w:val="Без списък3"/>
    <w:next w:val="NoList"/>
    <w:uiPriority w:val="99"/>
    <w:semiHidden/>
    <w:unhideWhenUsed/>
    <w:rsid w:val="00933189"/>
  </w:style>
  <w:style w:type="numbering" w:customStyle="1" w:styleId="130">
    <w:name w:val="Без списък13"/>
    <w:next w:val="NoList"/>
    <w:uiPriority w:val="99"/>
    <w:semiHidden/>
    <w:rsid w:val="00933189"/>
  </w:style>
  <w:style w:type="numbering" w:customStyle="1" w:styleId="1110">
    <w:name w:val="Без списък111"/>
    <w:next w:val="NoList"/>
    <w:uiPriority w:val="99"/>
    <w:semiHidden/>
    <w:unhideWhenUsed/>
    <w:rsid w:val="00933189"/>
  </w:style>
  <w:style w:type="numbering" w:customStyle="1" w:styleId="WW8Num102">
    <w:name w:val="WW8Num102"/>
    <w:rsid w:val="00933189"/>
  </w:style>
  <w:style w:type="paragraph" w:customStyle="1" w:styleId="CharCharCharChar6">
    <w:name w:val="Char Char Знак Знак Знак Знак Char Char Знак Знак"/>
    <w:basedOn w:val="Normal"/>
    <w:semiHidden/>
    <w:rsid w:val="00933189"/>
    <w:pPr>
      <w:tabs>
        <w:tab w:val="left" w:pos="709"/>
      </w:tabs>
      <w:spacing w:after="0" w:line="240" w:lineRule="auto"/>
    </w:pPr>
    <w:rPr>
      <w:rFonts w:ascii="Futura Bk" w:eastAsia="Times New Roman" w:hAnsi="Futura Bk" w:cs="Times New Roman"/>
      <w:sz w:val="24"/>
      <w:szCs w:val="24"/>
      <w:lang w:val="pl-PL" w:eastAsia="pl-PL"/>
    </w:rPr>
  </w:style>
  <w:style w:type="paragraph" w:styleId="NoSpacing">
    <w:name w:val="No Spacing"/>
    <w:uiPriority w:val="1"/>
    <w:qFormat/>
    <w:rsid w:val="00933189"/>
    <w:pPr>
      <w:spacing w:after="0" w:line="240" w:lineRule="auto"/>
    </w:pPr>
    <w:rPr>
      <w:rFonts w:ascii="Arial Narrow" w:eastAsia="Calibri" w:hAnsi="Arial Narrow" w:cs="Times New Roman"/>
      <w:sz w:val="24"/>
    </w:rPr>
  </w:style>
  <w:style w:type="table" w:customStyle="1" w:styleId="210">
    <w:name w:val="Мрежа в таблица21"/>
    <w:basedOn w:val="TableNormal"/>
    <w:next w:val="TableGrid"/>
    <w:uiPriority w:val="99"/>
    <w:rsid w:val="00933189"/>
    <w:pPr>
      <w:spacing w:after="0" w:line="240" w:lineRule="auto"/>
    </w:pPr>
    <w:rPr>
      <w:rFonts w:ascii="Calibri" w:eastAsia="Calibri" w:hAnsi="Calibri" w:cs="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Мрежа в таблица22"/>
    <w:basedOn w:val="TableNormal"/>
    <w:next w:val="TableGrid"/>
    <w:uiPriority w:val="99"/>
    <w:rsid w:val="00933189"/>
    <w:pPr>
      <w:spacing w:after="0" w:line="240" w:lineRule="auto"/>
    </w:pPr>
    <w:rPr>
      <w:rFonts w:ascii="Calibri" w:eastAsia="Calibri" w:hAnsi="Calibri" w:cs="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1">
    <w:name w:val="Char1 Char Char Char"/>
    <w:basedOn w:val="Normal"/>
    <w:rsid w:val="00D2065E"/>
    <w:pPr>
      <w:tabs>
        <w:tab w:val="left" w:pos="709"/>
      </w:tabs>
      <w:spacing w:after="0" w:line="240" w:lineRule="auto"/>
    </w:pPr>
    <w:rPr>
      <w:rFonts w:ascii="Tahoma" w:eastAsia="Times New Roman" w:hAnsi="Tahoma" w:cs="Times New Roman"/>
      <w:sz w:val="24"/>
      <w:szCs w:val="24"/>
      <w:lang w:val="pl-PL" w:eastAsia="pl-PL"/>
    </w:rPr>
  </w:style>
  <w:style w:type="paragraph" w:customStyle="1" w:styleId="p50">
    <w:name w:val="p50"/>
    <w:basedOn w:val="Normal"/>
    <w:link w:val="p50Char"/>
    <w:rsid w:val="00D9245C"/>
    <w:pPr>
      <w:tabs>
        <w:tab w:val="left" w:pos="760"/>
      </w:tabs>
      <w:spacing w:after="0" w:line="240" w:lineRule="atLeast"/>
      <w:ind w:left="720" w:hanging="720"/>
      <w:jc w:val="both"/>
    </w:pPr>
    <w:rPr>
      <w:rFonts w:ascii="CG Times" w:eastAsia="Times New Roman" w:hAnsi="CG Times" w:cs="Times New Roman"/>
      <w:snapToGrid w:val="0"/>
      <w:color w:val="000000"/>
      <w:sz w:val="24"/>
      <w:szCs w:val="24"/>
      <w:lang w:val="en-US"/>
    </w:rPr>
  </w:style>
  <w:style w:type="character" w:customStyle="1" w:styleId="p50Char">
    <w:name w:val="p50 Char"/>
    <w:link w:val="p50"/>
    <w:rsid w:val="00D9245C"/>
    <w:rPr>
      <w:rFonts w:ascii="CG Times" w:eastAsia="Times New Roman" w:hAnsi="CG Times" w:cs="Times New Roman"/>
      <w:snapToGrid w:val="0"/>
      <w:color w:val="000000"/>
      <w:sz w:val="24"/>
      <w:szCs w:val="24"/>
      <w:lang w:val="en-US"/>
    </w:rPr>
  </w:style>
  <w:style w:type="paragraph" w:customStyle="1" w:styleId="CharCharCharCharCharCharCharCharCharCharCharCharCharCharCharCharCharCharChar1">
    <w:name w:val="Char Char Char Char Char Char Char Char Char Char Char Char Char Char Char Char Char Char Char1 Знак Знак Знак Знак"/>
    <w:basedOn w:val="Normal"/>
    <w:rsid w:val="00F43A0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5">
    <w:name w:val="List Paragraph5"/>
    <w:basedOn w:val="Normal"/>
    <w:uiPriority w:val="99"/>
    <w:qFormat/>
    <w:rsid w:val="00D4051B"/>
    <w:pPr>
      <w:ind w:left="720"/>
      <w:contextualSpacing/>
    </w:pPr>
    <w:rPr>
      <w:rFonts w:ascii="Calibri" w:eastAsia="Calibri" w:hAnsi="Calibri" w:cs="Times New Roman"/>
      <w:lang w:val="en-US"/>
    </w:rPr>
  </w:style>
  <w:style w:type="paragraph" w:customStyle="1" w:styleId="ListParagraph3">
    <w:name w:val="List Paragraph3"/>
    <w:basedOn w:val="Normal"/>
    <w:rsid w:val="00144A92"/>
    <w:pPr>
      <w:suppressAutoHyphens/>
      <w:spacing w:after="0" w:line="240" w:lineRule="auto"/>
      <w:ind w:left="720"/>
    </w:pPr>
    <w:rPr>
      <w:rFonts w:ascii="Times New Roman" w:eastAsia="Times New Roman" w:hAnsi="Times New Roman" w:cs="Times New Roman"/>
      <w:kern w:val="2"/>
      <w:sz w:val="24"/>
      <w:szCs w:val="24"/>
      <w:lang w:eastAsia="ar-SA"/>
    </w:rPr>
  </w:style>
  <w:style w:type="character" w:customStyle="1" w:styleId="FontStyle28">
    <w:name w:val="Font Style28"/>
    <w:rsid w:val="007349F1"/>
    <w:rPr>
      <w:rFonts w:ascii="Times New Roman" w:hAnsi="Times New Roman"/>
      <w:sz w:val="22"/>
    </w:rPr>
  </w:style>
  <w:style w:type="character" w:customStyle="1" w:styleId="alcapt">
    <w:name w:val="al_capt"/>
    <w:rsid w:val="007349F1"/>
  </w:style>
  <w:style w:type="character" w:customStyle="1" w:styleId="alb">
    <w:name w:val="al_b"/>
    <w:rsid w:val="007349F1"/>
  </w:style>
  <w:style w:type="character" w:customStyle="1" w:styleId="FontStyle112">
    <w:name w:val="Font Style112"/>
    <w:basedOn w:val="DefaultParagraphFont"/>
    <w:uiPriority w:val="99"/>
    <w:rsid w:val="003B5F5F"/>
    <w:rPr>
      <w:rFonts w:ascii="Times New Roman" w:hAnsi="Times New Roman" w:cs="Times New Roman"/>
      <w:sz w:val="22"/>
      <w:szCs w:val="22"/>
    </w:rPr>
  </w:style>
  <w:style w:type="character" w:customStyle="1" w:styleId="FontStyle12">
    <w:name w:val="Font Style12"/>
    <w:basedOn w:val="DefaultParagraphFont"/>
    <w:uiPriority w:val="99"/>
    <w:rsid w:val="00CE5355"/>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21431">
      <w:bodyDiv w:val="1"/>
      <w:marLeft w:val="0"/>
      <w:marRight w:val="0"/>
      <w:marTop w:val="0"/>
      <w:marBottom w:val="0"/>
      <w:divBdr>
        <w:top w:val="none" w:sz="0" w:space="0" w:color="auto"/>
        <w:left w:val="none" w:sz="0" w:space="0" w:color="auto"/>
        <w:bottom w:val="none" w:sz="0" w:space="0" w:color="auto"/>
        <w:right w:val="none" w:sz="0" w:space="0" w:color="auto"/>
      </w:divBdr>
      <w:divsChild>
        <w:div w:id="1435441688">
          <w:marLeft w:val="0"/>
          <w:marRight w:val="0"/>
          <w:marTop w:val="0"/>
          <w:marBottom w:val="0"/>
          <w:divBdr>
            <w:top w:val="none" w:sz="0" w:space="0" w:color="auto"/>
            <w:left w:val="none" w:sz="0" w:space="0" w:color="auto"/>
            <w:bottom w:val="none" w:sz="0" w:space="0" w:color="auto"/>
            <w:right w:val="none" w:sz="0" w:space="0" w:color="auto"/>
          </w:divBdr>
        </w:div>
        <w:div w:id="557714749">
          <w:marLeft w:val="0"/>
          <w:marRight w:val="0"/>
          <w:marTop w:val="0"/>
          <w:marBottom w:val="0"/>
          <w:divBdr>
            <w:top w:val="none" w:sz="0" w:space="0" w:color="auto"/>
            <w:left w:val="none" w:sz="0" w:space="0" w:color="auto"/>
            <w:bottom w:val="none" w:sz="0" w:space="0" w:color="auto"/>
            <w:right w:val="none" w:sz="0" w:space="0" w:color="auto"/>
          </w:divBdr>
        </w:div>
        <w:div w:id="1692997986">
          <w:marLeft w:val="0"/>
          <w:marRight w:val="0"/>
          <w:marTop w:val="0"/>
          <w:marBottom w:val="0"/>
          <w:divBdr>
            <w:top w:val="none" w:sz="0" w:space="0" w:color="auto"/>
            <w:left w:val="none" w:sz="0" w:space="0" w:color="auto"/>
            <w:bottom w:val="none" w:sz="0" w:space="0" w:color="auto"/>
            <w:right w:val="none" w:sz="0" w:space="0" w:color="auto"/>
          </w:divBdr>
        </w:div>
        <w:div w:id="1614630292">
          <w:marLeft w:val="0"/>
          <w:marRight w:val="0"/>
          <w:marTop w:val="0"/>
          <w:marBottom w:val="0"/>
          <w:divBdr>
            <w:top w:val="none" w:sz="0" w:space="0" w:color="auto"/>
            <w:left w:val="none" w:sz="0" w:space="0" w:color="auto"/>
            <w:bottom w:val="none" w:sz="0" w:space="0" w:color="auto"/>
            <w:right w:val="none" w:sz="0" w:space="0" w:color="auto"/>
          </w:divBdr>
        </w:div>
        <w:div w:id="1427535196">
          <w:marLeft w:val="0"/>
          <w:marRight w:val="0"/>
          <w:marTop w:val="0"/>
          <w:marBottom w:val="0"/>
          <w:divBdr>
            <w:top w:val="none" w:sz="0" w:space="0" w:color="auto"/>
            <w:left w:val="none" w:sz="0" w:space="0" w:color="auto"/>
            <w:bottom w:val="none" w:sz="0" w:space="0" w:color="auto"/>
            <w:right w:val="none" w:sz="0" w:space="0" w:color="auto"/>
          </w:divBdr>
        </w:div>
      </w:divsChild>
    </w:div>
    <w:div w:id="2060978076">
      <w:bodyDiv w:val="1"/>
      <w:marLeft w:val="0"/>
      <w:marRight w:val="0"/>
      <w:marTop w:val="0"/>
      <w:marBottom w:val="0"/>
      <w:divBdr>
        <w:top w:val="none" w:sz="0" w:space="0" w:color="auto"/>
        <w:left w:val="none" w:sz="0" w:space="0" w:color="auto"/>
        <w:bottom w:val="none" w:sz="0" w:space="0" w:color="auto"/>
        <w:right w:val="none" w:sz="0" w:space="0" w:color="auto"/>
      </w:divBdr>
      <w:divsChild>
        <w:div w:id="1643852717">
          <w:marLeft w:val="0"/>
          <w:marRight w:val="0"/>
          <w:marTop w:val="0"/>
          <w:marBottom w:val="0"/>
          <w:divBdr>
            <w:top w:val="none" w:sz="0" w:space="0" w:color="auto"/>
            <w:left w:val="none" w:sz="0" w:space="0" w:color="auto"/>
            <w:bottom w:val="none" w:sz="0" w:space="0" w:color="auto"/>
            <w:right w:val="none" w:sz="0" w:space="0" w:color="auto"/>
          </w:divBdr>
        </w:div>
        <w:div w:id="74398932">
          <w:marLeft w:val="0"/>
          <w:marRight w:val="0"/>
          <w:marTop w:val="0"/>
          <w:marBottom w:val="0"/>
          <w:divBdr>
            <w:top w:val="none" w:sz="0" w:space="0" w:color="auto"/>
            <w:left w:val="none" w:sz="0" w:space="0" w:color="auto"/>
            <w:bottom w:val="none" w:sz="0" w:space="0" w:color="auto"/>
            <w:right w:val="none" w:sz="0" w:space="0" w:color="auto"/>
          </w:divBdr>
        </w:div>
        <w:div w:id="683945498">
          <w:marLeft w:val="0"/>
          <w:marRight w:val="0"/>
          <w:marTop w:val="0"/>
          <w:marBottom w:val="0"/>
          <w:divBdr>
            <w:top w:val="none" w:sz="0" w:space="0" w:color="auto"/>
            <w:left w:val="none" w:sz="0" w:space="0" w:color="auto"/>
            <w:bottom w:val="none" w:sz="0" w:space="0" w:color="auto"/>
            <w:right w:val="none" w:sz="0" w:space="0" w:color="auto"/>
          </w:divBdr>
        </w:div>
        <w:div w:id="741291631">
          <w:marLeft w:val="0"/>
          <w:marRight w:val="0"/>
          <w:marTop w:val="0"/>
          <w:marBottom w:val="0"/>
          <w:divBdr>
            <w:top w:val="none" w:sz="0" w:space="0" w:color="auto"/>
            <w:left w:val="none" w:sz="0" w:space="0" w:color="auto"/>
            <w:bottom w:val="none" w:sz="0" w:space="0" w:color="auto"/>
            <w:right w:val="none" w:sz="0" w:space="0" w:color="auto"/>
          </w:divBdr>
        </w:div>
        <w:div w:id="1341082639">
          <w:marLeft w:val="0"/>
          <w:marRight w:val="0"/>
          <w:marTop w:val="0"/>
          <w:marBottom w:val="0"/>
          <w:divBdr>
            <w:top w:val="none" w:sz="0" w:space="0" w:color="auto"/>
            <w:left w:val="none" w:sz="0" w:space="0" w:color="auto"/>
            <w:bottom w:val="none" w:sz="0" w:space="0" w:color="auto"/>
            <w:right w:val="none" w:sz="0" w:space="0" w:color="auto"/>
          </w:divBdr>
        </w:div>
        <w:div w:id="2081554659">
          <w:marLeft w:val="0"/>
          <w:marRight w:val="0"/>
          <w:marTop w:val="0"/>
          <w:marBottom w:val="0"/>
          <w:divBdr>
            <w:top w:val="none" w:sz="0" w:space="0" w:color="auto"/>
            <w:left w:val="none" w:sz="0" w:space="0" w:color="auto"/>
            <w:bottom w:val="none" w:sz="0" w:space="0" w:color="auto"/>
            <w:right w:val="none" w:sz="0" w:space="0" w:color="auto"/>
          </w:divBdr>
        </w:div>
        <w:div w:id="175123958">
          <w:marLeft w:val="0"/>
          <w:marRight w:val="0"/>
          <w:marTop w:val="0"/>
          <w:marBottom w:val="0"/>
          <w:divBdr>
            <w:top w:val="none" w:sz="0" w:space="0" w:color="auto"/>
            <w:left w:val="none" w:sz="0" w:space="0" w:color="auto"/>
            <w:bottom w:val="none" w:sz="0" w:space="0" w:color="auto"/>
            <w:right w:val="none" w:sz="0" w:space="0" w:color="auto"/>
          </w:divBdr>
        </w:div>
        <w:div w:id="1220508011">
          <w:marLeft w:val="0"/>
          <w:marRight w:val="0"/>
          <w:marTop w:val="0"/>
          <w:marBottom w:val="0"/>
          <w:divBdr>
            <w:top w:val="none" w:sz="0" w:space="0" w:color="auto"/>
            <w:left w:val="none" w:sz="0" w:space="0" w:color="auto"/>
            <w:bottom w:val="none" w:sz="0" w:space="0" w:color="auto"/>
            <w:right w:val="none" w:sz="0" w:space="0" w:color="auto"/>
          </w:divBdr>
        </w:div>
        <w:div w:id="965741744">
          <w:marLeft w:val="0"/>
          <w:marRight w:val="0"/>
          <w:marTop w:val="0"/>
          <w:marBottom w:val="0"/>
          <w:divBdr>
            <w:top w:val="none" w:sz="0" w:space="0" w:color="auto"/>
            <w:left w:val="none" w:sz="0" w:space="0" w:color="auto"/>
            <w:bottom w:val="none" w:sz="0" w:space="0" w:color="auto"/>
            <w:right w:val="none" w:sz="0" w:space="0" w:color="auto"/>
          </w:divBdr>
        </w:div>
        <w:div w:id="1302882976">
          <w:marLeft w:val="0"/>
          <w:marRight w:val="0"/>
          <w:marTop w:val="0"/>
          <w:marBottom w:val="0"/>
          <w:divBdr>
            <w:top w:val="none" w:sz="0" w:space="0" w:color="auto"/>
            <w:left w:val="none" w:sz="0" w:space="0" w:color="auto"/>
            <w:bottom w:val="none" w:sz="0" w:space="0" w:color="auto"/>
            <w:right w:val="none" w:sz="0" w:space="0" w:color="auto"/>
          </w:divBdr>
        </w:div>
        <w:div w:id="563638250">
          <w:marLeft w:val="0"/>
          <w:marRight w:val="0"/>
          <w:marTop w:val="0"/>
          <w:marBottom w:val="0"/>
          <w:divBdr>
            <w:top w:val="none" w:sz="0" w:space="0" w:color="auto"/>
            <w:left w:val="none" w:sz="0" w:space="0" w:color="auto"/>
            <w:bottom w:val="none" w:sz="0" w:space="0" w:color="auto"/>
            <w:right w:val="none" w:sz="0" w:space="0" w:color="auto"/>
          </w:divBdr>
        </w:div>
        <w:div w:id="312099651">
          <w:marLeft w:val="0"/>
          <w:marRight w:val="0"/>
          <w:marTop w:val="0"/>
          <w:marBottom w:val="0"/>
          <w:divBdr>
            <w:top w:val="none" w:sz="0" w:space="0" w:color="auto"/>
            <w:left w:val="none" w:sz="0" w:space="0" w:color="auto"/>
            <w:bottom w:val="none" w:sz="0" w:space="0" w:color="auto"/>
            <w:right w:val="none" w:sz="0" w:space="0" w:color="auto"/>
          </w:divBdr>
        </w:div>
        <w:div w:id="1843625847">
          <w:marLeft w:val="0"/>
          <w:marRight w:val="0"/>
          <w:marTop w:val="0"/>
          <w:marBottom w:val="0"/>
          <w:divBdr>
            <w:top w:val="none" w:sz="0" w:space="0" w:color="auto"/>
            <w:left w:val="none" w:sz="0" w:space="0" w:color="auto"/>
            <w:bottom w:val="none" w:sz="0" w:space="0" w:color="auto"/>
            <w:right w:val="none" w:sz="0" w:space="0" w:color="auto"/>
          </w:divBdr>
        </w:div>
        <w:div w:id="430585396">
          <w:marLeft w:val="0"/>
          <w:marRight w:val="0"/>
          <w:marTop w:val="0"/>
          <w:marBottom w:val="0"/>
          <w:divBdr>
            <w:top w:val="none" w:sz="0" w:space="0" w:color="auto"/>
            <w:left w:val="none" w:sz="0" w:space="0" w:color="auto"/>
            <w:bottom w:val="none" w:sz="0" w:space="0" w:color="auto"/>
            <w:right w:val="none" w:sz="0" w:space="0" w:color="auto"/>
          </w:divBdr>
        </w:div>
        <w:div w:id="1910573489">
          <w:marLeft w:val="0"/>
          <w:marRight w:val="0"/>
          <w:marTop w:val="0"/>
          <w:marBottom w:val="0"/>
          <w:divBdr>
            <w:top w:val="none" w:sz="0" w:space="0" w:color="auto"/>
            <w:left w:val="none" w:sz="0" w:space="0" w:color="auto"/>
            <w:bottom w:val="none" w:sz="0" w:space="0" w:color="auto"/>
            <w:right w:val="none" w:sz="0" w:space="0" w:color="auto"/>
          </w:divBdr>
        </w:div>
        <w:div w:id="1462923113">
          <w:marLeft w:val="0"/>
          <w:marRight w:val="0"/>
          <w:marTop w:val="0"/>
          <w:marBottom w:val="0"/>
          <w:divBdr>
            <w:top w:val="none" w:sz="0" w:space="0" w:color="auto"/>
            <w:left w:val="none" w:sz="0" w:space="0" w:color="auto"/>
            <w:bottom w:val="none" w:sz="0" w:space="0" w:color="auto"/>
            <w:right w:val="none" w:sz="0" w:space="0" w:color="auto"/>
          </w:divBdr>
        </w:div>
        <w:div w:id="908341263">
          <w:marLeft w:val="0"/>
          <w:marRight w:val="0"/>
          <w:marTop w:val="0"/>
          <w:marBottom w:val="0"/>
          <w:divBdr>
            <w:top w:val="none" w:sz="0" w:space="0" w:color="auto"/>
            <w:left w:val="none" w:sz="0" w:space="0" w:color="auto"/>
            <w:bottom w:val="none" w:sz="0" w:space="0" w:color="auto"/>
            <w:right w:val="none" w:sz="0" w:space="0" w:color="auto"/>
          </w:divBdr>
        </w:div>
        <w:div w:id="1225948445">
          <w:marLeft w:val="0"/>
          <w:marRight w:val="0"/>
          <w:marTop w:val="0"/>
          <w:marBottom w:val="0"/>
          <w:divBdr>
            <w:top w:val="none" w:sz="0" w:space="0" w:color="auto"/>
            <w:left w:val="none" w:sz="0" w:space="0" w:color="auto"/>
            <w:bottom w:val="none" w:sz="0" w:space="0" w:color="auto"/>
            <w:right w:val="none" w:sz="0" w:space="0" w:color="auto"/>
          </w:divBdr>
        </w:div>
      </w:divsChild>
    </w:div>
    <w:div w:id="2083019849">
      <w:bodyDiv w:val="1"/>
      <w:marLeft w:val="0"/>
      <w:marRight w:val="0"/>
      <w:marTop w:val="0"/>
      <w:marBottom w:val="0"/>
      <w:divBdr>
        <w:top w:val="none" w:sz="0" w:space="0" w:color="auto"/>
        <w:left w:val="none" w:sz="0" w:space="0" w:color="auto"/>
        <w:bottom w:val="none" w:sz="0" w:space="0" w:color="auto"/>
        <w:right w:val="none" w:sz="0" w:space="0" w:color="auto"/>
      </w:divBdr>
      <w:divsChild>
        <w:div w:id="344090583">
          <w:marLeft w:val="0"/>
          <w:marRight w:val="0"/>
          <w:marTop w:val="0"/>
          <w:marBottom w:val="0"/>
          <w:divBdr>
            <w:top w:val="none" w:sz="0" w:space="0" w:color="auto"/>
            <w:left w:val="none" w:sz="0" w:space="0" w:color="auto"/>
            <w:bottom w:val="none" w:sz="0" w:space="0" w:color="auto"/>
            <w:right w:val="none" w:sz="0" w:space="0" w:color="auto"/>
          </w:divBdr>
        </w:div>
        <w:div w:id="1191643136">
          <w:marLeft w:val="0"/>
          <w:marRight w:val="0"/>
          <w:marTop w:val="0"/>
          <w:marBottom w:val="0"/>
          <w:divBdr>
            <w:top w:val="none" w:sz="0" w:space="0" w:color="auto"/>
            <w:left w:val="none" w:sz="0" w:space="0" w:color="auto"/>
            <w:bottom w:val="none" w:sz="0" w:space="0" w:color="auto"/>
            <w:right w:val="none" w:sz="0" w:space="0" w:color="auto"/>
          </w:divBdr>
        </w:div>
        <w:div w:id="1563516371">
          <w:marLeft w:val="0"/>
          <w:marRight w:val="0"/>
          <w:marTop w:val="0"/>
          <w:marBottom w:val="0"/>
          <w:divBdr>
            <w:top w:val="none" w:sz="0" w:space="0" w:color="auto"/>
            <w:left w:val="none" w:sz="0" w:space="0" w:color="auto"/>
            <w:bottom w:val="none" w:sz="0" w:space="0" w:color="auto"/>
            <w:right w:val="none" w:sz="0" w:space="0" w:color="auto"/>
          </w:divBdr>
          <w:divsChild>
            <w:div w:id="19022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55&amp;Type=2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1765&amp;ToPar=Art101_Al11&amp;Type=2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pis://Base=NORM&amp;DocCode=40377&amp;ToPar=Art55&amp;Type=201/" TargetMode="External"/><Relationship Id="rId4" Type="http://schemas.openxmlformats.org/officeDocument/2006/relationships/settings" Target="settings.xml"/><Relationship Id="rId9" Type="http://schemas.openxmlformats.org/officeDocument/2006/relationships/hyperlink" Target="apis://Base=NORM&amp;DocCode=40377&amp;ToPar=Art55&amp;Type=201/"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3DEB9-ABF5-42E5-90B9-73A7A105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10741</Words>
  <Characters>61225</Characters>
  <Application>Microsoft Office Word</Application>
  <DocSecurity>0</DocSecurity>
  <Lines>510</Lines>
  <Paragraphs>143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Company</Company>
  <LinksUpToDate>false</LinksUpToDate>
  <CharactersWithSpaces>71823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user</cp:lastModifiedBy>
  <cp:revision>2</cp:revision>
  <cp:lastPrinted>2016-12-12T14:21:00Z</cp:lastPrinted>
  <dcterms:created xsi:type="dcterms:W3CDTF">2019-10-09T06:58:00Z</dcterms:created>
  <dcterms:modified xsi:type="dcterms:W3CDTF">2019-10-09T06:58:00Z</dcterms:modified>
</cp:coreProperties>
</file>